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EAD1" w14:textId="6368FB30" w:rsidR="00661B9D" w:rsidRDefault="00661B9D" w:rsidP="000531CE">
      <w:pPr>
        <w:rPr>
          <w:rFonts w:ascii="Verdana" w:hAnsi="Verdana"/>
          <w:sz w:val="16"/>
          <w:szCs w:val="16"/>
        </w:rPr>
      </w:pPr>
      <w:bookmarkStart w:id="0" w:name="_Hlk33943581"/>
    </w:p>
    <w:p w14:paraId="4D79412B" w14:textId="77777777" w:rsidR="00661B9D" w:rsidRPr="00AE386D" w:rsidRDefault="00661B9D" w:rsidP="00472C5D">
      <w:pPr>
        <w:jc w:val="center"/>
        <w:rPr>
          <w:rFonts w:ascii="Verdana" w:hAnsi="Verdana"/>
          <w:sz w:val="16"/>
          <w:szCs w:val="16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2644"/>
      </w:tblGrid>
      <w:tr w:rsidR="00472C5D" w:rsidRPr="00D20AC6" w14:paraId="5FCB568D" w14:textId="77777777">
        <w:trPr>
          <w:jc w:val="center"/>
        </w:trPr>
        <w:tc>
          <w:tcPr>
            <w:tcW w:w="2680" w:type="dxa"/>
            <w:tcBorders>
              <w:top w:val="single" w:sz="4" w:space="0" w:color="auto"/>
              <w:right w:val="single" w:sz="4" w:space="0" w:color="auto"/>
            </w:tcBorders>
          </w:tcPr>
          <w:p w14:paraId="3DE69101" w14:textId="393C04A5" w:rsidR="00472C5D" w:rsidRPr="00D20AC6" w:rsidRDefault="00065307" w:rsidP="00472C5D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  <w:r w:rsidRPr="00D20AC6">
              <w:rPr>
                <w:rFonts w:ascii="Verdana" w:hAnsi="Verdana"/>
                <w:bCs w:val="0"/>
                <w:smallCaps/>
                <w:sz w:val="16"/>
                <w:szCs w:val="16"/>
              </w:rPr>
              <w:t>Responsabili</w:t>
            </w:r>
            <w:r w:rsidR="00472C5D" w:rsidRPr="00D20AC6">
              <w:rPr>
                <w:rFonts w:ascii="Verdana" w:hAnsi="Verdana"/>
                <w:bCs w:val="0"/>
                <w:smallCaps/>
                <w:sz w:val="16"/>
                <w:szCs w:val="16"/>
              </w:rPr>
              <w:t xml:space="preserve"> </w:t>
            </w:r>
            <w:r w:rsidR="00661B9D">
              <w:rPr>
                <w:rFonts w:ascii="Verdana" w:hAnsi="Verdana"/>
                <w:bCs w:val="0"/>
                <w:smallCaps/>
                <w:sz w:val="16"/>
                <w:szCs w:val="16"/>
              </w:rPr>
              <w:t>e destinatari</w:t>
            </w:r>
          </w:p>
        </w:tc>
        <w:tc>
          <w:tcPr>
            <w:tcW w:w="126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5B346" w14:textId="77777777" w:rsidR="00472C5D" w:rsidRPr="00D20AC6" w:rsidRDefault="002F324F" w:rsidP="00FC4453">
            <w:pPr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I docenti incaricati a tempo determinato/ indeterminato del </w:t>
            </w:r>
            <w:proofErr w:type="spellStart"/>
            <w:r w:rsidRPr="00D20AC6">
              <w:rPr>
                <w:rFonts w:ascii="Verdana" w:hAnsi="Verdana"/>
                <w:sz w:val="16"/>
                <w:szCs w:val="16"/>
              </w:rPr>
              <w:t>Cdc</w:t>
            </w:r>
            <w:proofErr w:type="spellEnd"/>
            <w:r w:rsidRPr="00D20AC6">
              <w:rPr>
                <w:rFonts w:ascii="Verdana" w:hAnsi="Verdana"/>
                <w:sz w:val="16"/>
                <w:szCs w:val="16"/>
              </w:rPr>
              <w:t xml:space="preserve"> di…</w:t>
            </w:r>
          </w:p>
        </w:tc>
      </w:tr>
      <w:tr w:rsidR="00472C5D" w:rsidRPr="00D20AC6" w14:paraId="35803943" w14:textId="77777777">
        <w:trPr>
          <w:jc w:val="center"/>
        </w:trPr>
        <w:tc>
          <w:tcPr>
            <w:tcW w:w="2680" w:type="dxa"/>
            <w:tcBorders>
              <w:right w:val="single" w:sz="4" w:space="0" w:color="auto"/>
            </w:tcBorders>
            <w:vAlign w:val="center"/>
          </w:tcPr>
          <w:p w14:paraId="60B36106" w14:textId="77777777" w:rsidR="00472C5D" w:rsidRPr="00D20AC6" w:rsidRDefault="00472C5D" w:rsidP="00472C5D">
            <w:pPr>
              <w:rPr>
                <w:rFonts w:ascii="Verdana" w:hAnsi="Verdana"/>
                <w:bCs w:val="0"/>
                <w:smallCaps/>
                <w:sz w:val="16"/>
                <w:szCs w:val="16"/>
              </w:rPr>
            </w:pPr>
            <w:r w:rsidRPr="00D20AC6">
              <w:rPr>
                <w:rFonts w:ascii="Verdana" w:hAnsi="Verdana"/>
                <w:bCs w:val="0"/>
                <w:smallCaps/>
                <w:sz w:val="16"/>
                <w:szCs w:val="16"/>
              </w:rPr>
              <w:t>Anno scolastico</w:t>
            </w:r>
          </w:p>
        </w:tc>
        <w:tc>
          <w:tcPr>
            <w:tcW w:w="12644" w:type="dxa"/>
            <w:tcBorders>
              <w:left w:val="single" w:sz="4" w:space="0" w:color="auto"/>
            </w:tcBorders>
            <w:vAlign w:val="center"/>
          </w:tcPr>
          <w:p w14:paraId="5C9E0705" w14:textId="77777777" w:rsidR="00472C5D" w:rsidRPr="00D20AC6" w:rsidRDefault="00472C5D" w:rsidP="00472C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3218F24" w14:textId="3FC5FB91" w:rsidR="008A43D9" w:rsidRDefault="008A43D9" w:rsidP="00082AB9">
      <w:pPr>
        <w:rPr>
          <w:rFonts w:ascii="Verdana" w:hAnsi="Verdana"/>
          <w:sz w:val="16"/>
          <w:szCs w:val="16"/>
        </w:rPr>
      </w:pPr>
    </w:p>
    <w:p w14:paraId="0D85E87B" w14:textId="65346D14" w:rsidR="00661B9D" w:rsidRDefault="00661B9D" w:rsidP="00082AB9">
      <w:pPr>
        <w:rPr>
          <w:rFonts w:ascii="Verdana" w:hAnsi="Verdana"/>
          <w:sz w:val="16"/>
          <w:szCs w:val="16"/>
        </w:rPr>
      </w:pPr>
    </w:p>
    <w:p w14:paraId="44BC6A48" w14:textId="77777777" w:rsidR="0079420F" w:rsidRPr="00D20AC6" w:rsidRDefault="0079420F" w:rsidP="00472C5D">
      <w:pPr>
        <w:rPr>
          <w:rFonts w:ascii="Verdana" w:hAnsi="Verdana"/>
          <w:sz w:val="16"/>
          <w:szCs w:val="1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877"/>
      </w:tblGrid>
      <w:tr w:rsidR="00686ACD" w:rsidRPr="00D20AC6" w14:paraId="52B7E526" w14:textId="77777777" w:rsidTr="003F4C89">
        <w:trPr>
          <w:trHeight w:val="214"/>
          <w:jc w:val="center"/>
        </w:trPr>
        <w:tc>
          <w:tcPr>
            <w:tcW w:w="15279" w:type="dxa"/>
            <w:gridSpan w:val="2"/>
            <w:shd w:val="clear" w:color="auto" w:fill="auto"/>
            <w:vAlign w:val="center"/>
          </w:tcPr>
          <w:p w14:paraId="6E83D60F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bCs w:val="0"/>
                <w:caps/>
                <w:sz w:val="16"/>
                <w:szCs w:val="16"/>
              </w:rPr>
            </w:pPr>
            <w:r w:rsidRPr="00D20AC6">
              <w:rPr>
                <w:rFonts w:ascii="Verdana" w:hAnsi="Verdana"/>
                <w:b/>
                <w:bCs w:val="0"/>
                <w:sz w:val="16"/>
                <w:szCs w:val="16"/>
              </w:rPr>
              <w:t>ARGOMENTI PER I QUALI SI EVIDENZIANO POSSIBILI COLLEGAMENTI TRA LE DISCIPLINE</w:t>
            </w:r>
          </w:p>
        </w:tc>
      </w:tr>
      <w:tr w:rsidR="00686ACD" w:rsidRPr="00D20AC6" w14:paraId="601A35B5" w14:textId="77777777" w:rsidTr="003F4C89">
        <w:trPr>
          <w:trHeight w:val="21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3DECBA0" w14:textId="766EE952" w:rsidR="00686ACD" w:rsidRPr="00661B9D" w:rsidRDefault="00661B9D" w:rsidP="003F4C89">
            <w:pPr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>
              <w:rPr>
                <w:rFonts w:ascii="Verdana" w:hAnsi="Verdana"/>
                <w:caps/>
                <w:sz w:val="16"/>
                <w:szCs w:val="16"/>
              </w:rPr>
              <w:t>tematiche</w:t>
            </w:r>
          </w:p>
        </w:tc>
        <w:tc>
          <w:tcPr>
            <w:tcW w:w="11877" w:type="dxa"/>
            <w:shd w:val="clear" w:color="auto" w:fill="auto"/>
            <w:vAlign w:val="center"/>
          </w:tcPr>
          <w:p w14:paraId="4536BDC0" w14:textId="77777777" w:rsidR="00686ACD" w:rsidRPr="00D20AC6" w:rsidRDefault="00686ACD" w:rsidP="003F4C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>DISCIPLINE COINVOLTE</w:t>
            </w:r>
          </w:p>
        </w:tc>
      </w:tr>
      <w:tr w:rsidR="00686ACD" w:rsidRPr="00D20AC6" w14:paraId="4B64A811" w14:textId="77777777" w:rsidTr="003F4C89">
        <w:trPr>
          <w:trHeight w:val="21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8B3B1E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4067C9FC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68BCAB73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11877" w:type="dxa"/>
            <w:shd w:val="clear" w:color="auto" w:fill="auto"/>
            <w:vAlign w:val="center"/>
          </w:tcPr>
          <w:p w14:paraId="290A51FD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0BF83061" w14:textId="77777777" w:rsidR="00686ACD" w:rsidRPr="00D20AC6" w:rsidRDefault="00686AC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661B9D" w:rsidRPr="00D20AC6" w14:paraId="118338A7" w14:textId="77777777" w:rsidTr="003F4C89">
        <w:trPr>
          <w:trHeight w:val="21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9184EBE" w14:textId="77777777" w:rsidR="00661B9D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54EAE24E" w14:textId="77777777" w:rsidR="00661B9D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3D5AC4ED" w14:textId="3491B574" w:rsidR="00661B9D" w:rsidRPr="00D20AC6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11877" w:type="dxa"/>
            <w:shd w:val="clear" w:color="auto" w:fill="auto"/>
            <w:vAlign w:val="center"/>
          </w:tcPr>
          <w:p w14:paraId="5E417DC8" w14:textId="77777777" w:rsidR="00661B9D" w:rsidRPr="00D20AC6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  <w:tr w:rsidR="00661B9D" w:rsidRPr="00D20AC6" w14:paraId="3DF18E5E" w14:textId="77777777" w:rsidTr="003F4C89">
        <w:trPr>
          <w:trHeight w:val="21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B743BDF" w14:textId="77777777" w:rsidR="00661B9D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6D2A5540" w14:textId="77777777" w:rsidR="00661B9D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  <w:p w14:paraId="1FE13851" w14:textId="4529BC51" w:rsidR="00661B9D" w:rsidRPr="00D20AC6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  <w:tc>
          <w:tcPr>
            <w:tcW w:w="11877" w:type="dxa"/>
            <w:shd w:val="clear" w:color="auto" w:fill="auto"/>
            <w:vAlign w:val="center"/>
          </w:tcPr>
          <w:p w14:paraId="1E3A4EE6" w14:textId="77777777" w:rsidR="00661B9D" w:rsidRPr="00D20AC6" w:rsidRDefault="00661B9D" w:rsidP="003F4C89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</w:tbl>
    <w:p w14:paraId="6F90822B" w14:textId="77777777" w:rsidR="0079420F" w:rsidRPr="00D20AC6" w:rsidRDefault="0079420F" w:rsidP="00472C5D">
      <w:pPr>
        <w:rPr>
          <w:rFonts w:ascii="Verdana" w:hAnsi="Verdana"/>
          <w:sz w:val="16"/>
          <w:szCs w:val="16"/>
        </w:rPr>
      </w:pPr>
    </w:p>
    <w:p w14:paraId="15DE9E57" w14:textId="77777777" w:rsidR="008A6D5F" w:rsidRPr="00D20AC6" w:rsidRDefault="008A6D5F" w:rsidP="00472C5D">
      <w:pPr>
        <w:rPr>
          <w:rFonts w:ascii="Verdana" w:hAnsi="Verdana"/>
          <w:sz w:val="16"/>
          <w:szCs w:val="16"/>
        </w:rPr>
      </w:pPr>
    </w:p>
    <w:p w14:paraId="186D26AE" w14:textId="77777777" w:rsidR="008A6D5F" w:rsidRPr="00D20AC6" w:rsidRDefault="008A6D5F" w:rsidP="00472C5D">
      <w:pPr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horzAnchor="margin" w:tblpXSpec="center" w:tblpY="-65"/>
        <w:tblOverlap w:val="never"/>
        <w:tblW w:w="15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2615"/>
      </w:tblGrid>
      <w:tr w:rsidR="003D4E9D" w:rsidRPr="00D20AC6" w14:paraId="045E6478" w14:textId="77777777" w:rsidTr="003D4E9D">
        <w:trPr>
          <w:cantSplit/>
          <w:trHeight w:hRule="exact"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C23" w14:textId="77777777" w:rsidR="003D4E9D" w:rsidRPr="00D20AC6" w:rsidRDefault="003D4E9D" w:rsidP="003D4E9D">
            <w:pPr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Data, 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C3C" w14:textId="77777777" w:rsidR="003D4E9D" w:rsidRPr="00D20AC6" w:rsidRDefault="003D4E9D" w:rsidP="003D4E9D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La/ il coordinatrice/coordinatore del CdC…        </w:t>
            </w:r>
          </w:p>
        </w:tc>
      </w:tr>
    </w:tbl>
    <w:p w14:paraId="2E71A818" w14:textId="77777777" w:rsidR="00C341F9" w:rsidRPr="00D20AC6" w:rsidRDefault="00C341F9" w:rsidP="00472C5D">
      <w:pPr>
        <w:rPr>
          <w:rFonts w:ascii="Verdana" w:hAnsi="Verdana"/>
          <w:sz w:val="16"/>
          <w:szCs w:val="16"/>
        </w:rPr>
      </w:pPr>
    </w:p>
    <w:p w14:paraId="594A741D" w14:textId="77777777" w:rsidR="00C341F9" w:rsidRPr="00D20AC6" w:rsidRDefault="00C341F9" w:rsidP="00472C5D">
      <w:pPr>
        <w:rPr>
          <w:rFonts w:ascii="Verdana" w:hAnsi="Verdana"/>
          <w:sz w:val="16"/>
          <w:szCs w:val="16"/>
        </w:rPr>
      </w:pPr>
    </w:p>
    <w:p w14:paraId="18555CBF" w14:textId="77777777" w:rsidR="00C341F9" w:rsidRPr="00D20AC6" w:rsidRDefault="00C341F9" w:rsidP="00472C5D">
      <w:pPr>
        <w:rPr>
          <w:rFonts w:ascii="Verdana" w:hAnsi="Verdana"/>
          <w:sz w:val="16"/>
          <w:szCs w:val="16"/>
        </w:rPr>
      </w:pPr>
    </w:p>
    <w:p w14:paraId="1DD3C78E" w14:textId="77777777" w:rsidR="00C341F9" w:rsidRPr="00D20AC6" w:rsidRDefault="00C341F9" w:rsidP="00472C5D">
      <w:pPr>
        <w:rPr>
          <w:rFonts w:ascii="Verdana" w:hAnsi="Verdana"/>
          <w:sz w:val="16"/>
          <w:szCs w:val="16"/>
        </w:rPr>
      </w:pPr>
    </w:p>
    <w:p w14:paraId="609B66F4" w14:textId="77777777" w:rsidR="00C341F9" w:rsidRPr="00D20AC6" w:rsidRDefault="00C341F9" w:rsidP="00472C5D">
      <w:pPr>
        <w:rPr>
          <w:rFonts w:ascii="Verdana" w:hAnsi="Verdana"/>
          <w:sz w:val="16"/>
          <w:szCs w:val="16"/>
        </w:rPr>
      </w:pPr>
    </w:p>
    <w:p w14:paraId="44C98CB6" w14:textId="77777777" w:rsidR="008A6D5F" w:rsidRPr="00D20AC6" w:rsidRDefault="008A6D5F" w:rsidP="00472C5D">
      <w:pPr>
        <w:rPr>
          <w:rFonts w:ascii="Verdana" w:hAnsi="Verdana"/>
          <w:sz w:val="16"/>
          <w:szCs w:val="16"/>
        </w:rPr>
      </w:pPr>
    </w:p>
    <w:p w14:paraId="0327F571" w14:textId="77777777" w:rsidR="008A6D5F" w:rsidRPr="00D20AC6" w:rsidRDefault="008A6D5F" w:rsidP="00472C5D">
      <w:pPr>
        <w:rPr>
          <w:rFonts w:ascii="Verdana" w:hAnsi="Verdana"/>
          <w:sz w:val="16"/>
          <w:szCs w:val="16"/>
        </w:rPr>
      </w:pPr>
    </w:p>
    <w:p w14:paraId="2EFFA2EE" w14:textId="77777777" w:rsidR="00F125F1" w:rsidRPr="00D20AC6" w:rsidRDefault="00F125F1" w:rsidP="0013628C">
      <w:pPr>
        <w:jc w:val="center"/>
        <w:rPr>
          <w:rFonts w:ascii="Verdana" w:hAnsi="Verdana"/>
          <w:b/>
          <w:caps/>
          <w:szCs w:val="20"/>
        </w:rPr>
      </w:pPr>
    </w:p>
    <w:p w14:paraId="22F8E7F3" w14:textId="77777777" w:rsidR="0034069C" w:rsidRDefault="0034069C" w:rsidP="0013628C">
      <w:pPr>
        <w:jc w:val="center"/>
        <w:rPr>
          <w:rFonts w:ascii="Verdana" w:hAnsi="Verdana"/>
          <w:b/>
          <w:caps/>
          <w:szCs w:val="20"/>
        </w:rPr>
      </w:pPr>
    </w:p>
    <w:p w14:paraId="41E71112" w14:textId="77777777" w:rsidR="0034069C" w:rsidRDefault="0034069C" w:rsidP="0013628C">
      <w:pPr>
        <w:jc w:val="center"/>
        <w:rPr>
          <w:rFonts w:ascii="Verdana" w:hAnsi="Verdana"/>
          <w:b/>
          <w:caps/>
          <w:szCs w:val="20"/>
        </w:rPr>
      </w:pPr>
    </w:p>
    <w:p w14:paraId="5886B76E" w14:textId="77777777" w:rsidR="0034069C" w:rsidRDefault="0034069C" w:rsidP="0013628C">
      <w:pPr>
        <w:jc w:val="center"/>
        <w:rPr>
          <w:rFonts w:ascii="Verdana" w:hAnsi="Verdana"/>
          <w:b/>
          <w:caps/>
          <w:szCs w:val="20"/>
        </w:rPr>
      </w:pPr>
    </w:p>
    <w:bookmarkEnd w:id="0"/>
    <w:p w14:paraId="4337D346" w14:textId="77777777" w:rsidR="005A7468" w:rsidRDefault="005A7468" w:rsidP="0041300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14:paraId="4FB0F5E0" w14:textId="77777777" w:rsidR="005A7468" w:rsidRDefault="005A7468" w:rsidP="0041300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</w:t>
      </w:r>
    </w:p>
    <w:p w14:paraId="52D57D39" w14:textId="77777777" w:rsidR="00D76F51" w:rsidRDefault="00D76F51" w:rsidP="00413005">
      <w:pPr>
        <w:rPr>
          <w:rFonts w:ascii="Verdana" w:hAnsi="Verdana"/>
          <w:sz w:val="16"/>
          <w:szCs w:val="16"/>
        </w:rPr>
      </w:pPr>
    </w:p>
    <w:p w14:paraId="6331CE4B" w14:textId="4771D7E9" w:rsidR="00D76F51" w:rsidRDefault="003E2FD6" w:rsidP="003E2FD6">
      <w:pPr>
        <w:tabs>
          <w:tab w:val="left" w:pos="92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08C4043E" w14:textId="77777777" w:rsidR="00034570" w:rsidRPr="00D61704" w:rsidRDefault="005A7468" w:rsidP="00413005">
      <w:pPr>
        <w:rPr>
          <w:rFonts w:eastAsia="Arial Unicode MS"/>
          <w:u w:color="00000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</w:t>
      </w:r>
    </w:p>
    <w:sectPr w:rsidR="00034570" w:rsidRPr="00D61704" w:rsidSect="00B744A3">
      <w:headerReference w:type="default" r:id="rId8"/>
      <w:footerReference w:type="default" r:id="rId9"/>
      <w:pgSz w:w="16840" w:h="11900" w:orient="landscape" w:code="9"/>
      <w:pgMar w:top="312" w:right="851" w:bottom="221" w:left="851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635" w14:textId="77777777" w:rsidR="00194C81" w:rsidRDefault="00194C81">
      <w:r>
        <w:separator/>
      </w:r>
    </w:p>
  </w:endnote>
  <w:endnote w:type="continuationSeparator" w:id="0">
    <w:p w14:paraId="2EA67872" w14:textId="77777777" w:rsidR="00194C81" w:rsidRDefault="0019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70"/>
      <w:gridCol w:w="13568"/>
    </w:tblGrid>
    <w:tr w:rsidR="00D43097" w:rsidRPr="00D43097" w14:paraId="2059C7A8" w14:textId="77777777" w:rsidTr="00D43097">
      <w:tc>
        <w:tcPr>
          <w:tcW w:w="1578" w:type="dxa"/>
        </w:tcPr>
        <w:p w14:paraId="5A08B092" w14:textId="77777777" w:rsidR="00D43097" w:rsidRPr="00D43097" w:rsidRDefault="00D43097" w:rsidP="00D43097">
          <w:pPr>
            <w:tabs>
              <w:tab w:val="center" w:pos="4819"/>
              <w:tab w:val="right" w:pos="9638"/>
            </w:tabs>
            <w:jc w:val="right"/>
            <w:rPr>
              <w:rFonts w:ascii="Verdana" w:hAnsi="Verdana"/>
              <w:bCs w:val="0"/>
              <w:sz w:val="18"/>
              <w:szCs w:val="18"/>
            </w:rPr>
          </w:pPr>
          <w:r w:rsidRPr="00D43097">
            <w:rPr>
              <w:rFonts w:ascii="Verdana" w:hAnsi="Verdana"/>
              <w:bCs w:val="0"/>
              <w:sz w:val="18"/>
              <w:szCs w:val="18"/>
            </w:rPr>
            <w:fldChar w:fldCharType="begin"/>
          </w:r>
          <w:r w:rsidRPr="00D43097">
            <w:rPr>
              <w:rFonts w:ascii="Verdana" w:hAnsi="Verdana"/>
              <w:bCs w:val="0"/>
              <w:sz w:val="18"/>
              <w:szCs w:val="18"/>
            </w:rPr>
            <w:instrText xml:space="preserve"> PAGE   \* MERGEFORMAT </w:instrText>
          </w:r>
          <w:r w:rsidRPr="00D43097">
            <w:rPr>
              <w:rFonts w:ascii="Verdana" w:hAnsi="Verdana"/>
              <w:bCs w:val="0"/>
              <w:sz w:val="18"/>
              <w:szCs w:val="18"/>
            </w:rPr>
            <w:fldChar w:fldCharType="separate"/>
          </w:r>
          <w:r w:rsidR="00C341F9">
            <w:rPr>
              <w:rFonts w:ascii="Verdana" w:hAnsi="Verdana"/>
              <w:bCs w:val="0"/>
              <w:noProof/>
              <w:sz w:val="18"/>
              <w:szCs w:val="18"/>
            </w:rPr>
            <w:t>6</w:t>
          </w:r>
          <w:r w:rsidRPr="00D43097">
            <w:rPr>
              <w:rFonts w:ascii="Verdana" w:hAnsi="Verdana"/>
              <w:bCs w:val="0"/>
              <w:sz w:val="18"/>
              <w:szCs w:val="18"/>
            </w:rPr>
            <w:fldChar w:fldCharType="end"/>
          </w:r>
        </w:p>
      </w:tc>
      <w:tc>
        <w:tcPr>
          <w:tcW w:w="13635" w:type="dxa"/>
        </w:tcPr>
        <w:p w14:paraId="1A6AC2C8" w14:textId="77777777" w:rsidR="00D43097" w:rsidRPr="00D43097" w:rsidRDefault="00D43097" w:rsidP="00D43097">
          <w:pPr>
            <w:tabs>
              <w:tab w:val="center" w:pos="4819"/>
              <w:tab w:val="right" w:pos="9638"/>
            </w:tabs>
            <w:rPr>
              <w:rFonts w:ascii="Verdana" w:hAnsi="Verdana"/>
              <w:bCs w:val="0"/>
              <w:sz w:val="16"/>
              <w:szCs w:val="16"/>
            </w:rPr>
          </w:pPr>
          <w:r w:rsidRPr="00D43097">
            <w:rPr>
              <w:rFonts w:ascii="Verdana" w:hAnsi="Verdana"/>
              <w:bCs w:val="0"/>
              <w:sz w:val="16"/>
              <w:szCs w:val="16"/>
            </w:rPr>
            <w:t>Liceo ERASMO DA ROTTERDAM</w:t>
          </w:r>
        </w:p>
        <w:p w14:paraId="0CBF4229" w14:textId="39E211F8" w:rsidR="00D43097" w:rsidRPr="00D43097" w:rsidRDefault="00D43097" w:rsidP="00D43097">
          <w:pPr>
            <w:tabs>
              <w:tab w:val="center" w:pos="4819"/>
              <w:tab w:val="right" w:pos="9638"/>
            </w:tabs>
            <w:rPr>
              <w:rFonts w:ascii="Verdana" w:hAnsi="Verdana"/>
              <w:bCs w:val="0"/>
              <w:sz w:val="16"/>
              <w:szCs w:val="16"/>
            </w:rPr>
          </w:pPr>
          <w:r w:rsidRPr="00D43097">
            <w:rPr>
              <w:rFonts w:ascii="Verdana" w:hAnsi="Verdana"/>
              <w:bCs w:val="0"/>
              <w:sz w:val="16"/>
              <w:szCs w:val="16"/>
            </w:rPr>
            <w:t>PQ10_MOD2_</w:t>
          </w:r>
          <w:r w:rsidR="000531CE">
            <w:rPr>
              <w:rFonts w:ascii="Verdana" w:hAnsi="Verdana"/>
              <w:bCs w:val="0"/>
              <w:sz w:val="16"/>
              <w:szCs w:val="16"/>
            </w:rPr>
            <w:t xml:space="preserve">Abis_allegato </w:t>
          </w:r>
          <w:r w:rsidR="001E6FFC">
            <w:rPr>
              <w:rFonts w:ascii="Verdana" w:hAnsi="Verdana"/>
              <w:bCs w:val="0"/>
              <w:sz w:val="16"/>
              <w:szCs w:val="16"/>
            </w:rPr>
            <w:t>progettazione</w:t>
          </w:r>
          <w:r w:rsidRPr="00D43097">
            <w:rPr>
              <w:rFonts w:ascii="Verdana" w:hAnsi="Verdana"/>
              <w:bCs w:val="0"/>
              <w:sz w:val="16"/>
              <w:szCs w:val="16"/>
            </w:rPr>
            <w:t xml:space="preserve"> del consiglio di classe_</w:t>
          </w:r>
          <w:r w:rsidR="00661B9D">
            <w:rPr>
              <w:rFonts w:ascii="Verdana" w:hAnsi="Verdana"/>
              <w:bCs w:val="0"/>
              <w:sz w:val="16"/>
              <w:szCs w:val="16"/>
            </w:rPr>
            <w:t>tematiche interdisciplinari_</w:t>
          </w:r>
          <w:r w:rsidR="000531CE">
            <w:rPr>
              <w:rFonts w:ascii="Verdana" w:hAnsi="Verdana"/>
              <w:bCs w:val="0"/>
              <w:sz w:val="16"/>
              <w:szCs w:val="16"/>
            </w:rPr>
            <w:t>rev</w:t>
          </w:r>
          <w:r w:rsidRPr="00D20AC6">
            <w:rPr>
              <w:rFonts w:ascii="Verdana" w:hAnsi="Verdana"/>
              <w:bCs w:val="0"/>
              <w:sz w:val="16"/>
              <w:szCs w:val="16"/>
            </w:rPr>
            <w:t>_</w:t>
          </w:r>
          <w:r w:rsidR="004C3DDE" w:rsidRPr="00D20AC6">
            <w:rPr>
              <w:rFonts w:ascii="Verdana" w:hAnsi="Verdana"/>
              <w:bCs w:val="0"/>
              <w:sz w:val="16"/>
              <w:szCs w:val="16"/>
            </w:rPr>
            <w:t>0</w:t>
          </w:r>
          <w:r w:rsidR="000531CE">
            <w:rPr>
              <w:rFonts w:ascii="Verdana" w:hAnsi="Verdana"/>
              <w:bCs w:val="0"/>
              <w:sz w:val="16"/>
              <w:szCs w:val="16"/>
            </w:rPr>
            <w:t>3</w:t>
          </w:r>
          <w:r w:rsidRPr="00D20AC6">
            <w:rPr>
              <w:rFonts w:ascii="Verdana" w:hAnsi="Verdana"/>
              <w:bCs w:val="0"/>
              <w:sz w:val="16"/>
              <w:szCs w:val="16"/>
            </w:rPr>
            <w:t>_20</w:t>
          </w:r>
          <w:r w:rsidR="00686ACD" w:rsidRPr="00D20AC6">
            <w:rPr>
              <w:rFonts w:ascii="Verdana" w:hAnsi="Verdana"/>
              <w:bCs w:val="0"/>
              <w:sz w:val="16"/>
              <w:szCs w:val="16"/>
            </w:rPr>
            <w:t>2</w:t>
          </w:r>
          <w:r w:rsidR="000531CE">
            <w:rPr>
              <w:rFonts w:ascii="Verdana" w:hAnsi="Verdana"/>
              <w:bCs w:val="0"/>
              <w:sz w:val="16"/>
              <w:szCs w:val="16"/>
            </w:rPr>
            <w:t>2</w:t>
          </w:r>
        </w:p>
      </w:tc>
    </w:tr>
  </w:tbl>
  <w:p w14:paraId="2F4D4AAE" w14:textId="77777777" w:rsidR="00D43097" w:rsidRDefault="00D430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D09F" w14:textId="77777777" w:rsidR="00194C81" w:rsidRDefault="00194C81">
      <w:r>
        <w:separator/>
      </w:r>
    </w:p>
  </w:footnote>
  <w:footnote w:type="continuationSeparator" w:id="0">
    <w:p w14:paraId="138A7D70" w14:textId="77777777" w:rsidR="00194C81" w:rsidRDefault="0019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AAF9" w14:textId="77777777" w:rsidR="004719CF" w:rsidRDefault="004719CF" w:rsidP="000173D1">
    <w:pPr>
      <w:jc w:val="center"/>
      <w:rPr>
        <w:rFonts w:ascii="Verdana" w:hAnsi="Verdana"/>
        <w:b/>
        <w:caps/>
        <w:sz w:val="16"/>
        <w:szCs w:val="16"/>
      </w:rPr>
    </w:pPr>
  </w:p>
  <w:p w14:paraId="33F4E40E" w14:textId="7C8218F3" w:rsidR="004719CF" w:rsidRDefault="000531CE" w:rsidP="000531CE">
    <w:pPr>
      <w:spacing w:line="360" w:lineRule="auto"/>
      <w:jc w:val="center"/>
      <w:rPr>
        <w:rFonts w:ascii="Verdana" w:hAnsi="Verdana"/>
        <w:b/>
        <w:caps/>
        <w:sz w:val="24"/>
      </w:rPr>
    </w:pPr>
    <w:r>
      <w:rPr>
        <w:rFonts w:ascii="Verdana" w:hAnsi="Verdana"/>
        <w:b/>
        <w:caps/>
        <w:sz w:val="24"/>
      </w:rPr>
      <w:t xml:space="preserve">ALLEGATO </w:t>
    </w:r>
    <w:r w:rsidR="001E6FFC">
      <w:rPr>
        <w:rFonts w:ascii="Verdana" w:hAnsi="Verdana"/>
        <w:b/>
        <w:caps/>
        <w:sz w:val="24"/>
      </w:rPr>
      <w:t>PROGETTAZIONE</w:t>
    </w:r>
    <w:r w:rsidR="004719CF" w:rsidRPr="00D236CF">
      <w:rPr>
        <w:rFonts w:ascii="Verdana" w:hAnsi="Verdana"/>
        <w:b/>
        <w:caps/>
        <w:sz w:val="24"/>
      </w:rPr>
      <w:t xml:space="preserve"> Del consiglio di classe </w:t>
    </w:r>
    <w:r w:rsidRPr="000531CE">
      <w:rPr>
        <w:rFonts w:ascii="Verdana" w:hAnsi="Verdana"/>
        <w:bCs w:val="0"/>
        <w:caps/>
        <w:szCs w:val="20"/>
      </w:rPr>
      <w:t>(</w:t>
    </w:r>
    <w:r w:rsidR="008572B9">
      <w:rPr>
        <w:rFonts w:ascii="Verdana" w:hAnsi="Verdana"/>
        <w:bCs w:val="0"/>
        <w:szCs w:val="20"/>
      </w:rPr>
      <w:t>per le classi quinte</w:t>
    </w:r>
    <w:r>
      <w:rPr>
        <w:rFonts w:ascii="Verdana" w:hAnsi="Verdana"/>
        <w:bCs w:val="0"/>
        <w:caps/>
        <w:sz w:val="16"/>
        <w:szCs w:val="16"/>
      </w:rPr>
      <w:t>)</w:t>
    </w:r>
  </w:p>
  <w:p w14:paraId="2A6463E2" w14:textId="71D8D034" w:rsidR="000531CE" w:rsidRPr="000531CE" w:rsidRDefault="000531CE" w:rsidP="000531CE">
    <w:pPr>
      <w:spacing w:line="360" w:lineRule="auto"/>
      <w:jc w:val="center"/>
      <w:rPr>
        <w:rFonts w:ascii="Verdana" w:hAnsi="Verdana"/>
        <w:bCs w:val="0"/>
        <w:caps/>
        <w:sz w:val="16"/>
        <w:szCs w:val="16"/>
      </w:rPr>
    </w:pPr>
    <w:r w:rsidRPr="000531CE">
      <w:rPr>
        <w:rFonts w:ascii="Verdana" w:hAnsi="Verdana"/>
        <w:b/>
        <w:caps/>
        <w:szCs w:val="20"/>
      </w:rPr>
      <w:t xml:space="preserve">tematiche interdisciplinari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sz w:val="26"/>
        <w:szCs w:val="26"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AF2AEE"/>
    <w:multiLevelType w:val="hybridMultilevel"/>
    <w:tmpl w:val="C79EB1FC"/>
    <w:lvl w:ilvl="0" w:tplc="B9E890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110"/>
    <w:multiLevelType w:val="hybridMultilevel"/>
    <w:tmpl w:val="98E40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4368CB"/>
    <w:multiLevelType w:val="hybridMultilevel"/>
    <w:tmpl w:val="069842BC"/>
    <w:name w:val="WW8Num2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736"/>
    <w:multiLevelType w:val="hybridMultilevel"/>
    <w:tmpl w:val="4642CBF6"/>
    <w:lvl w:ilvl="0" w:tplc="49A6CC0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0DC"/>
    <w:multiLevelType w:val="hybridMultilevel"/>
    <w:tmpl w:val="980805E8"/>
    <w:lvl w:ilvl="0" w:tplc="E98AD2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205"/>
    <w:multiLevelType w:val="hybridMultilevel"/>
    <w:tmpl w:val="E1C25F36"/>
    <w:lvl w:ilvl="0" w:tplc="D340F5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2B4"/>
    <w:multiLevelType w:val="hybridMultilevel"/>
    <w:tmpl w:val="F156239A"/>
    <w:lvl w:ilvl="0" w:tplc="0410000F">
      <w:start w:val="1"/>
      <w:numFmt w:val="decimal"/>
      <w:lvlText w:val="%1."/>
      <w:lvlJc w:val="left"/>
      <w:pPr>
        <w:ind w:left="60" w:hanging="360"/>
      </w:pPr>
    </w:lvl>
    <w:lvl w:ilvl="1" w:tplc="04100019" w:tentative="1">
      <w:start w:val="1"/>
      <w:numFmt w:val="lowerLetter"/>
      <w:lvlText w:val="%2."/>
      <w:lvlJc w:val="left"/>
      <w:pPr>
        <w:ind w:left="780" w:hanging="360"/>
      </w:pPr>
    </w:lvl>
    <w:lvl w:ilvl="2" w:tplc="A3624FA2">
      <w:start w:val="1"/>
      <w:numFmt w:val="decimal"/>
      <w:lvlText w:val="%3"/>
      <w:lvlJc w:val="left"/>
      <w:pPr>
        <w:ind w:left="1500" w:hanging="18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220" w:hanging="360"/>
      </w:pPr>
    </w:lvl>
    <w:lvl w:ilvl="4" w:tplc="04100019" w:tentative="1">
      <w:start w:val="1"/>
      <w:numFmt w:val="lowerLetter"/>
      <w:lvlText w:val="%5."/>
      <w:lvlJc w:val="left"/>
      <w:pPr>
        <w:ind w:left="2940" w:hanging="360"/>
      </w:pPr>
    </w:lvl>
    <w:lvl w:ilvl="5" w:tplc="0410001B" w:tentative="1">
      <w:start w:val="1"/>
      <w:numFmt w:val="lowerRoman"/>
      <w:lvlText w:val="%6."/>
      <w:lvlJc w:val="right"/>
      <w:pPr>
        <w:ind w:left="3660" w:hanging="180"/>
      </w:pPr>
    </w:lvl>
    <w:lvl w:ilvl="6" w:tplc="0410000F" w:tentative="1">
      <w:start w:val="1"/>
      <w:numFmt w:val="decimal"/>
      <w:lvlText w:val="%7."/>
      <w:lvlJc w:val="left"/>
      <w:pPr>
        <w:ind w:left="4380" w:hanging="360"/>
      </w:pPr>
    </w:lvl>
    <w:lvl w:ilvl="7" w:tplc="04100019" w:tentative="1">
      <w:start w:val="1"/>
      <w:numFmt w:val="lowerLetter"/>
      <w:lvlText w:val="%8."/>
      <w:lvlJc w:val="left"/>
      <w:pPr>
        <w:ind w:left="5100" w:hanging="360"/>
      </w:pPr>
    </w:lvl>
    <w:lvl w:ilvl="8" w:tplc="0410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2" w15:restartNumberingAfterBreak="0">
    <w:nsid w:val="3FAA0C5C"/>
    <w:multiLevelType w:val="hybridMultilevel"/>
    <w:tmpl w:val="8DE62FBE"/>
    <w:lvl w:ilvl="0" w:tplc="E92E06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2BA"/>
    <w:multiLevelType w:val="hybridMultilevel"/>
    <w:tmpl w:val="AC06DB48"/>
    <w:lvl w:ilvl="0" w:tplc="D340F5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4076D"/>
    <w:multiLevelType w:val="hybridMultilevel"/>
    <w:tmpl w:val="24B0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6329A"/>
    <w:multiLevelType w:val="hybridMultilevel"/>
    <w:tmpl w:val="E73C7C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63F68"/>
    <w:multiLevelType w:val="hybridMultilevel"/>
    <w:tmpl w:val="6C021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7F8B"/>
    <w:multiLevelType w:val="hybridMultilevel"/>
    <w:tmpl w:val="882A3E36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 w15:restartNumberingAfterBreak="0">
    <w:nsid w:val="514A4007"/>
    <w:multiLevelType w:val="hybridMultilevel"/>
    <w:tmpl w:val="1DC0A862"/>
    <w:name w:val="WW8Num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617E"/>
    <w:multiLevelType w:val="hybridMultilevel"/>
    <w:tmpl w:val="B03C76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C73F5B"/>
    <w:multiLevelType w:val="hybridMultilevel"/>
    <w:tmpl w:val="841467D4"/>
    <w:name w:val="WW8Num22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6B28"/>
    <w:multiLevelType w:val="hybridMultilevel"/>
    <w:tmpl w:val="65E0D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4632"/>
    <w:multiLevelType w:val="hybridMultilevel"/>
    <w:tmpl w:val="480E9C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E5076"/>
    <w:multiLevelType w:val="hybridMultilevel"/>
    <w:tmpl w:val="F2C86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11880"/>
    <w:multiLevelType w:val="hybridMultilevel"/>
    <w:tmpl w:val="6F6E28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275A7"/>
    <w:multiLevelType w:val="hybridMultilevel"/>
    <w:tmpl w:val="AB8E1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C5F3E"/>
    <w:multiLevelType w:val="hybridMultilevel"/>
    <w:tmpl w:val="2A74F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F2AA1"/>
    <w:multiLevelType w:val="hybridMultilevel"/>
    <w:tmpl w:val="3CFE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559D"/>
    <w:multiLevelType w:val="hybridMultilevel"/>
    <w:tmpl w:val="BDBA09CA"/>
    <w:lvl w:ilvl="0" w:tplc="F34C727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81499"/>
    <w:multiLevelType w:val="hybridMultilevel"/>
    <w:tmpl w:val="D77EB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15E8D"/>
    <w:multiLevelType w:val="hybridMultilevel"/>
    <w:tmpl w:val="438A8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6"/>
  </w:num>
  <w:num w:numId="5">
    <w:abstractNumId w:val="30"/>
  </w:num>
  <w:num w:numId="6">
    <w:abstractNumId w:val="19"/>
  </w:num>
  <w:num w:numId="7">
    <w:abstractNumId w:val="26"/>
  </w:num>
  <w:num w:numId="8">
    <w:abstractNumId w:val="21"/>
  </w:num>
  <w:num w:numId="9">
    <w:abstractNumId w:val="27"/>
  </w:num>
  <w:num w:numId="10">
    <w:abstractNumId w:val="10"/>
  </w:num>
  <w:num w:numId="11">
    <w:abstractNumId w:val="13"/>
  </w:num>
  <w:num w:numId="12">
    <w:abstractNumId w:val="29"/>
  </w:num>
  <w:num w:numId="13">
    <w:abstractNumId w:val="15"/>
  </w:num>
  <w:num w:numId="14">
    <w:abstractNumId w:val="24"/>
  </w:num>
  <w:num w:numId="15">
    <w:abstractNumId w:val="12"/>
  </w:num>
  <w:num w:numId="16">
    <w:abstractNumId w:val="8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9"/>
  </w:num>
  <w:num w:numId="22">
    <w:abstractNumId w:val="5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4E"/>
    <w:rsid w:val="00007195"/>
    <w:rsid w:val="00007E3D"/>
    <w:rsid w:val="0001451A"/>
    <w:rsid w:val="000173D1"/>
    <w:rsid w:val="000235B8"/>
    <w:rsid w:val="000269DE"/>
    <w:rsid w:val="000277A1"/>
    <w:rsid w:val="00030535"/>
    <w:rsid w:val="0003217B"/>
    <w:rsid w:val="00032C01"/>
    <w:rsid w:val="00034570"/>
    <w:rsid w:val="000440A7"/>
    <w:rsid w:val="000458C9"/>
    <w:rsid w:val="000531CE"/>
    <w:rsid w:val="00060F21"/>
    <w:rsid w:val="00062208"/>
    <w:rsid w:val="00065307"/>
    <w:rsid w:val="0007035E"/>
    <w:rsid w:val="0007119A"/>
    <w:rsid w:val="000727D0"/>
    <w:rsid w:val="00076479"/>
    <w:rsid w:val="000825FE"/>
    <w:rsid w:val="00082AB9"/>
    <w:rsid w:val="00085A02"/>
    <w:rsid w:val="000861D0"/>
    <w:rsid w:val="000A1C8A"/>
    <w:rsid w:val="000B5226"/>
    <w:rsid w:val="000B736D"/>
    <w:rsid w:val="000D0852"/>
    <w:rsid w:val="000D3B71"/>
    <w:rsid w:val="000E7D69"/>
    <w:rsid w:val="000F1E64"/>
    <w:rsid w:val="00101238"/>
    <w:rsid w:val="001035D0"/>
    <w:rsid w:val="0011179B"/>
    <w:rsid w:val="00121AAD"/>
    <w:rsid w:val="0013628C"/>
    <w:rsid w:val="00140D7E"/>
    <w:rsid w:val="0014298C"/>
    <w:rsid w:val="00142C40"/>
    <w:rsid w:val="0014641B"/>
    <w:rsid w:val="001559A7"/>
    <w:rsid w:val="00157A24"/>
    <w:rsid w:val="00161561"/>
    <w:rsid w:val="001648B3"/>
    <w:rsid w:val="00185068"/>
    <w:rsid w:val="00190B21"/>
    <w:rsid w:val="00192183"/>
    <w:rsid w:val="00194C81"/>
    <w:rsid w:val="001A299A"/>
    <w:rsid w:val="001A3D7E"/>
    <w:rsid w:val="001B5702"/>
    <w:rsid w:val="001C15B6"/>
    <w:rsid w:val="001D4E1C"/>
    <w:rsid w:val="001E12C0"/>
    <w:rsid w:val="001E2F30"/>
    <w:rsid w:val="001E2FFF"/>
    <w:rsid w:val="001E6D35"/>
    <w:rsid w:val="001E6FFC"/>
    <w:rsid w:val="0020725A"/>
    <w:rsid w:val="002225D7"/>
    <w:rsid w:val="00225B08"/>
    <w:rsid w:val="00230A8E"/>
    <w:rsid w:val="00242EDB"/>
    <w:rsid w:val="00246F1A"/>
    <w:rsid w:val="0025044D"/>
    <w:rsid w:val="002605B8"/>
    <w:rsid w:val="00263927"/>
    <w:rsid w:val="00275EBC"/>
    <w:rsid w:val="00276F9A"/>
    <w:rsid w:val="00285474"/>
    <w:rsid w:val="00287F52"/>
    <w:rsid w:val="00293BEC"/>
    <w:rsid w:val="00294D2D"/>
    <w:rsid w:val="002950E7"/>
    <w:rsid w:val="002A4187"/>
    <w:rsid w:val="002B4F02"/>
    <w:rsid w:val="002B6A03"/>
    <w:rsid w:val="002C2CBA"/>
    <w:rsid w:val="002D0A78"/>
    <w:rsid w:val="002D7055"/>
    <w:rsid w:val="002E572F"/>
    <w:rsid w:val="002F324F"/>
    <w:rsid w:val="00302063"/>
    <w:rsid w:val="0031562F"/>
    <w:rsid w:val="00323CC4"/>
    <w:rsid w:val="00327BF2"/>
    <w:rsid w:val="003352AE"/>
    <w:rsid w:val="003400F0"/>
    <w:rsid w:val="0034069C"/>
    <w:rsid w:val="00351220"/>
    <w:rsid w:val="00357DDA"/>
    <w:rsid w:val="0036338B"/>
    <w:rsid w:val="00366DB2"/>
    <w:rsid w:val="00367F29"/>
    <w:rsid w:val="00387AB7"/>
    <w:rsid w:val="0039404F"/>
    <w:rsid w:val="00396A18"/>
    <w:rsid w:val="003A03B5"/>
    <w:rsid w:val="003A1BCF"/>
    <w:rsid w:val="003A7A87"/>
    <w:rsid w:val="003B2A5A"/>
    <w:rsid w:val="003B6948"/>
    <w:rsid w:val="003D4E9D"/>
    <w:rsid w:val="003D7F88"/>
    <w:rsid w:val="003E2FD6"/>
    <w:rsid w:val="003E56F5"/>
    <w:rsid w:val="003F441E"/>
    <w:rsid w:val="003F4C89"/>
    <w:rsid w:val="004027EC"/>
    <w:rsid w:val="0041221C"/>
    <w:rsid w:val="00413005"/>
    <w:rsid w:val="00417C19"/>
    <w:rsid w:val="004202AE"/>
    <w:rsid w:val="00422ADE"/>
    <w:rsid w:val="004337C5"/>
    <w:rsid w:val="00440389"/>
    <w:rsid w:val="00452079"/>
    <w:rsid w:val="00452C06"/>
    <w:rsid w:val="004557AC"/>
    <w:rsid w:val="00457E3A"/>
    <w:rsid w:val="00462F22"/>
    <w:rsid w:val="00466C4E"/>
    <w:rsid w:val="004674D4"/>
    <w:rsid w:val="004719CF"/>
    <w:rsid w:val="00472C5D"/>
    <w:rsid w:val="00476222"/>
    <w:rsid w:val="00493ECA"/>
    <w:rsid w:val="0049651B"/>
    <w:rsid w:val="004A20AD"/>
    <w:rsid w:val="004A31A1"/>
    <w:rsid w:val="004A66FE"/>
    <w:rsid w:val="004A709A"/>
    <w:rsid w:val="004C041C"/>
    <w:rsid w:val="004C3B68"/>
    <w:rsid w:val="004C3DDE"/>
    <w:rsid w:val="004C78ED"/>
    <w:rsid w:val="004C7C9F"/>
    <w:rsid w:val="004D0A84"/>
    <w:rsid w:val="004D7A2E"/>
    <w:rsid w:val="004E2C9D"/>
    <w:rsid w:val="004F5FC9"/>
    <w:rsid w:val="004F6244"/>
    <w:rsid w:val="005128CA"/>
    <w:rsid w:val="00521B6C"/>
    <w:rsid w:val="00524B08"/>
    <w:rsid w:val="00532BCC"/>
    <w:rsid w:val="00536218"/>
    <w:rsid w:val="00544EC6"/>
    <w:rsid w:val="00561A23"/>
    <w:rsid w:val="005672BC"/>
    <w:rsid w:val="00570E24"/>
    <w:rsid w:val="0057392E"/>
    <w:rsid w:val="005927FC"/>
    <w:rsid w:val="0059561E"/>
    <w:rsid w:val="005A1AA4"/>
    <w:rsid w:val="005A7468"/>
    <w:rsid w:val="005C0CAD"/>
    <w:rsid w:val="005C2B2C"/>
    <w:rsid w:val="005C3D84"/>
    <w:rsid w:val="005C7F84"/>
    <w:rsid w:val="005D44A4"/>
    <w:rsid w:val="005E2A42"/>
    <w:rsid w:val="005E6D76"/>
    <w:rsid w:val="006039D8"/>
    <w:rsid w:val="00604D52"/>
    <w:rsid w:val="00613211"/>
    <w:rsid w:val="00616A26"/>
    <w:rsid w:val="00632684"/>
    <w:rsid w:val="00632A64"/>
    <w:rsid w:val="00640574"/>
    <w:rsid w:val="0064715D"/>
    <w:rsid w:val="00656151"/>
    <w:rsid w:val="006563BB"/>
    <w:rsid w:val="00661B9D"/>
    <w:rsid w:val="006863D8"/>
    <w:rsid w:val="00686A96"/>
    <w:rsid w:val="00686ACD"/>
    <w:rsid w:val="006A5B73"/>
    <w:rsid w:val="006B30C7"/>
    <w:rsid w:val="006C4CC3"/>
    <w:rsid w:val="006C51D4"/>
    <w:rsid w:val="006C7CF0"/>
    <w:rsid w:val="006D1525"/>
    <w:rsid w:val="006D3624"/>
    <w:rsid w:val="006D3E3B"/>
    <w:rsid w:val="006E1107"/>
    <w:rsid w:val="006E4395"/>
    <w:rsid w:val="006E75EB"/>
    <w:rsid w:val="006E7A11"/>
    <w:rsid w:val="0071141F"/>
    <w:rsid w:val="0072020B"/>
    <w:rsid w:val="00736C4A"/>
    <w:rsid w:val="00764152"/>
    <w:rsid w:val="00767880"/>
    <w:rsid w:val="00776116"/>
    <w:rsid w:val="00780848"/>
    <w:rsid w:val="00785C9B"/>
    <w:rsid w:val="0078697B"/>
    <w:rsid w:val="007932DD"/>
    <w:rsid w:val="0079420F"/>
    <w:rsid w:val="007A619A"/>
    <w:rsid w:val="007B0FB0"/>
    <w:rsid w:val="007D51B7"/>
    <w:rsid w:val="007F7591"/>
    <w:rsid w:val="00801873"/>
    <w:rsid w:val="00811198"/>
    <w:rsid w:val="00817AC3"/>
    <w:rsid w:val="00833AD0"/>
    <w:rsid w:val="00842C3A"/>
    <w:rsid w:val="008572B9"/>
    <w:rsid w:val="00883F69"/>
    <w:rsid w:val="008870C6"/>
    <w:rsid w:val="00887350"/>
    <w:rsid w:val="00887960"/>
    <w:rsid w:val="00891D94"/>
    <w:rsid w:val="008A1EF7"/>
    <w:rsid w:val="008A43D9"/>
    <w:rsid w:val="008A6D5F"/>
    <w:rsid w:val="008B21DD"/>
    <w:rsid w:val="008B5B88"/>
    <w:rsid w:val="008C35D6"/>
    <w:rsid w:val="008D5534"/>
    <w:rsid w:val="008D5C61"/>
    <w:rsid w:val="008E07EE"/>
    <w:rsid w:val="008E1644"/>
    <w:rsid w:val="008F13DE"/>
    <w:rsid w:val="008F79A9"/>
    <w:rsid w:val="00900961"/>
    <w:rsid w:val="00903F7C"/>
    <w:rsid w:val="00905D5E"/>
    <w:rsid w:val="00907258"/>
    <w:rsid w:val="00921F1E"/>
    <w:rsid w:val="009410E1"/>
    <w:rsid w:val="00945F5E"/>
    <w:rsid w:val="00951DEF"/>
    <w:rsid w:val="00954E7C"/>
    <w:rsid w:val="00957D24"/>
    <w:rsid w:val="00960E0C"/>
    <w:rsid w:val="009717B8"/>
    <w:rsid w:val="009747DC"/>
    <w:rsid w:val="00977D64"/>
    <w:rsid w:val="009903E6"/>
    <w:rsid w:val="00993051"/>
    <w:rsid w:val="009A065F"/>
    <w:rsid w:val="009A0944"/>
    <w:rsid w:val="009A3D79"/>
    <w:rsid w:val="009B1301"/>
    <w:rsid w:val="009C0D87"/>
    <w:rsid w:val="009C0EC5"/>
    <w:rsid w:val="009C3580"/>
    <w:rsid w:val="009D388B"/>
    <w:rsid w:val="009D4A44"/>
    <w:rsid w:val="009E7827"/>
    <w:rsid w:val="00A06A4C"/>
    <w:rsid w:val="00A12042"/>
    <w:rsid w:val="00A14C46"/>
    <w:rsid w:val="00A278D4"/>
    <w:rsid w:val="00A27F89"/>
    <w:rsid w:val="00A35CA1"/>
    <w:rsid w:val="00A36AA8"/>
    <w:rsid w:val="00A41330"/>
    <w:rsid w:val="00A46823"/>
    <w:rsid w:val="00A5141F"/>
    <w:rsid w:val="00A52D0F"/>
    <w:rsid w:val="00A5739D"/>
    <w:rsid w:val="00A669BF"/>
    <w:rsid w:val="00A66EEB"/>
    <w:rsid w:val="00A66FA0"/>
    <w:rsid w:val="00A70590"/>
    <w:rsid w:val="00A70E2F"/>
    <w:rsid w:val="00A7463E"/>
    <w:rsid w:val="00A7484B"/>
    <w:rsid w:val="00A75B50"/>
    <w:rsid w:val="00A762B8"/>
    <w:rsid w:val="00A8745D"/>
    <w:rsid w:val="00A9741A"/>
    <w:rsid w:val="00A97643"/>
    <w:rsid w:val="00AA47D3"/>
    <w:rsid w:val="00AB27B0"/>
    <w:rsid w:val="00AB5130"/>
    <w:rsid w:val="00AC5206"/>
    <w:rsid w:val="00AC5EAD"/>
    <w:rsid w:val="00AD044D"/>
    <w:rsid w:val="00AD04BD"/>
    <w:rsid w:val="00AD3352"/>
    <w:rsid w:val="00AD6608"/>
    <w:rsid w:val="00AE386D"/>
    <w:rsid w:val="00AE4A55"/>
    <w:rsid w:val="00AE62E2"/>
    <w:rsid w:val="00AE779C"/>
    <w:rsid w:val="00AE7C24"/>
    <w:rsid w:val="00AF2033"/>
    <w:rsid w:val="00AF3676"/>
    <w:rsid w:val="00B07A91"/>
    <w:rsid w:val="00B1033F"/>
    <w:rsid w:val="00B22655"/>
    <w:rsid w:val="00B27ECB"/>
    <w:rsid w:val="00B32D42"/>
    <w:rsid w:val="00B35380"/>
    <w:rsid w:val="00B42A2F"/>
    <w:rsid w:val="00B46341"/>
    <w:rsid w:val="00B5107F"/>
    <w:rsid w:val="00B65E01"/>
    <w:rsid w:val="00B661EA"/>
    <w:rsid w:val="00B70EE1"/>
    <w:rsid w:val="00B744A3"/>
    <w:rsid w:val="00B74F08"/>
    <w:rsid w:val="00B76124"/>
    <w:rsid w:val="00B91963"/>
    <w:rsid w:val="00B91E49"/>
    <w:rsid w:val="00BB02CA"/>
    <w:rsid w:val="00BB77E9"/>
    <w:rsid w:val="00BC005F"/>
    <w:rsid w:val="00BC5BFE"/>
    <w:rsid w:val="00BD3A94"/>
    <w:rsid w:val="00BE672C"/>
    <w:rsid w:val="00BE70D9"/>
    <w:rsid w:val="00BE71AF"/>
    <w:rsid w:val="00BF1F34"/>
    <w:rsid w:val="00BF4E81"/>
    <w:rsid w:val="00BF6E7B"/>
    <w:rsid w:val="00C03CC7"/>
    <w:rsid w:val="00C13A68"/>
    <w:rsid w:val="00C2169C"/>
    <w:rsid w:val="00C21D1B"/>
    <w:rsid w:val="00C241AF"/>
    <w:rsid w:val="00C250F3"/>
    <w:rsid w:val="00C2575D"/>
    <w:rsid w:val="00C341F9"/>
    <w:rsid w:val="00C34DB6"/>
    <w:rsid w:val="00C44141"/>
    <w:rsid w:val="00C469B0"/>
    <w:rsid w:val="00C53266"/>
    <w:rsid w:val="00C53EE0"/>
    <w:rsid w:val="00C57E87"/>
    <w:rsid w:val="00C64916"/>
    <w:rsid w:val="00C70C01"/>
    <w:rsid w:val="00C73DA2"/>
    <w:rsid w:val="00C86F5E"/>
    <w:rsid w:val="00C94A19"/>
    <w:rsid w:val="00C964B3"/>
    <w:rsid w:val="00C97E1E"/>
    <w:rsid w:val="00CA3047"/>
    <w:rsid w:val="00CC7B60"/>
    <w:rsid w:val="00CD1C59"/>
    <w:rsid w:val="00CD32F6"/>
    <w:rsid w:val="00CE0BAB"/>
    <w:rsid w:val="00CE573B"/>
    <w:rsid w:val="00CE7DC8"/>
    <w:rsid w:val="00CF6241"/>
    <w:rsid w:val="00CF67B6"/>
    <w:rsid w:val="00D00D37"/>
    <w:rsid w:val="00D0224E"/>
    <w:rsid w:val="00D07EE5"/>
    <w:rsid w:val="00D20AC6"/>
    <w:rsid w:val="00D22C80"/>
    <w:rsid w:val="00D22F25"/>
    <w:rsid w:val="00D236CF"/>
    <w:rsid w:val="00D25F96"/>
    <w:rsid w:val="00D2745C"/>
    <w:rsid w:val="00D332EB"/>
    <w:rsid w:val="00D4291A"/>
    <w:rsid w:val="00D42C28"/>
    <w:rsid w:val="00D43097"/>
    <w:rsid w:val="00D54F3E"/>
    <w:rsid w:val="00D56C39"/>
    <w:rsid w:val="00D61704"/>
    <w:rsid w:val="00D66CA3"/>
    <w:rsid w:val="00D66E04"/>
    <w:rsid w:val="00D70519"/>
    <w:rsid w:val="00D76F51"/>
    <w:rsid w:val="00D825A9"/>
    <w:rsid w:val="00D82D1C"/>
    <w:rsid w:val="00D903B5"/>
    <w:rsid w:val="00D94607"/>
    <w:rsid w:val="00DA6A18"/>
    <w:rsid w:val="00DB37E5"/>
    <w:rsid w:val="00DB5B75"/>
    <w:rsid w:val="00DC5B44"/>
    <w:rsid w:val="00DD4F10"/>
    <w:rsid w:val="00DE4653"/>
    <w:rsid w:val="00DE67D4"/>
    <w:rsid w:val="00DF3434"/>
    <w:rsid w:val="00E04CD1"/>
    <w:rsid w:val="00E31AD8"/>
    <w:rsid w:val="00E505F5"/>
    <w:rsid w:val="00E516EF"/>
    <w:rsid w:val="00E55CC9"/>
    <w:rsid w:val="00E765FD"/>
    <w:rsid w:val="00E77235"/>
    <w:rsid w:val="00E8517D"/>
    <w:rsid w:val="00E86832"/>
    <w:rsid w:val="00E910B7"/>
    <w:rsid w:val="00E9291D"/>
    <w:rsid w:val="00EA2F2D"/>
    <w:rsid w:val="00EA6B1B"/>
    <w:rsid w:val="00EB0CA8"/>
    <w:rsid w:val="00EB27D3"/>
    <w:rsid w:val="00EB2D09"/>
    <w:rsid w:val="00EB695D"/>
    <w:rsid w:val="00EC0815"/>
    <w:rsid w:val="00EE3080"/>
    <w:rsid w:val="00EF17C7"/>
    <w:rsid w:val="00EF4F4A"/>
    <w:rsid w:val="00EF716E"/>
    <w:rsid w:val="00F01F47"/>
    <w:rsid w:val="00F125F1"/>
    <w:rsid w:val="00F13E9A"/>
    <w:rsid w:val="00F146CD"/>
    <w:rsid w:val="00F24D4C"/>
    <w:rsid w:val="00F2594D"/>
    <w:rsid w:val="00F275CA"/>
    <w:rsid w:val="00F3076C"/>
    <w:rsid w:val="00F34B7C"/>
    <w:rsid w:val="00F52539"/>
    <w:rsid w:val="00F52979"/>
    <w:rsid w:val="00F542B6"/>
    <w:rsid w:val="00F60E53"/>
    <w:rsid w:val="00F67D48"/>
    <w:rsid w:val="00F721AF"/>
    <w:rsid w:val="00F77A5D"/>
    <w:rsid w:val="00F93635"/>
    <w:rsid w:val="00F96513"/>
    <w:rsid w:val="00FA1787"/>
    <w:rsid w:val="00FB79C5"/>
    <w:rsid w:val="00FC3D69"/>
    <w:rsid w:val="00FC4453"/>
    <w:rsid w:val="00FD1670"/>
    <w:rsid w:val="00FE0923"/>
    <w:rsid w:val="00FE5722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41B55"/>
  <w15:chartTrackingRefBased/>
  <w15:docId w15:val="{D8B83C35-C312-49C1-9C24-03185F49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A02"/>
    <w:rPr>
      <w:bCs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30C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72C5D"/>
    <w:pPr>
      <w:keepNext/>
      <w:jc w:val="center"/>
      <w:outlineLvl w:val="1"/>
    </w:pPr>
    <w:rPr>
      <w:b/>
      <w:caps/>
      <w:color w:val="auto"/>
      <w:sz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F01F47"/>
    <w:pPr>
      <w:keepNext/>
      <w:numPr>
        <w:ilvl w:val="12"/>
      </w:numPr>
      <w:jc w:val="center"/>
      <w:outlineLvl w:val="2"/>
    </w:pPr>
    <w:rPr>
      <w:b/>
      <w:color w:val="auto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30C7"/>
    <w:pPr>
      <w:spacing w:before="240" w:after="60"/>
      <w:outlineLvl w:val="4"/>
    </w:pPr>
    <w:rPr>
      <w:rFonts w:ascii="Calibri" w:hAnsi="Calibri"/>
      <w:b/>
      <w:i/>
      <w:i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qFormat/>
    <w:rsid w:val="00472C5D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91E49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91E4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472C5D"/>
    <w:pPr>
      <w:jc w:val="center"/>
    </w:pPr>
    <w:rPr>
      <w:rFonts w:ascii="Arial" w:hAnsi="Arial" w:cs="Arial"/>
      <w:b/>
      <w:color w:val="auto"/>
      <w:sz w:val="24"/>
      <w:szCs w:val="20"/>
    </w:rPr>
  </w:style>
  <w:style w:type="paragraph" w:styleId="Corpotesto">
    <w:name w:val="Body Text"/>
    <w:basedOn w:val="Normale"/>
    <w:rsid w:val="00472C5D"/>
    <w:pPr>
      <w:jc w:val="both"/>
    </w:pPr>
    <w:rPr>
      <w:bCs w:val="0"/>
      <w:color w:val="auto"/>
      <w:sz w:val="24"/>
    </w:rPr>
  </w:style>
  <w:style w:type="paragraph" w:styleId="Intestazione">
    <w:name w:val="header"/>
    <w:basedOn w:val="Normale"/>
    <w:link w:val="IntestazioneCarattere"/>
    <w:rsid w:val="00472C5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72C5D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rsid w:val="004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632684"/>
    <w:rPr>
      <w:bCs/>
      <w:color w:val="000000"/>
      <w:szCs w:val="24"/>
    </w:rPr>
  </w:style>
  <w:style w:type="character" w:customStyle="1" w:styleId="Titolo2Carattere">
    <w:name w:val="Titolo 2 Carattere"/>
    <w:link w:val="Titolo2"/>
    <w:rsid w:val="00AE7C24"/>
    <w:rPr>
      <w:b/>
      <w:bCs/>
      <w:caps/>
      <w:sz w:val="24"/>
      <w:szCs w:val="24"/>
    </w:rPr>
  </w:style>
  <w:style w:type="character" w:customStyle="1" w:styleId="Titolo3Carattere">
    <w:name w:val="Titolo 3 Carattere"/>
    <w:link w:val="Titolo3"/>
    <w:rsid w:val="00F01F47"/>
    <w:rPr>
      <w:b/>
      <w:bCs/>
    </w:rPr>
  </w:style>
  <w:style w:type="paragraph" w:styleId="Didascalia">
    <w:name w:val="caption"/>
    <w:basedOn w:val="Normale"/>
    <w:next w:val="Normale"/>
    <w:qFormat/>
    <w:rsid w:val="00F01F47"/>
    <w:pPr>
      <w:jc w:val="center"/>
    </w:pPr>
    <w:rPr>
      <w:b/>
      <w:color w:val="auto"/>
      <w:szCs w:val="20"/>
    </w:rPr>
  </w:style>
  <w:style w:type="character" w:customStyle="1" w:styleId="IntestazioneCarattere">
    <w:name w:val="Intestazione Carattere"/>
    <w:link w:val="Intestazione"/>
    <w:rsid w:val="00F01F47"/>
    <w:rPr>
      <w:bCs/>
      <w:color w:val="000000"/>
      <w:szCs w:val="24"/>
    </w:rPr>
  </w:style>
  <w:style w:type="character" w:customStyle="1" w:styleId="Titolo1Carattere">
    <w:name w:val="Titolo 1 Carattere"/>
    <w:link w:val="Titolo1"/>
    <w:uiPriority w:val="9"/>
    <w:rsid w:val="006B30C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5Carattere">
    <w:name w:val="Titolo 5 Carattere"/>
    <w:link w:val="Titolo5"/>
    <w:uiPriority w:val="9"/>
    <w:semiHidden/>
    <w:rsid w:val="006B30C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9Carattere">
    <w:name w:val="Titolo 9 Carattere"/>
    <w:link w:val="Titolo9"/>
    <w:uiPriority w:val="9"/>
    <w:semiHidden/>
    <w:rsid w:val="00B91E49"/>
    <w:rPr>
      <w:rFonts w:ascii="Cambria" w:eastAsia="Times New Roman" w:hAnsi="Cambria" w:cs="Times New Roman"/>
      <w:bCs/>
      <w:color w:val="000000"/>
      <w:sz w:val="22"/>
      <w:szCs w:val="22"/>
    </w:rPr>
  </w:style>
  <w:style w:type="character" w:customStyle="1" w:styleId="Titolo8Carattere">
    <w:name w:val="Titolo 8 Carattere"/>
    <w:link w:val="Titolo8"/>
    <w:uiPriority w:val="9"/>
    <w:semiHidden/>
    <w:rsid w:val="00B91E49"/>
    <w:rPr>
      <w:rFonts w:ascii="Calibri" w:eastAsia="Times New Roman" w:hAnsi="Calibri" w:cs="Times New Roman"/>
      <w:bCs/>
      <w:i/>
      <w:iCs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91E49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91E49"/>
    <w:rPr>
      <w:bCs/>
      <w:color w:val="000000"/>
      <w:szCs w:val="24"/>
    </w:rPr>
  </w:style>
  <w:style w:type="paragraph" w:styleId="Titolo">
    <w:name w:val="Title"/>
    <w:basedOn w:val="Normale"/>
    <w:link w:val="TitoloCarattere"/>
    <w:qFormat/>
    <w:rsid w:val="00B91E49"/>
    <w:pPr>
      <w:jc w:val="center"/>
    </w:pPr>
    <w:rPr>
      <w:rFonts w:ascii="Arial" w:hAnsi="Arial"/>
      <w:b/>
      <w:bCs w:val="0"/>
      <w:color w:val="auto"/>
      <w:sz w:val="40"/>
      <w:szCs w:val="20"/>
      <w:lang w:val="x-none" w:eastAsia="x-none"/>
    </w:rPr>
  </w:style>
  <w:style w:type="character" w:customStyle="1" w:styleId="TitoloCarattere">
    <w:name w:val="Titolo Carattere"/>
    <w:link w:val="Titolo"/>
    <w:rsid w:val="00B91E49"/>
    <w:rPr>
      <w:rFonts w:ascii="Arial" w:hAnsi="Arial"/>
      <w:b/>
      <w:sz w:val="40"/>
    </w:rPr>
  </w:style>
  <w:style w:type="character" w:styleId="Numeropagina">
    <w:name w:val="page number"/>
    <w:basedOn w:val="Carpredefinitoparagrafo"/>
    <w:rsid w:val="00DC5B44"/>
  </w:style>
  <w:style w:type="character" w:customStyle="1" w:styleId="Carattere12">
    <w:name w:val="Carattere12"/>
    <w:rsid w:val="0003457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tenutotabella">
    <w:name w:val="Contenuto tabella"/>
    <w:basedOn w:val="Normale"/>
    <w:rsid w:val="00A75B50"/>
    <w:pPr>
      <w:widowControl w:val="0"/>
      <w:suppressLineNumbers/>
      <w:suppressAutoHyphens/>
    </w:pPr>
    <w:rPr>
      <w:rFonts w:eastAsia="SimSun" w:cs="Mangal"/>
      <w:bCs w:val="0"/>
      <w:color w:val="auto"/>
      <w:kern w:val="1"/>
      <w:sz w:val="2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7942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736D"/>
    <w:rPr>
      <w:rFonts w:ascii="Segoe UI" w:hAnsi="Segoe UI" w:cs="Segoe UI"/>
      <w:bCs/>
      <w:color w:val="000000"/>
      <w:sz w:val="18"/>
      <w:szCs w:val="18"/>
    </w:rPr>
  </w:style>
  <w:style w:type="character" w:customStyle="1" w:styleId="SottotitoloCarattere">
    <w:name w:val="Sottotitolo Carattere"/>
    <w:link w:val="Sottotitolo"/>
    <w:rsid w:val="002F324F"/>
    <w:rPr>
      <w:rFonts w:ascii="Arial" w:hAnsi="Arial" w:cs="Arial"/>
      <w:b/>
      <w:bCs/>
      <w:sz w:val="24"/>
    </w:rPr>
  </w:style>
  <w:style w:type="paragraph" w:customStyle="1" w:styleId="TableParagraph">
    <w:name w:val="Table Paragraph"/>
    <w:basedOn w:val="Normale"/>
    <w:uiPriority w:val="1"/>
    <w:qFormat/>
    <w:rsid w:val="00E04CD1"/>
    <w:pPr>
      <w:widowControl w:val="0"/>
      <w:autoSpaceDE w:val="0"/>
      <w:autoSpaceDN w:val="0"/>
    </w:pPr>
    <w:rPr>
      <w:rFonts w:ascii="Carlito" w:eastAsia="Carlito" w:hAnsi="Carlito" w:cs="Carlito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4E5F-BF53-442D-96A7-C2AE894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BancaIntesa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subject/>
  <dc:creator>pluto</dc:creator>
  <cp:keywords/>
  <cp:lastModifiedBy>maria luisa rho</cp:lastModifiedBy>
  <cp:revision>10</cp:revision>
  <cp:lastPrinted>2019-10-15T06:18:00Z</cp:lastPrinted>
  <dcterms:created xsi:type="dcterms:W3CDTF">2021-10-03T06:40:00Z</dcterms:created>
  <dcterms:modified xsi:type="dcterms:W3CDTF">2022-02-22T16:49:00Z</dcterms:modified>
</cp:coreProperties>
</file>