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C4EF" w14:textId="77777777" w:rsidR="006353FE" w:rsidRPr="005F09A3" w:rsidRDefault="006353FE" w:rsidP="006F5592">
      <w:pPr>
        <w:jc w:val="center"/>
        <w:rPr>
          <w:rFonts w:ascii="Verdana" w:hAnsi="Verdana"/>
          <w:b/>
          <w:bCs w:val="0"/>
          <w:caps/>
          <w:sz w:val="28"/>
          <w:szCs w:val="28"/>
          <w14:shadow w14:blurRad="50800" w14:dist="38100" w14:dir="2700000" w14:sx="100000" w14:sy="100000" w14:kx="0" w14:ky="0" w14:algn="tl">
            <w14:srgbClr w14:val="000000">
              <w14:alpha w14:val="60000"/>
            </w14:srgbClr>
          </w14:shadow>
        </w:rPr>
      </w:pPr>
      <w:r w:rsidRPr="005F09A3">
        <w:rPr>
          <w:rFonts w:ascii="Verdana" w:hAnsi="Verdana"/>
          <w:b/>
          <w:bCs w:val="0"/>
          <w:caps/>
          <w:sz w:val="28"/>
          <w:szCs w:val="28"/>
          <w14:shadow w14:blurRad="50800" w14:dist="38100" w14:dir="2700000" w14:sx="100000" w14:sy="100000" w14:kx="0" w14:ky="0" w14:algn="tl">
            <w14:srgbClr w14:val="000000">
              <w14:alpha w14:val="60000"/>
            </w14:srgbClr>
          </w14:shadow>
        </w:rPr>
        <w:t>LICEO STATALE ERASMO DA ROTTERDAM</w:t>
      </w:r>
      <w:r w:rsidR="006F5592" w:rsidRPr="005F09A3">
        <w:rPr>
          <w:rFonts w:ascii="Verdana" w:hAnsi="Verdana"/>
          <w:b/>
          <w:bCs w:val="0"/>
          <w:caps/>
          <w:sz w:val="28"/>
          <w:szCs w:val="28"/>
          <w14:shadow w14:blurRad="50800" w14:dist="38100" w14:dir="2700000" w14:sx="100000" w14:sy="100000" w14:kx="0" w14:ky="0" w14:algn="tl">
            <w14:srgbClr w14:val="000000">
              <w14:alpha w14:val="60000"/>
            </w14:srgbClr>
          </w14:shadow>
        </w:rPr>
        <w:t xml:space="preserve"> </w:t>
      </w:r>
      <w:r w:rsidRPr="005F09A3">
        <w:rPr>
          <w:rFonts w:ascii="Verdana" w:hAnsi="Verdana"/>
          <w:b/>
          <w:bCs w:val="0"/>
          <w:caps/>
          <w:sz w:val="28"/>
          <w:szCs w:val="28"/>
          <w14:shadow w14:blurRad="50800" w14:dist="38100" w14:dir="2700000" w14:sx="100000" w14:sy="100000" w14:kx="0" w14:ky="0" w14:algn="tl">
            <w14:srgbClr w14:val="000000">
              <w14:alpha w14:val="60000"/>
            </w14:srgbClr>
          </w14:shadow>
        </w:rPr>
        <w:t>Sesto S. Giovanni</w:t>
      </w:r>
    </w:p>
    <w:p w14:paraId="6374CCD4" w14:textId="77777777" w:rsidR="006353FE" w:rsidRPr="005F09A3" w:rsidRDefault="006353FE" w:rsidP="00BC5516">
      <w:pPr>
        <w:jc w:val="center"/>
        <w:rPr>
          <w:rFonts w:ascii="Verdana" w:hAnsi="Verdana"/>
          <w:b/>
          <w:bCs w:val="0"/>
          <w:caps/>
          <w:szCs w:val="36"/>
          <w14:shadow w14:blurRad="50800" w14:dist="38100" w14:dir="2700000" w14:sx="100000" w14:sy="100000" w14:kx="0" w14:ky="0" w14:algn="tl">
            <w14:srgbClr w14:val="000000">
              <w14:alpha w14:val="60000"/>
            </w14:srgbClr>
          </w14:shadow>
        </w:rPr>
      </w:pPr>
    </w:p>
    <w:p w14:paraId="12E2D036" w14:textId="77777777" w:rsidR="00C57F40" w:rsidRPr="005F09A3" w:rsidRDefault="00BC5516" w:rsidP="006F5592">
      <w:pPr>
        <w:jc w:val="center"/>
        <w:rPr>
          <w:rFonts w:ascii="Verdana" w:hAnsi="Verdana"/>
          <w:b/>
          <w:bCs w:val="0"/>
          <w:caps/>
          <w:sz w:val="32"/>
          <w:szCs w:val="32"/>
          <w14:shadow w14:blurRad="50800" w14:dist="38100" w14:dir="2700000" w14:sx="100000" w14:sy="100000" w14:kx="0" w14:ky="0" w14:algn="tl">
            <w14:srgbClr w14:val="000000">
              <w14:alpha w14:val="60000"/>
            </w14:srgbClr>
          </w14:shadow>
        </w:rPr>
      </w:pPr>
      <w:r w:rsidRPr="005F09A3">
        <w:rPr>
          <w:rFonts w:ascii="Verdana" w:hAnsi="Verdana"/>
          <w:b/>
          <w:bCs w:val="0"/>
          <w:caps/>
          <w:sz w:val="32"/>
          <w:szCs w:val="32"/>
          <w14:shadow w14:blurRad="50800" w14:dist="38100" w14:dir="2700000" w14:sx="100000" w14:sy="100000" w14:kx="0" w14:ky="0" w14:algn="tl">
            <w14:srgbClr w14:val="000000">
              <w14:alpha w14:val="60000"/>
            </w14:srgbClr>
          </w14:shadow>
        </w:rPr>
        <w:t>documento</w:t>
      </w:r>
      <w:r w:rsidR="00437A58" w:rsidRPr="005F09A3">
        <w:rPr>
          <w:rFonts w:ascii="Verdana" w:hAnsi="Verdana"/>
          <w:b/>
          <w:bCs w:val="0"/>
          <w:caps/>
          <w:sz w:val="32"/>
          <w:szCs w:val="32"/>
          <w14:shadow w14:blurRad="50800" w14:dist="38100" w14:dir="2700000" w14:sx="100000" w14:sy="100000" w14:kx="0" w14:ky="0" w14:algn="tl">
            <w14:srgbClr w14:val="000000">
              <w14:alpha w14:val="60000"/>
            </w14:srgbClr>
          </w14:shadow>
        </w:rPr>
        <w:t xml:space="preserve"> FINALE </w:t>
      </w:r>
      <w:r w:rsidRPr="005F09A3">
        <w:rPr>
          <w:rFonts w:ascii="Verdana" w:hAnsi="Verdana"/>
          <w:b/>
          <w:bCs w:val="0"/>
          <w:caps/>
          <w:sz w:val="32"/>
          <w:szCs w:val="32"/>
          <w14:shadow w14:blurRad="50800" w14:dist="38100" w14:dir="2700000" w14:sx="100000" w14:sy="100000" w14:kx="0" w14:ky="0" w14:algn="tl">
            <w14:srgbClr w14:val="000000">
              <w14:alpha w14:val="60000"/>
            </w14:srgbClr>
          </w14:shadow>
        </w:rPr>
        <w:t xml:space="preserve">del consiglio di classe </w:t>
      </w:r>
    </w:p>
    <w:p w14:paraId="225A7060" w14:textId="77777777" w:rsidR="00BC5516" w:rsidRPr="005F09A3" w:rsidRDefault="00BC5516" w:rsidP="00BC5516">
      <w:pPr>
        <w:jc w:val="center"/>
        <w:rPr>
          <w:rFonts w:ascii="Verdana" w:hAnsi="Verdana"/>
          <w:b/>
          <w:bCs w:val="0"/>
          <w:caps/>
          <w:sz w:val="32"/>
          <w:szCs w:val="32"/>
          <w14:shadow w14:blurRad="50800" w14:dist="38100" w14:dir="2700000" w14:sx="100000" w14:sy="100000" w14:kx="0" w14:ky="0" w14:algn="tl">
            <w14:srgbClr w14:val="000000">
              <w14:alpha w14:val="60000"/>
            </w14:srgbClr>
          </w14:shadow>
        </w:rPr>
      </w:pPr>
      <w:proofErr w:type="gramStart"/>
      <w:r w:rsidRPr="005F09A3">
        <w:rPr>
          <w:rFonts w:ascii="Verdana" w:hAnsi="Verdana"/>
          <w:b/>
          <w:bCs w:val="0"/>
          <w:caps/>
          <w:sz w:val="32"/>
          <w:szCs w:val="32"/>
          <w14:shadow w14:blurRad="50800" w14:dist="38100" w14:dir="2700000" w14:sx="100000" w14:sy="100000" w14:kx="0" w14:ky="0" w14:algn="tl">
            <w14:srgbClr w14:val="000000">
              <w14:alpha w14:val="60000"/>
            </w14:srgbClr>
          </w14:shadow>
        </w:rPr>
        <w:t>QUINTa  ......</w:t>
      </w:r>
      <w:r w:rsidR="006019A2" w:rsidRPr="005F09A3">
        <w:rPr>
          <w:rFonts w:ascii="Verdana" w:hAnsi="Verdana"/>
          <w:b/>
          <w:bCs w:val="0"/>
          <w:caps/>
          <w:sz w:val="32"/>
          <w:szCs w:val="32"/>
          <w14:shadow w14:blurRad="50800" w14:dist="38100" w14:dir="2700000" w14:sx="100000" w14:sy="100000" w14:kx="0" w14:ky="0" w14:algn="tl">
            <w14:srgbClr w14:val="000000">
              <w14:alpha w14:val="60000"/>
            </w14:srgbClr>
          </w14:shadow>
        </w:rPr>
        <w:t>....</w:t>
      </w:r>
      <w:proofErr w:type="gramEnd"/>
      <w:r w:rsidR="00C57F40" w:rsidRPr="005F09A3">
        <w:rPr>
          <w:rFonts w:ascii="Verdana" w:hAnsi="Verdana"/>
          <w:b/>
          <w:bCs w:val="0"/>
          <w:caps/>
          <w:sz w:val="32"/>
          <w:szCs w:val="32"/>
          <w14:shadow w14:blurRad="50800" w14:dist="38100" w14:dir="2700000" w14:sx="100000" w14:sy="100000" w14:kx="0" w14:ky="0" w14:algn="tl">
            <w14:srgbClr w14:val="000000">
              <w14:alpha w14:val="60000"/>
            </w14:srgbClr>
          </w14:shadow>
        </w:rPr>
        <w:t xml:space="preserve"> </w:t>
      </w:r>
      <w:r w:rsidR="004A7E83" w:rsidRPr="005F09A3">
        <w:rPr>
          <w:rFonts w:ascii="Verdana" w:hAnsi="Verdana"/>
          <w:b/>
          <w:bCs w:val="0"/>
          <w:caps/>
          <w:sz w:val="32"/>
          <w:szCs w:val="32"/>
          <w14:shadow w14:blurRad="50800" w14:dist="38100" w14:dir="2700000" w14:sx="100000" w14:sy="100000" w14:kx="0" w14:ky="0" w14:algn="tl">
            <w14:srgbClr w14:val="000000">
              <w14:alpha w14:val="60000"/>
            </w14:srgbClr>
          </w14:shadow>
        </w:rPr>
        <w:t xml:space="preserve">      </w:t>
      </w:r>
      <w:r w:rsidR="006353FE" w:rsidRPr="005F09A3">
        <w:rPr>
          <w:rFonts w:ascii="Verdana" w:hAnsi="Verdana"/>
          <w:b/>
          <w:bCs w:val="0"/>
          <w:caps/>
          <w:sz w:val="32"/>
          <w:szCs w:val="32"/>
          <w14:shadow w14:blurRad="50800" w14:dist="38100" w14:dir="2700000" w14:sx="100000" w14:sy="100000" w14:kx="0" w14:ky="0" w14:algn="tl">
            <w14:srgbClr w14:val="000000">
              <w14:alpha w14:val="60000"/>
            </w14:srgbClr>
          </w14:shadow>
        </w:rPr>
        <w:t xml:space="preserve"> - </w:t>
      </w:r>
      <w:r w:rsidR="004A7E83" w:rsidRPr="005F09A3">
        <w:rPr>
          <w:rFonts w:ascii="Verdana" w:hAnsi="Verdana"/>
          <w:b/>
          <w:bCs w:val="0"/>
          <w:caps/>
          <w:sz w:val="32"/>
          <w:szCs w:val="32"/>
          <w14:shadow w14:blurRad="50800" w14:dist="38100" w14:dir="2700000" w14:sx="100000" w14:sy="100000" w14:kx="0" w14:ky="0" w14:algn="tl">
            <w14:srgbClr w14:val="000000">
              <w14:alpha w14:val="60000"/>
            </w14:srgbClr>
          </w14:shadow>
        </w:rPr>
        <w:t xml:space="preserve">    </w:t>
      </w:r>
      <w:r w:rsidRPr="005F09A3">
        <w:rPr>
          <w:rFonts w:ascii="Verdana" w:hAnsi="Verdana"/>
          <w:b/>
          <w:bCs w:val="0"/>
          <w:caps/>
          <w:sz w:val="32"/>
          <w:szCs w:val="32"/>
          <w14:shadow w14:blurRad="50800" w14:dist="38100" w14:dir="2700000" w14:sx="100000" w14:sy="100000" w14:kx="0" w14:ky="0" w14:algn="tl">
            <w14:srgbClr w14:val="000000">
              <w14:alpha w14:val="60000"/>
            </w14:srgbClr>
          </w14:shadow>
        </w:rPr>
        <w:t>A.S. ..............</w:t>
      </w:r>
    </w:p>
    <w:p w14:paraId="0295D4AB" w14:textId="77777777" w:rsidR="00BC5516" w:rsidRDefault="00BC5516" w:rsidP="00BC5516">
      <w:pPr>
        <w:jc w:val="center"/>
        <w:rPr>
          <w:rFonts w:ascii="Verdana" w:hAnsi="Verdana"/>
          <w:bCs w:val="0"/>
          <w:caps/>
          <w:sz w:val="22"/>
          <w:szCs w:val="22"/>
        </w:rPr>
      </w:pPr>
    </w:p>
    <w:p w14:paraId="490C43AA" w14:textId="77777777" w:rsidR="00C57F40" w:rsidRDefault="00026073" w:rsidP="00C57F40">
      <w:pPr>
        <w:rPr>
          <w:rFonts w:ascii="Verdana" w:hAnsi="Verdana"/>
          <w:b/>
          <w:bCs w:val="0"/>
          <w:sz w:val="22"/>
          <w:szCs w:val="22"/>
        </w:rPr>
      </w:pPr>
      <w:r w:rsidRPr="0004444B">
        <w:rPr>
          <w:rFonts w:ascii="Verdana" w:hAnsi="Verdana"/>
          <w:b/>
          <w:bCs w:val="0"/>
          <w:sz w:val="22"/>
          <w:szCs w:val="22"/>
        </w:rPr>
        <w:t>INDICE</w:t>
      </w:r>
      <w:r w:rsidR="00BC5516" w:rsidRPr="0004444B">
        <w:rPr>
          <w:rFonts w:ascii="Verdana" w:hAnsi="Verdana"/>
          <w:b/>
          <w:bCs w:val="0"/>
          <w:sz w:val="22"/>
          <w:szCs w:val="22"/>
        </w:rPr>
        <w:t xml:space="preserve"> </w:t>
      </w:r>
    </w:p>
    <w:p w14:paraId="768CBCA7" w14:textId="77777777" w:rsidR="008B3E0D" w:rsidRPr="003347D0" w:rsidRDefault="004E0FEC" w:rsidP="005610E0">
      <w:pPr>
        <w:numPr>
          <w:ilvl w:val="0"/>
          <w:numId w:val="1"/>
        </w:numPr>
        <w:spacing w:line="280" w:lineRule="atLeast"/>
        <w:jc w:val="both"/>
        <w:outlineLvl w:val="0"/>
        <w:rPr>
          <w:rFonts w:ascii="Verdana" w:eastAsia="Arial Unicode MS" w:hAnsi="Verdana"/>
          <w:szCs w:val="20"/>
          <w:u w:color="000000"/>
        </w:rPr>
      </w:pPr>
      <w:r w:rsidRPr="003347D0">
        <w:rPr>
          <w:rFonts w:ascii="Verdana" w:eastAsia="Arial Unicode MS" w:hAnsi="Verdana"/>
          <w:szCs w:val="20"/>
          <w:u w:color="000000"/>
        </w:rPr>
        <w:t>Elenco docenti del consiglio di</w:t>
      </w:r>
      <w:r w:rsidR="008B3E0D" w:rsidRPr="003347D0">
        <w:rPr>
          <w:rFonts w:ascii="Verdana" w:eastAsia="Arial Unicode MS" w:hAnsi="Verdana"/>
          <w:szCs w:val="20"/>
          <w:u w:color="000000"/>
        </w:rPr>
        <w:t xml:space="preserve"> classe</w:t>
      </w:r>
    </w:p>
    <w:p w14:paraId="102E5918" w14:textId="77777777" w:rsidR="00744CB5" w:rsidRPr="003347D0" w:rsidRDefault="00744CB5" w:rsidP="005610E0">
      <w:pPr>
        <w:numPr>
          <w:ilvl w:val="0"/>
          <w:numId w:val="1"/>
        </w:numPr>
        <w:spacing w:line="280" w:lineRule="atLeast"/>
        <w:jc w:val="both"/>
        <w:outlineLvl w:val="0"/>
        <w:rPr>
          <w:rFonts w:ascii="Verdana" w:eastAsia="Arial Unicode MS" w:hAnsi="Verdana"/>
          <w:szCs w:val="20"/>
          <w:u w:color="000000"/>
        </w:rPr>
      </w:pPr>
      <w:r w:rsidRPr="003347D0">
        <w:rPr>
          <w:rFonts w:ascii="Verdana" w:eastAsia="Arial Unicode MS" w:hAnsi="Verdana"/>
          <w:szCs w:val="20"/>
          <w:u w:color="000000"/>
        </w:rPr>
        <w:t xml:space="preserve">Informazioni generali sulla classe </w:t>
      </w:r>
    </w:p>
    <w:p w14:paraId="5D1C9C19" w14:textId="77777777" w:rsidR="00BC5516" w:rsidRPr="003347D0" w:rsidRDefault="001B7277" w:rsidP="005610E0">
      <w:pPr>
        <w:numPr>
          <w:ilvl w:val="0"/>
          <w:numId w:val="1"/>
        </w:numPr>
        <w:spacing w:line="280" w:lineRule="atLeast"/>
        <w:jc w:val="both"/>
        <w:outlineLvl w:val="0"/>
        <w:rPr>
          <w:rFonts w:ascii="Verdana" w:eastAsia="Arial Unicode MS" w:hAnsi="Verdana"/>
          <w:szCs w:val="20"/>
          <w:u w:color="000000"/>
        </w:rPr>
      </w:pPr>
      <w:r w:rsidRPr="003347D0">
        <w:rPr>
          <w:rFonts w:ascii="Verdana" w:eastAsia="Arial Unicode MS" w:hAnsi="Verdana"/>
          <w:szCs w:val="20"/>
          <w:u w:color="000000"/>
        </w:rPr>
        <w:t>Progettazione</w:t>
      </w:r>
      <w:r w:rsidR="008B3E0D" w:rsidRPr="003347D0">
        <w:rPr>
          <w:rFonts w:ascii="Verdana" w:eastAsia="Arial Unicode MS" w:hAnsi="Verdana"/>
          <w:szCs w:val="20"/>
          <w:u w:color="000000"/>
        </w:rPr>
        <w:t xml:space="preserve"> </w:t>
      </w:r>
      <w:bookmarkStart w:id="0" w:name="_Hlk95932961"/>
      <w:r w:rsidR="00BC5516" w:rsidRPr="003347D0">
        <w:rPr>
          <w:rFonts w:ascii="Verdana" w:eastAsia="Arial Unicode MS" w:hAnsi="Verdana"/>
          <w:szCs w:val="20"/>
          <w:u w:color="000000"/>
        </w:rPr>
        <w:t>del consiglio di classe</w:t>
      </w:r>
      <w:bookmarkEnd w:id="0"/>
    </w:p>
    <w:p w14:paraId="2D9D55A2" w14:textId="77777777" w:rsidR="00BC5516" w:rsidRPr="003347D0" w:rsidRDefault="008B3E0D" w:rsidP="005610E0">
      <w:pPr>
        <w:numPr>
          <w:ilvl w:val="0"/>
          <w:numId w:val="1"/>
        </w:numPr>
        <w:spacing w:line="280" w:lineRule="atLeast"/>
        <w:jc w:val="both"/>
        <w:outlineLvl w:val="0"/>
        <w:rPr>
          <w:rFonts w:ascii="Verdana" w:eastAsia="Arial Unicode MS" w:hAnsi="Verdana"/>
          <w:szCs w:val="20"/>
          <w:u w:color="000000"/>
        </w:rPr>
      </w:pPr>
      <w:r w:rsidRPr="003347D0">
        <w:rPr>
          <w:rFonts w:ascii="Verdana" w:eastAsia="Arial Unicode MS" w:hAnsi="Verdana"/>
          <w:szCs w:val="20"/>
          <w:u w:color="000000"/>
        </w:rPr>
        <w:t>R</w:t>
      </w:r>
      <w:r w:rsidR="00BC5516" w:rsidRPr="003347D0">
        <w:rPr>
          <w:rFonts w:ascii="Verdana" w:eastAsia="Arial Unicode MS" w:hAnsi="Verdana"/>
          <w:szCs w:val="20"/>
          <w:u w:color="000000"/>
        </w:rPr>
        <w:t>elazione</w:t>
      </w:r>
      <w:r w:rsidRPr="003347D0">
        <w:rPr>
          <w:rFonts w:ascii="Verdana" w:eastAsia="Arial Unicode MS" w:hAnsi="Verdana"/>
          <w:szCs w:val="20"/>
          <w:u w:color="000000"/>
        </w:rPr>
        <w:t xml:space="preserve"> </w:t>
      </w:r>
      <w:r w:rsidR="00BC5516" w:rsidRPr="003347D0">
        <w:rPr>
          <w:rFonts w:ascii="Verdana" w:eastAsia="Arial Unicode MS" w:hAnsi="Verdana"/>
          <w:szCs w:val="20"/>
          <w:u w:color="000000"/>
        </w:rPr>
        <w:t>a consuntivo del consiglio di classe</w:t>
      </w:r>
      <w:r w:rsidR="000620CC" w:rsidRPr="003347D0">
        <w:rPr>
          <w:rFonts w:ascii="Verdana" w:eastAsia="Arial Unicode MS" w:hAnsi="Verdana"/>
          <w:szCs w:val="20"/>
          <w:u w:color="000000"/>
        </w:rPr>
        <w:t xml:space="preserve"> che comprende:</w:t>
      </w:r>
    </w:p>
    <w:p w14:paraId="07EAE692" w14:textId="77777777" w:rsidR="003347D0" w:rsidRPr="00141646" w:rsidRDefault="003347D0" w:rsidP="005610E0">
      <w:pPr>
        <w:numPr>
          <w:ilvl w:val="0"/>
          <w:numId w:val="5"/>
        </w:numPr>
        <w:spacing w:line="280" w:lineRule="atLeast"/>
        <w:jc w:val="both"/>
        <w:outlineLvl w:val="0"/>
        <w:rPr>
          <w:rFonts w:ascii="Verdana" w:eastAsia="Arial Unicode MS" w:hAnsi="Verdana"/>
          <w:szCs w:val="20"/>
          <w:u w:color="000000"/>
        </w:rPr>
      </w:pPr>
      <w:r w:rsidRPr="00141646">
        <w:rPr>
          <w:rFonts w:ascii="Verdana" w:eastAsia="Arial Unicode MS" w:hAnsi="Verdana"/>
          <w:szCs w:val="20"/>
          <w:u w:color="000000"/>
        </w:rPr>
        <w:t xml:space="preserve">Eventuali modifiche alla progettazione del consiglio di classe </w:t>
      </w:r>
    </w:p>
    <w:p w14:paraId="599C23CA" w14:textId="207B2881" w:rsidR="00813CDA" w:rsidRDefault="00813CDA" w:rsidP="005610E0">
      <w:pPr>
        <w:numPr>
          <w:ilvl w:val="0"/>
          <w:numId w:val="5"/>
        </w:numPr>
        <w:spacing w:line="280" w:lineRule="atLeast"/>
        <w:jc w:val="both"/>
        <w:outlineLvl w:val="0"/>
        <w:rPr>
          <w:rFonts w:ascii="Verdana" w:eastAsia="Arial Unicode MS" w:hAnsi="Verdana"/>
          <w:szCs w:val="20"/>
          <w:u w:color="000000"/>
        </w:rPr>
      </w:pPr>
      <w:bookmarkStart w:id="1" w:name="_Hlk96540989"/>
      <w:r>
        <w:rPr>
          <w:rFonts w:ascii="Verdana" w:eastAsia="Arial Unicode MS" w:hAnsi="Verdana"/>
          <w:szCs w:val="20"/>
          <w:u w:color="000000"/>
        </w:rPr>
        <w:t>Attività di educazione civica</w:t>
      </w:r>
      <w:r w:rsidR="00710CD8">
        <w:rPr>
          <w:rFonts w:ascii="Verdana" w:eastAsia="Arial Unicode MS" w:hAnsi="Verdana"/>
          <w:szCs w:val="20"/>
          <w:u w:color="000000"/>
        </w:rPr>
        <w:t xml:space="preserve"> </w:t>
      </w:r>
      <w:bookmarkEnd w:id="1"/>
      <w:r w:rsidR="00710CD8">
        <w:rPr>
          <w:rFonts w:ascii="Verdana" w:eastAsia="Arial Unicode MS" w:hAnsi="Verdana"/>
          <w:szCs w:val="20"/>
          <w:u w:color="000000"/>
        </w:rPr>
        <w:t>anno in corso</w:t>
      </w:r>
    </w:p>
    <w:p w14:paraId="2FCDA026" w14:textId="01D43B8A" w:rsidR="00710CD8" w:rsidRDefault="00710CD8" w:rsidP="005610E0">
      <w:pPr>
        <w:numPr>
          <w:ilvl w:val="0"/>
          <w:numId w:val="5"/>
        </w:numPr>
        <w:spacing w:line="280" w:lineRule="atLeast"/>
        <w:jc w:val="both"/>
        <w:outlineLvl w:val="0"/>
        <w:rPr>
          <w:rFonts w:ascii="Verdana" w:eastAsia="Arial Unicode MS" w:hAnsi="Verdana"/>
          <w:szCs w:val="20"/>
          <w:u w:color="000000"/>
        </w:rPr>
      </w:pPr>
      <w:r>
        <w:rPr>
          <w:rFonts w:ascii="Verdana" w:eastAsia="Arial Unicode MS" w:hAnsi="Verdana"/>
          <w:szCs w:val="20"/>
          <w:u w:color="000000"/>
        </w:rPr>
        <w:t xml:space="preserve">Attività di educazione civica svolte </w:t>
      </w:r>
      <w:r w:rsidR="009C630B">
        <w:rPr>
          <w:rFonts w:ascii="Verdana" w:eastAsia="Arial Unicode MS" w:hAnsi="Verdana"/>
          <w:szCs w:val="20"/>
          <w:u w:color="000000"/>
        </w:rPr>
        <w:t>nel biennio</w:t>
      </w:r>
    </w:p>
    <w:p w14:paraId="5615D16D" w14:textId="77777777" w:rsidR="00EF6FA1" w:rsidRPr="003347D0" w:rsidRDefault="00EF6FA1" w:rsidP="005610E0">
      <w:pPr>
        <w:numPr>
          <w:ilvl w:val="0"/>
          <w:numId w:val="5"/>
        </w:numPr>
        <w:spacing w:line="280" w:lineRule="atLeast"/>
        <w:jc w:val="both"/>
        <w:outlineLvl w:val="0"/>
        <w:rPr>
          <w:rFonts w:ascii="Verdana" w:eastAsia="Arial Unicode MS" w:hAnsi="Verdana"/>
          <w:szCs w:val="20"/>
          <w:u w:color="000000"/>
        </w:rPr>
      </w:pPr>
      <w:r w:rsidRPr="003347D0">
        <w:rPr>
          <w:rFonts w:ascii="Verdana" w:eastAsia="Arial Unicode MS" w:hAnsi="Verdana"/>
          <w:szCs w:val="20"/>
          <w:u w:color="000000"/>
        </w:rPr>
        <w:t>Percorsi per le competenze trasversali e l'orientamento (</w:t>
      </w:r>
      <w:r w:rsidR="00C2004C" w:rsidRPr="003347D0">
        <w:rPr>
          <w:rFonts w:ascii="Verdana" w:eastAsia="Arial Unicode MS" w:hAnsi="Verdana"/>
          <w:szCs w:val="20"/>
          <w:u w:color="000000"/>
        </w:rPr>
        <w:t>PCTO</w:t>
      </w:r>
      <w:r w:rsidRPr="003347D0">
        <w:rPr>
          <w:rFonts w:ascii="Verdana" w:eastAsia="Arial Unicode MS" w:hAnsi="Verdana"/>
          <w:szCs w:val="20"/>
          <w:u w:color="000000"/>
        </w:rPr>
        <w:t>) realizzati nel triennio</w:t>
      </w:r>
    </w:p>
    <w:p w14:paraId="6C0E5B9F" w14:textId="77777777" w:rsidR="00F42FFC" w:rsidRPr="003347D0" w:rsidRDefault="00F42FFC" w:rsidP="005610E0">
      <w:pPr>
        <w:numPr>
          <w:ilvl w:val="0"/>
          <w:numId w:val="5"/>
        </w:numPr>
        <w:spacing w:line="280" w:lineRule="atLeast"/>
        <w:jc w:val="both"/>
        <w:outlineLvl w:val="0"/>
        <w:rPr>
          <w:rFonts w:ascii="Verdana" w:eastAsia="Arial Unicode MS" w:hAnsi="Verdana"/>
          <w:szCs w:val="20"/>
          <w:u w:color="000000"/>
        </w:rPr>
      </w:pPr>
      <w:r w:rsidRPr="003347D0">
        <w:rPr>
          <w:rFonts w:ascii="Verdana" w:hAnsi="Verdana"/>
          <w:szCs w:val="20"/>
        </w:rPr>
        <w:t>Eventuali esperienze di insegnamento di discipline non linguistiche (DNL) in lingua straniera</w:t>
      </w:r>
    </w:p>
    <w:p w14:paraId="3D347452" w14:textId="2647D118" w:rsidR="00580671" w:rsidRPr="00580671" w:rsidRDefault="00580671" w:rsidP="00580671">
      <w:pPr>
        <w:numPr>
          <w:ilvl w:val="0"/>
          <w:numId w:val="11"/>
        </w:numPr>
        <w:spacing w:line="280" w:lineRule="atLeast"/>
        <w:jc w:val="both"/>
        <w:outlineLvl w:val="0"/>
        <w:rPr>
          <w:rFonts w:ascii="Verdana" w:eastAsia="Arial Unicode MS" w:hAnsi="Verdana"/>
          <w:b/>
          <w:bCs w:val="0"/>
          <w:szCs w:val="20"/>
          <w:u w:color="000000"/>
        </w:rPr>
      </w:pPr>
      <w:r w:rsidRPr="001469BD">
        <w:rPr>
          <w:rFonts w:ascii="Verdana" w:hAnsi="Verdana"/>
          <w:szCs w:val="20"/>
        </w:rPr>
        <w:t>Tematiche interdisciplinari</w:t>
      </w:r>
    </w:p>
    <w:p w14:paraId="7DDDE5BC" w14:textId="6B588007" w:rsidR="000620CC" w:rsidRPr="003347D0" w:rsidRDefault="000620CC" w:rsidP="005610E0">
      <w:pPr>
        <w:numPr>
          <w:ilvl w:val="0"/>
          <w:numId w:val="1"/>
        </w:numPr>
        <w:spacing w:line="280" w:lineRule="atLeast"/>
        <w:jc w:val="both"/>
        <w:outlineLvl w:val="0"/>
        <w:rPr>
          <w:rFonts w:ascii="Verdana" w:eastAsia="Arial Unicode MS" w:hAnsi="Verdana"/>
          <w:szCs w:val="20"/>
          <w:u w:color="000000"/>
        </w:rPr>
      </w:pPr>
      <w:r w:rsidRPr="003347D0">
        <w:rPr>
          <w:rFonts w:ascii="Verdana" w:eastAsia="Arial Unicode MS" w:hAnsi="Verdana"/>
          <w:szCs w:val="20"/>
          <w:u w:color="000000"/>
        </w:rPr>
        <w:t>Elenco libri di testo</w:t>
      </w:r>
    </w:p>
    <w:p w14:paraId="44C34A9E" w14:textId="77777777" w:rsidR="002D1188" w:rsidRPr="003347D0" w:rsidRDefault="00EF6FA1" w:rsidP="005610E0">
      <w:pPr>
        <w:numPr>
          <w:ilvl w:val="0"/>
          <w:numId w:val="1"/>
        </w:numPr>
        <w:spacing w:line="280" w:lineRule="atLeast"/>
        <w:jc w:val="both"/>
        <w:outlineLvl w:val="0"/>
        <w:rPr>
          <w:rFonts w:ascii="Verdana" w:eastAsia="Arial Unicode MS" w:hAnsi="Verdana"/>
          <w:szCs w:val="20"/>
          <w:u w:color="000000"/>
        </w:rPr>
      </w:pPr>
      <w:r w:rsidRPr="003347D0">
        <w:rPr>
          <w:rFonts w:ascii="Verdana" w:eastAsia="Arial Unicode MS" w:hAnsi="Verdana"/>
          <w:szCs w:val="20"/>
          <w:u w:color="000000"/>
        </w:rPr>
        <w:t>C</w:t>
      </w:r>
      <w:r w:rsidR="00BC5516" w:rsidRPr="003347D0">
        <w:rPr>
          <w:rFonts w:ascii="Verdana" w:eastAsia="Arial Unicode MS" w:hAnsi="Verdana"/>
          <w:szCs w:val="20"/>
          <w:u w:color="000000"/>
        </w:rPr>
        <w:t>riteri per la determinazione del credito scolastico</w:t>
      </w:r>
      <w:bookmarkStart w:id="2" w:name="_Hlk5629013"/>
    </w:p>
    <w:bookmarkEnd w:id="2"/>
    <w:p w14:paraId="131269D7" w14:textId="52895C57" w:rsidR="00904196" w:rsidRDefault="00904196" w:rsidP="005610E0">
      <w:pPr>
        <w:numPr>
          <w:ilvl w:val="0"/>
          <w:numId w:val="1"/>
        </w:numPr>
        <w:spacing w:line="280" w:lineRule="atLeast"/>
        <w:jc w:val="both"/>
        <w:outlineLvl w:val="0"/>
        <w:rPr>
          <w:rFonts w:ascii="Verdana" w:eastAsia="Arial Unicode MS" w:hAnsi="Verdana"/>
          <w:szCs w:val="20"/>
          <w:u w:color="000000"/>
        </w:rPr>
      </w:pPr>
      <w:r w:rsidRPr="003347D0">
        <w:rPr>
          <w:rFonts w:ascii="Verdana" w:eastAsia="Arial Unicode MS" w:hAnsi="Verdana"/>
          <w:szCs w:val="20"/>
          <w:u w:color="000000"/>
        </w:rPr>
        <w:t xml:space="preserve">Relazioni a consuntivo dei singoli docenti </w:t>
      </w:r>
    </w:p>
    <w:p w14:paraId="32EAABD0" w14:textId="27576CAD" w:rsidR="00D0077A" w:rsidRDefault="00D0077A" w:rsidP="0065082B">
      <w:pPr>
        <w:numPr>
          <w:ilvl w:val="0"/>
          <w:numId w:val="1"/>
        </w:numPr>
        <w:spacing w:line="280" w:lineRule="atLeast"/>
        <w:jc w:val="both"/>
        <w:outlineLvl w:val="0"/>
        <w:rPr>
          <w:rFonts w:ascii="Verdana" w:eastAsia="Arial Unicode MS" w:hAnsi="Verdana"/>
          <w:szCs w:val="20"/>
          <w:u w:color="000000"/>
        </w:rPr>
      </w:pPr>
      <w:r>
        <w:rPr>
          <w:rFonts w:ascii="Verdana" w:eastAsia="Arial Unicode MS" w:hAnsi="Verdana"/>
          <w:szCs w:val="20"/>
          <w:u w:color="000000"/>
        </w:rPr>
        <w:t>T</w:t>
      </w:r>
      <w:r w:rsidR="0065082B" w:rsidRPr="00D0077A">
        <w:rPr>
          <w:rFonts w:ascii="Verdana" w:eastAsia="Arial Unicode MS" w:hAnsi="Verdana"/>
          <w:szCs w:val="20"/>
          <w:u w:color="000000"/>
        </w:rPr>
        <w:t xml:space="preserve">esti </w:t>
      </w:r>
      <w:r w:rsidR="00A36690">
        <w:rPr>
          <w:rFonts w:ascii="Verdana" w:eastAsia="Arial Unicode MS" w:hAnsi="Verdana"/>
          <w:szCs w:val="20"/>
          <w:u w:color="000000"/>
        </w:rPr>
        <w:t xml:space="preserve">e griglie di valutazione delle </w:t>
      </w:r>
      <w:r w:rsidR="0065082B" w:rsidRPr="00D0077A">
        <w:rPr>
          <w:rFonts w:ascii="Verdana" w:eastAsia="Arial Unicode MS" w:hAnsi="Verdana"/>
          <w:szCs w:val="20"/>
          <w:u w:color="000000"/>
        </w:rPr>
        <w:t xml:space="preserve">prove effettuate </w:t>
      </w:r>
      <w:r w:rsidR="00FB02FA" w:rsidRPr="00D0077A">
        <w:rPr>
          <w:rFonts w:ascii="Verdana" w:eastAsia="Arial Unicode MS" w:hAnsi="Verdana"/>
          <w:szCs w:val="20"/>
          <w:u w:color="000000"/>
        </w:rPr>
        <w:t xml:space="preserve">durante l’anno </w:t>
      </w:r>
      <w:r w:rsidR="0065082B" w:rsidRPr="00D0077A">
        <w:rPr>
          <w:rFonts w:ascii="Verdana" w:eastAsia="Arial Unicode MS" w:hAnsi="Verdana"/>
          <w:szCs w:val="20"/>
          <w:u w:color="000000"/>
        </w:rPr>
        <w:t>in preparazione all’esame di Stato</w:t>
      </w:r>
      <w:r>
        <w:rPr>
          <w:rFonts w:ascii="Verdana" w:eastAsia="Arial Unicode MS" w:hAnsi="Verdana"/>
          <w:szCs w:val="20"/>
          <w:u w:color="000000"/>
        </w:rPr>
        <w:t xml:space="preserve"> </w:t>
      </w:r>
    </w:p>
    <w:p w14:paraId="7055B657" w14:textId="77777777" w:rsidR="00D0077A" w:rsidRPr="00D0077A" w:rsidRDefault="00D0077A" w:rsidP="00D0077A">
      <w:pPr>
        <w:spacing w:line="280" w:lineRule="atLeast"/>
        <w:jc w:val="both"/>
        <w:outlineLvl w:val="0"/>
        <w:rPr>
          <w:rFonts w:ascii="Verdana" w:eastAsia="Arial Unicode MS" w:hAnsi="Verdana"/>
          <w:szCs w:val="20"/>
          <w:u w:color="000000"/>
        </w:rPr>
      </w:pPr>
    </w:p>
    <w:p w14:paraId="525845BA" w14:textId="77777777" w:rsidR="00BC5516" w:rsidRPr="00D61704" w:rsidRDefault="00BC5516" w:rsidP="00BC5516">
      <w:pPr>
        <w:rPr>
          <w:rFonts w:ascii="Verdana" w:hAnsi="Verdana"/>
          <w:bCs w:val="0"/>
          <w:szCs w:val="20"/>
        </w:rPr>
      </w:pPr>
    </w:p>
    <w:tbl>
      <w:tblPr>
        <w:tblW w:w="4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6"/>
        <w:gridCol w:w="6496"/>
      </w:tblGrid>
      <w:tr w:rsidR="00710CD8" w:rsidRPr="00D61704" w14:paraId="31869A2C" w14:textId="77777777" w:rsidTr="00710CD8">
        <w:trPr>
          <w:jc w:val="center"/>
        </w:trPr>
        <w:tc>
          <w:tcPr>
            <w:tcW w:w="5000" w:type="pct"/>
            <w:gridSpan w:val="2"/>
            <w:shd w:val="clear" w:color="auto" w:fill="auto"/>
          </w:tcPr>
          <w:p w14:paraId="54EA09CB" w14:textId="63F79A2B" w:rsidR="00710CD8" w:rsidRPr="00710CD8" w:rsidRDefault="00710CD8" w:rsidP="00710CD8">
            <w:pPr>
              <w:jc w:val="center"/>
              <w:rPr>
                <w:rFonts w:ascii="Verdana" w:hAnsi="Verdana"/>
                <w:b/>
                <w:bCs w:val="0"/>
                <w:sz w:val="22"/>
                <w:szCs w:val="22"/>
              </w:rPr>
            </w:pPr>
            <w:r>
              <w:rPr>
                <w:rFonts w:ascii="Verdana" w:hAnsi="Verdana"/>
                <w:b/>
                <w:bCs w:val="0"/>
                <w:sz w:val="22"/>
                <w:szCs w:val="22"/>
              </w:rPr>
              <w:t xml:space="preserve">ELENCO </w:t>
            </w:r>
            <w:r w:rsidRPr="00E56CF5">
              <w:rPr>
                <w:rFonts w:ascii="Verdana" w:hAnsi="Verdana"/>
                <w:b/>
                <w:bCs w:val="0"/>
                <w:sz w:val="22"/>
                <w:szCs w:val="22"/>
              </w:rPr>
              <w:t>DOCENTI DEL CONSIGLIO DI CLASSE</w:t>
            </w:r>
          </w:p>
        </w:tc>
      </w:tr>
      <w:tr w:rsidR="00710CD8" w:rsidRPr="00D61704" w14:paraId="2AF1F9B0" w14:textId="77777777">
        <w:trPr>
          <w:jc w:val="center"/>
        </w:trPr>
        <w:tc>
          <w:tcPr>
            <w:tcW w:w="2500" w:type="pct"/>
            <w:shd w:val="clear" w:color="auto" w:fill="auto"/>
          </w:tcPr>
          <w:p w14:paraId="50028B6C" w14:textId="6FA02173" w:rsidR="00710CD8" w:rsidRDefault="00710CD8" w:rsidP="00710CD8">
            <w:pPr>
              <w:jc w:val="center"/>
              <w:rPr>
                <w:rFonts w:ascii="Verdana" w:hAnsi="Verdana"/>
                <w:b/>
                <w:bCs w:val="0"/>
                <w:szCs w:val="20"/>
              </w:rPr>
            </w:pPr>
            <w:r>
              <w:rPr>
                <w:rFonts w:ascii="Verdana" w:hAnsi="Verdana"/>
                <w:b/>
                <w:bCs w:val="0"/>
                <w:szCs w:val="20"/>
              </w:rPr>
              <w:t>DOCENTE</w:t>
            </w:r>
          </w:p>
        </w:tc>
        <w:tc>
          <w:tcPr>
            <w:tcW w:w="2500" w:type="pct"/>
          </w:tcPr>
          <w:p w14:paraId="0CAB83F5" w14:textId="6D302E6A" w:rsidR="00710CD8" w:rsidRDefault="00710CD8" w:rsidP="00710CD8">
            <w:pPr>
              <w:jc w:val="center"/>
              <w:rPr>
                <w:rFonts w:ascii="Verdana" w:hAnsi="Verdana"/>
                <w:b/>
                <w:bCs w:val="0"/>
                <w:szCs w:val="20"/>
              </w:rPr>
            </w:pPr>
            <w:r>
              <w:rPr>
                <w:rFonts w:ascii="Verdana" w:hAnsi="Verdana"/>
                <w:b/>
                <w:bCs w:val="0"/>
                <w:szCs w:val="20"/>
              </w:rPr>
              <w:t>DISCIPLINA INSEGNATA</w:t>
            </w:r>
          </w:p>
        </w:tc>
      </w:tr>
      <w:tr w:rsidR="00710CD8" w:rsidRPr="00D61704" w14:paraId="59B64AB4" w14:textId="77777777">
        <w:trPr>
          <w:trHeight w:val="340"/>
          <w:jc w:val="center"/>
        </w:trPr>
        <w:tc>
          <w:tcPr>
            <w:tcW w:w="2500" w:type="pct"/>
            <w:shd w:val="clear" w:color="auto" w:fill="auto"/>
            <w:vAlign w:val="center"/>
          </w:tcPr>
          <w:p w14:paraId="13D55344" w14:textId="77777777" w:rsidR="00710CD8" w:rsidRDefault="00710CD8" w:rsidP="00710CD8">
            <w:pPr>
              <w:rPr>
                <w:rFonts w:ascii="Verdana" w:hAnsi="Verdana"/>
                <w:bCs w:val="0"/>
                <w:szCs w:val="20"/>
              </w:rPr>
            </w:pPr>
          </w:p>
        </w:tc>
        <w:tc>
          <w:tcPr>
            <w:tcW w:w="2500" w:type="pct"/>
          </w:tcPr>
          <w:p w14:paraId="79E823E7" w14:textId="77777777" w:rsidR="00710CD8" w:rsidRPr="00D61704" w:rsidRDefault="00710CD8" w:rsidP="00710CD8">
            <w:pPr>
              <w:rPr>
                <w:rFonts w:ascii="Verdana" w:hAnsi="Verdana"/>
                <w:bCs w:val="0"/>
                <w:szCs w:val="20"/>
              </w:rPr>
            </w:pPr>
          </w:p>
        </w:tc>
      </w:tr>
      <w:tr w:rsidR="00710CD8" w:rsidRPr="00D61704" w14:paraId="5B5A9105" w14:textId="77777777">
        <w:trPr>
          <w:trHeight w:val="340"/>
          <w:jc w:val="center"/>
        </w:trPr>
        <w:tc>
          <w:tcPr>
            <w:tcW w:w="2500" w:type="pct"/>
            <w:shd w:val="clear" w:color="auto" w:fill="auto"/>
            <w:vAlign w:val="center"/>
          </w:tcPr>
          <w:p w14:paraId="415CC9E9" w14:textId="77777777" w:rsidR="00710CD8" w:rsidRPr="00D61704" w:rsidRDefault="00710CD8" w:rsidP="00710CD8">
            <w:pPr>
              <w:rPr>
                <w:rFonts w:ascii="Verdana" w:hAnsi="Verdana"/>
                <w:bCs w:val="0"/>
                <w:szCs w:val="20"/>
              </w:rPr>
            </w:pPr>
          </w:p>
        </w:tc>
        <w:tc>
          <w:tcPr>
            <w:tcW w:w="2500" w:type="pct"/>
          </w:tcPr>
          <w:p w14:paraId="1FBAC66A" w14:textId="77777777" w:rsidR="00710CD8" w:rsidRPr="00D61704" w:rsidRDefault="00710CD8" w:rsidP="00710CD8">
            <w:pPr>
              <w:rPr>
                <w:rFonts w:ascii="Verdana" w:hAnsi="Verdana"/>
                <w:bCs w:val="0"/>
                <w:szCs w:val="20"/>
              </w:rPr>
            </w:pPr>
          </w:p>
        </w:tc>
      </w:tr>
      <w:tr w:rsidR="00710CD8" w:rsidRPr="00D61704" w14:paraId="2CA132CE" w14:textId="77777777">
        <w:trPr>
          <w:trHeight w:val="340"/>
          <w:jc w:val="center"/>
        </w:trPr>
        <w:tc>
          <w:tcPr>
            <w:tcW w:w="2500" w:type="pct"/>
            <w:shd w:val="clear" w:color="auto" w:fill="auto"/>
            <w:vAlign w:val="center"/>
          </w:tcPr>
          <w:p w14:paraId="3C7A55B7" w14:textId="77777777" w:rsidR="00710CD8" w:rsidRDefault="00710CD8" w:rsidP="00710CD8">
            <w:pPr>
              <w:rPr>
                <w:rFonts w:ascii="Verdana" w:hAnsi="Verdana"/>
                <w:bCs w:val="0"/>
                <w:szCs w:val="20"/>
              </w:rPr>
            </w:pPr>
          </w:p>
        </w:tc>
        <w:tc>
          <w:tcPr>
            <w:tcW w:w="2500" w:type="pct"/>
          </w:tcPr>
          <w:p w14:paraId="3C3732B6" w14:textId="77777777" w:rsidR="00710CD8" w:rsidRPr="00D61704" w:rsidRDefault="00710CD8" w:rsidP="00710CD8">
            <w:pPr>
              <w:rPr>
                <w:rFonts w:ascii="Verdana" w:hAnsi="Verdana"/>
                <w:bCs w:val="0"/>
                <w:szCs w:val="20"/>
              </w:rPr>
            </w:pPr>
          </w:p>
        </w:tc>
      </w:tr>
      <w:tr w:rsidR="00710CD8" w:rsidRPr="00D61704" w14:paraId="2CED46BB" w14:textId="77777777">
        <w:trPr>
          <w:trHeight w:val="340"/>
          <w:jc w:val="center"/>
        </w:trPr>
        <w:tc>
          <w:tcPr>
            <w:tcW w:w="2500" w:type="pct"/>
            <w:shd w:val="clear" w:color="auto" w:fill="auto"/>
            <w:vAlign w:val="center"/>
          </w:tcPr>
          <w:p w14:paraId="3F26D5A3" w14:textId="77777777" w:rsidR="00710CD8" w:rsidRDefault="00710CD8" w:rsidP="00710CD8">
            <w:pPr>
              <w:rPr>
                <w:rFonts w:ascii="Verdana" w:hAnsi="Verdana"/>
                <w:bCs w:val="0"/>
                <w:szCs w:val="20"/>
              </w:rPr>
            </w:pPr>
          </w:p>
        </w:tc>
        <w:tc>
          <w:tcPr>
            <w:tcW w:w="2500" w:type="pct"/>
          </w:tcPr>
          <w:p w14:paraId="4FDEAF06" w14:textId="77777777" w:rsidR="00710CD8" w:rsidRPr="00D61704" w:rsidRDefault="00710CD8" w:rsidP="00710CD8">
            <w:pPr>
              <w:rPr>
                <w:rFonts w:ascii="Verdana" w:hAnsi="Verdana"/>
                <w:bCs w:val="0"/>
                <w:szCs w:val="20"/>
              </w:rPr>
            </w:pPr>
          </w:p>
        </w:tc>
      </w:tr>
      <w:tr w:rsidR="00710CD8" w:rsidRPr="00D61704" w14:paraId="2BE76172" w14:textId="77777777">
        <w:trPr>
          <w:trHeight w:val="340"/>
          <w:jc w:val="center"/>
        </w:trPr>
        <w:tc>
          <w:tcPr>
            <w:tcW w:w="2500" w:type="pct"/>
            <w:shd w:val="clear" w:color="auto" w:fill="auto"/>
            <w:vAlign w:val="center"/>
          </w:tcPr>
          <w:p w14:paraId="25BF4DB3" w14:textId="77777777" w:rsidR="00710CD8" w:rsidRDefault="00710CD8" w:rsidP="00710CD8">
            <w:pPr>
              <w:rPr>
                <w:rFonts w:ascii="Verdana" w:hAnsi="Verdana"/>
                <w:bCs w:val="0"/>
                <w:szCs w:val="20"/>
              </w:rPr>
            </w:pPr>
          </w:p>
        </w:tc>
        <w:tc>
          <w:tcPr>
            <w:tcW w:w="2500" w:type="pct"/>
          </w:tcPr>
          <w:p w14:paraId="371496BB" w14:textId="77777777" w:rsidR="00710CD8" w:rsidRPr="00D61704" w:rsidRDefault="00710CD8" w:rsidP="00710CD8">
            <w:pPr>
              <w:rPr>
                <w:rFonts w:ascii="Verdana" w:hAnsi="Verdana"/>
                <w:bCs w:val="0"/>
                <w:szCs w:val="20"/>
              </w:rPr>
            </w:pPr>
          </w:p>
        </w:tc>
      </w:tr>
      <w:tr w:rsidR="00710CD8" w:rsidRPr="00D61704" w14:paraId="26C21A68" w14:textId="77777777">
        <w:trPr>
          <w:trHeight w:val="340"/>
          <w:jc w:val="center"/>
        </w:trPr>
        <w:tc>
          <w:tcPr>
            <w:tcW w:w="2500" w:type="pct"/>
            <w:shd w:val="clear" w:color="auto" w:fill="auto"/>
            <w:vAlign w:val="center"/>
          </w:tcPr>
          <w:p w14:paraId="66922043" w14:textId="77777777" w:rsidR="00710CD8" w:rsidRDefault="00710CD8" w:rsidP="00710CD8">
            <w:pPr>
              <w:rPr>
                <w:rFonts w:ascii="Verdana" w:hAnsi="Verdana"/>
                <w:bCs w:val="0"/>
                <w:szCs w:val="20"/>
              </w:rPr>
            </w:pPr>
          </w:p>
        </w:tc>
        <w:tc>
          <w:tcPr>
            <w:tcW w:w="2500" w:type="pct"/>
          </w:tcPr>
          <w:p w14:paraId="0EEC9FFB" w14:textId="77777777" w:rsidR="00710CD8" w:rsidRPr="00D61704" w:rsidRDefault="00710CD8" w:rsidP="00710CD8">
            <w:pPr>
              <w:rPr>
                <w:rFonts w:ascii="Verdana" w:hAnsi="Verdana"/>
                <w:bCs w:val="0"/>
                <w:szCs w:val="20"/>
              </w:rPr>
            </w:pPr>
          </w:p>
        </w:tc>
      </w:tr>
      <w:tr w:rsidR="00710CD8" w:rsidRPr="00D61704" w14:paraId="0072D83B" w14:textId="77777777">
        <w:trPr>
          <w:trHeight w:val="340"/>
          <w:jc w:val="center"/>
        </w:trPr>
        <w:tc>
          <w:tcPr>
            <w:tcW w:w="2500" w:type="pct"/>
            <w:shd w:val="clear" w:color="auto" w:fill="auto"/>
            <w:vAlign w:val="center"/>
          </w:tcPr>
          <w:p w14:paraId="7F7BC06C" w14:textId="77777777" w:rsidR="00710CD8" w:rsidRDefault="00710CD8" w:rsidP="00710CD8">
            <w:pPr>
              <w:rPr>
                <w:rFonts w:ascii="Verdana" w:hAnsi="Verdana"/>
                <w:bCs w:val="0"/>
                <w:szCs w:val="20"/>
              </w:rPr>
            </w:pPr>
          </w:p>
        </w:tc>
        <w:tc>
          <w:tcPr>
            <w:tcW w:w="2500" w:type="pct"/>
          </w:tcPr>
          <w:p w14:paraId="4991FBBA" w14:textId="77777777" w:rsidR="00710CD8" w:rsidRPr="00D61704" w:rsidRDefault="00710CD8" w:rsidP="00710CD8">
            <w:pPr>
              <w:rPr>
                <w:rFonts w:ascii="Verdana" w:hAnsi="Verdana"/>
                <w:bCs w:val="0"/>
                <w:szCs w:val="20"/>
              </w:rPr>
            </w:pPr>
          </w:p>
        </w:tc>
      </w:tr>
      <w:tr w:rsidR="00710CD8" w:rsidRPr="00D61704" w14:paraId="50252D51" w14:textId="77777777">
        <w:trPr>
          <w:trHeight w:val="340"/>
          <w:jc w:val="center"/>
        </w:trPr>
        <w:tc>
          <w:tcPr>
            <w:tcW w:w="2500" w:type="pct"/>
            <w:shd w:val="clear" w:color="auto" w:fill="auto"/>
            <w:vAlign w:val="center"/>
          </w:tcPr>
          <w:p w14:paraId="50DDF1C0" w14:textId="77777777" w:rsidR="00710CD8" w:rsidRPr="00D61704" w:rsidRDefault="00710CD8" w:rsidP="00710CD8">
            <w:pPr>
              <w:rPr>
                <w:rFonts w:ascii="Verdana" w:hAnsi="Verdana"/>
                <w:bCs w:val="0"/>
                <w:szCs w:val="20"/>
              </w:rPr>
            </w:pPr>
          </w:p>
        </w:tc>
        <w:tc>
          <w:tcPr>
            <w:tcW w:w="2500" w:type="pct"/>
          </w:tcPr>
          <w:p w14:paraId="6D9033EE" w14:textId="77777777" w:rsidR="00710CD8" w:rsidRPr="00D61704" w:rsidRDefault="00710CD8" w:rsidP="00710CD8">
            <w:pPr>
              <w:rPr>
                <w:rFonts w:ascii="Verdana" w:hAnsi="Verdana"/>
                <w:bCs w:val="0"/>
                <w:szCs w:val="20"/>
              </w:rPr>
            </w:pPr>
          </w:p>
        </w:tc>
      </w:tr>
      <w:tr w:rsidR="00710CD8" w:rsidRPr="00D61704" w14:paraId="0BCE420E" w14:textId="77777777">
        <w:trPr>
          <w:trHeight w:val="340"/>
          <w:jc w:val="center"/>
        </w:trPr>
        <w:tc>
          <w:tcPr>
            <w:tcW w:w="2500" w:type="pct"/>
            <w:shd w:val="clear" w:color="auto" w:fill="auto"/>
            <w:vAlign w:val="center"/>
          </w:tcPr>
          <w:p w14:paraId="3D486002" w14:textId="77777777" w:rsidR="00710CD8" w:rsidRPr="00D61704" w:rsidRDefault="00710CD8" w:rsidP="00710CD8">
            <w:pPr>
              <w:rPr>
                <w:rFonts w:ascii="Verdana" w:hAnsi="Verdana"/>
                <w:bCs w:val="0"/>
                <w:szCs w:val="20"/>
              </w:rPr>
            </w:pPr>
          </w:p>
        </w:tc>
        <w:tc>
          <w:tcPr>
            <w:tcW w:w="2500" w:type="pct"/>
          </w:tcPr>
          <w:p w14:paraId="1C97EF91" w14:textId="77777777" w:rsidR="00710CD8" w:rsidRPr="00D61704" w:rsidRDefault="00710CD8" w:rsidP="00710CD8">
            <w:pPr>
              <w:rPr>
                <w:rFonts w:ascii="Verdana" w:hAnsi="Verdana"/>
                <w:bCs w:val="0"/>
                <w:szCs w:val="20"/>
              </w:rPr>
            </w:pPr>
          </w:p>
        </w:tc>
      </w:tr>
    </w:tbl>
    <w:p w14:paraId="6FD8600A" w14:textId="77777777" w:rsidR="003B3D01" w:rsidRDefault="003B3D01" w:rsidP="00A478D2">
      <w:pPr>
        <w:rPr>
          <w:rFonts w:ascii="Verdana" w:hAnsi="Verdana"/>
          <w:b/>
          <w:caps/>
          <w:sz w:val="22"/>
          <w:szCs w:val="22"/>
        </w:rPr>
      </w:pPr>
    </w:p>
    <w:p w14:paraId="46DA7D62" w14:textId="543C4D51" w:rsidR="00744CB5" w:rsidRPr="00C11AA5" w:rsidRDefault="00744CB5" w:rsidP="00C57F40">
      <w:pPr>
        <w:jc w:val="center"/>
        <w:rPr>
          <w:rFonts w:ascii="Verdana" w:hAnsi="Verdana"/>
          <w:i/>
          <w:szCs w:val="20"/>
        </w:rPr>
      </w:pPr>
    </w:p>
    <w:tbl>
      <w:tblPr>
        <w:tblStyle w:val="Grigliatabella"/>
        <w:tblpPr w:leftFromText="142" w:rightFromText="142" w:vertAnchor="text" w:tblpXSpec="center" w:tblpY="1"/>
        <w:tblOverlap w:val="never"/>
        <w:tblW w:w="0" w:type="auto"/>
        <w:tblLook w:val="04A0" w:firstRow="1" w:lastRow="0" w:firstColumn="1" w:lastColumn="0" w:noHBand="0" w:noVBand="1"/>
      </w:tblPr>
      <w:tblGrid>
        <w:gridCol w:w="15128"/>
      </w:tblGrid>
      <w:tr w:rsidR="00710CD8" w14:paraId="6C708D29" w14:textId="77777777" w:rsidTr="00710CD8">
        <w:tc>
          <w:tcPr>
            <w:tcW w:w="15128" w:type="dxa"/>
          </w:tcPr>
          <w:p w14:paraId="1A865894" w14:textId="77777777" w:rsidR="00710CD8" w:rsidRPr="00C11AA5" w:rsidRDefault="00710CD8" w:rsidP="00710CD8">
            <w:pPr>
              <w:jc w:val="center"/>
              <w:rPr>
                <w:b/>
                <w:caps/>
                <w:sz w:val="22"/>
                <w:szCs w:val="22"/>
              </w:rPr>
            </w:pPr>
            <w:r w:rsidRPr="00C11AA5">
              <w:rPr>
                <w:b/>
                <w:caps/>
                <w:sz w:val="22"/>
                <w:szCs w:val="22"/>
              </w:rPr>
              <w:lastRenderedPageBreak/>
              <w:t>INFORMAZIONI GENERALI SULLA CLASSE</w:t>
            </w:r>
          </w:p>
          <w:p w14:paraId="0EC9BD51" w14:textId="2F00F8D3" w:rsidR="00710CD8" w:rsidRPr="00710CD8" w:rsidRDefault="00710CD8" w:rsidP="00710CD8">
            <w:pPr>
              <w:jc w:val="center"/>
              <w:rPr>
                <w:iCs/>
                <w:caps/>
                <w:szCs w:val="20"/>
              </w:rPr>
            </w:pPr>
            <w:r w:rsidRPr="00C11AA5">
              <w:rPr>
                <w:i/>
                <w:szCs w:val="20"/>
              </w:rPr>
              <w:t>(con particolare riferimento alla continuità o meno del gruppo classe e dei docenti, e ad eventuali esperienze significative effettuate)</w:t>
            </w:r>
          </w:p>
        </w:tc>
      </w:tr>
      <w:tr w:rsidR="00710CD8" w14:paraId="379EBAF8" w14:textId="77777777" w:rsidTr="00710CD8">
        <w:trPr>
          <w:trHeight w:val="9009"/>
        </w:trPr>
        <w:tc>
          <w:tcPr>
            <w:tcW w:w="15128" w:type="dxa"/>
          </w:tcPr>
          <w:p w14:paraId="34E45BB3" w14:textId="77777777" w:rsidR="00710CD8" w:rsidRPr="00710CD8" w:rsidRDefault="00710CD8" w:rsidP="00710CD8">
            <w:pPr>
              <w:jc w:val="center"/>
              <w:rPr>
                <w:iCs/>
                <w:caps/>
                <w:szCs w:val="20"/>
              </w:rPr>
            </w:pPr>
          </w:p>
        </w:tc>
      </w:tr>
    </w:tbl>
    <w:p w14:paraId="4708E7E0" w14:textId="6327ED6C" w:rsidR="00A60A61" w:rsidRPr="00D236CF" w:rsidRDefault="00C57F40" w:rsidP="00A60A61">
      <w:pPr>
        <w:jc w:val="center"/>
        <w:rPr>
          <w:rFonts w:ascii="Verdana" w:hAnsi="Verdana"/>
          <w:b/>
          <w:caps/>
          <w:sz w:val="24"/>
        </w:rPr>
      </w:pPr>
      <w:r w:rsidRPr="00744CB5">
        <w:rPr>
          <w:rFonts w:ascii="Verdana" w:hAnsi="Verdana"/>
          <w:i/>
          <w:caps/>
          <w:szCs w:val="20"/>
        </w:rPr>
        <w:br w:type="page"/>
      </w:r>
      <w:bookmarkStart w:id="3" w:name="_Hlk66290371"/>
      <w:r w:rsidR="00A60A61">
        <w:rPr>
          <w:rFonts w:ascii="Verdana" w:hAnsi="Verdana"/>
          <w:b/>
          <w:caps/>
          <w:sz w:val="24"/>
        </w:rPr>
        <w:lastRenderedPageBreak/>
        <w:t>PROGETTAZIONE</w:t>
      </w:r>
      <w:r w:rsidR="00A60A61" w:rsidRPr="00D236CF">
        <w:rPr>
          <w:rFonts w:ascii="Verdana" w:hAnsi="Verdana"/>
          <w:b/>
          <w:caps/>
          <w:sz w:val="24"/>
        </w:rPr>
        <w:t xml:space="preserve"> Del consiglio di classe </w:t>
      </w:r>
    </w:p>
    <w:p w14:paraId="3BB45CF5" w14:textId="77777777" w:rsidR="00A60A61" w:rsidRPr="00A60A61" w:rsidRDefault="00A60A61" w:rsidP="00A60A61">
      <w:pPr>
        <w:jc w:val="center"/>
        <w:rPr>
          <w:rFonts w:ascii="Verdana" w:hAnsi="Verdana"/>
          <w:iCs/>
          <w:caps/>
          <w:szCs w:val="20"/>
        </w:rPr>
      </w:pPr>
    </w:p>
    <w:p w14:paraId="115F0204" w14:textId="77777777" w:rsidR="00A60A61" w:rsidRDefault="00A60A61" w:rsidP="00A60A61">
      <w:pPr>
        <w:jc w:val="center"/>
        <w:rPr>
          <w:rFonts w:ascii="Verdana" w:hAnsi="Verdana"/>
          <w:i/>
          <w:caps/>
          <w:szCs w:val="20"/>
        </w:rPr>
      </w:pPr>
    </w:p>
    <w:tbl>
      <w:tblPr>
        <w:tblW w:w="15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0"/>
        <w:gridCol w:w="12644"/>
      </w:tblGrid>
      <w:tr w:rsidR="00A60A61" w:rsidRPr="00A60A61" w14:paraId="4C2A89CF" w14:textId="77777777" w:rsidTr="005610E0">
        <w:trPr>
          <w:jc w:val="center"/>
        </w:trPr>
        <w:tc>
          <w:tcPr>
            <w:tcW w:w="2680" w:type="dxa"/>
            <w:tcBorders>
              <w:top w:val="single" w:sz="4" w:space="0" w:color="auto"/>
              <w:right w:val="single" w:sz="4" w:space="0" w:color="auto"/>
            </w:tcBorders>
          </w:tcPr>
          <w:p w14:paraId="04DD1339" w14:textId="77777777" w:rsidR="00A60A61" w:rsidRPr="00A60A61" w:rsidRDefault="00A60A61" w:rsidP="00A60A61">
            <w:pPr>
              <w:rPr>
                <w:rFonts w:ascii="Verdana" w:hAnsi="Verdana"/>
                <w:bCs w:val="0"/>
                <w:smallCaps/>
                <w:sz w:val="16"/>
                <w:szCs w:val="16"/>
              </w:rPr>
            </w:pPr>
            <w:r w:rsidRPr="00A60A61">
              <w:rPr>
                <w:rFonts w:ascii="Verdana" w:hAnsi="Verdana"/>
                <w:bCs w:val="0"/>
                <w:smallCaps/>
                <w:sz w:val="16"/>
                <w:szCs w:val="16"/>
              </w:rPr>
              <w:t xml:space="preserve">Responsabili </w:t>
            </w:r>
          </w:p>
        </w:tc>
        <w:tc>
          <w:tcPr>
            <w:tcW w:w="12644" w:type="dxa"/>
            <w:tcBorders>
              <w:top w:val="single" w:sz="4" w:space="0" w:color="auto"/>
              <w:left w:val="single" w:sz="4" w:space="0" w:color="auto"/>
            </w:tcBorders>
            <w:vAlign w:val="center"/>
          </w:tcPr>
          <w:p w14:paraId="303714ED" w14:textId="77777777" w:rsidR="00A60A61" w:rsidRPr="00A60A61" w:rsidRDefault="00A60A61" w:rsidP="00A60A61">
            <w:pPr>
              <w:rPr>
                <w:rFonts w:ascii="Verdana" w:hAnsi="Verdana"/>
                <w:sz w:val="16"/>
                <w:szCs w:val="16"/>
              </w:rPr>
            </w:pPr>
            <w:r w:rsidRPr="00A60A61">
              <w:rPr>
                <w:rFonts w:ascii="Verdana" w:hAnsi="Verdana"/>
                <w:sz w:val="16"/>
                <w:szCs w:val="16"/>
              </w:rPr>
              <w:t xml:space="preserve">I docenti incaricati a tempo determinato/ indeterminato del </w:t>
            </w:r>
            <w:proofErr w:type="spellStart"/>
            <w:r w:rsidRPr="00A60A61">
              <w:rPr>
                <w:rFonts w:ascii="Verdana" w:hAnsi="Verdana"/>
                <w:sz w:val="16"/>
                <w:szCs w:val="16"/>
              </w:rPr>
              <w:t>Cdc</w:t>
            </w:r>
            <w:proofErr w:type="spellEnd"/>
            <w:r w:rsidRPr="00A60A61">
              <w:rPr>
                <w:rFonts w:ascii="Verdana" w:hAnsi="Verdana"/>
                <w:sz w:val="16"/>
                <w:szCs w:val="16"/>
              </w:rPr>
              <w:t xml:space="preserve"> di…</w:t>
            </w:r>
          </w:p>
        </w:tc>
      </w:tr>
      <w:tr w:rsidR="00A60A61" w:rsidRPr="00A60A61" w14:paraId="345903FF" w14:textId="77777777" w:rsidTr="005610E0">
        <w:trPr>
          <w:jc w:val="center"/>
        </w:trPr>
        <w:tc>
          <w:tcPr>
            <w:tcW w:w="2680" w:type="dxa"/>
            <w:tcBorders>
              <w:top w:val="single" w:sz="4" w:space="0" w:color="auto"/>
              <w:right w:val="single" w:sz="4" w:space="0" w:color="auto"/>
            </w:tcBorders>
            <w:vAlign w:val="center"/>
          </w:tcPr>
          <w:p w14:paraId="16F5AF81" w14:textId="77777777" w:rsidR="00A60A61" w:rsidRPr="00A60A61" w:rsidRDefault="00A60A61" w:rsidP="00A60A61">
            <w:pPr>
              <w:rPr>
                <w:rFonts w:ascii="Verdana" w:hAnsi="Verdana"/>
                <w:bCs w:val="0"/>
                <w:smallCaps/>
                <w:sz w:val="16"/>
                <w:szCs w:val="16"/>
              </w:rPr>
            </w:pPr>
            <w:r w:rsidRPr="00A60A61">
              <w:rPr>
                <w:rFonts w:ascii="Verdana" w:hAnsi="Verdana"/>
                <w:bCs w:val="0"/>
                <w:smallCaps/>
                <w:sz w:val="16"/>
                <w:szCs w:val="16"/>
              </w:rPr>
              <w:t>Destinatari</w:t>
            </w:r>
          </w:p>
        </w:tc>
        <w:tc>
          <w:tcPr>
            <w:tcW w:w="12644" w:type="dxa"/>
            <w:tcBorders>
              <w:top w:val="single" w:sz="4" w:space="0" w:color="auto"/>
              <w:left w:val="single" w:sz="4" w:space="0" w:color="auto"/>
            </w:tcBorders>
            <w:vAlign w:val="center"/>
          </w:tcPr>
          <w:p w14:paraId="6A5AB184" w14:textId="77777777" w:rsidR="00A60A61" w:rsidRPr="00A60A61" w:rsidRDefault="00A60A61" w:rsidP="00A60A61">
            <w:pPr>
              <w:rPr>
                <w:rFonts w:ascii="Verdana" w:hAnsi="Verdana"/>
                <w:sz w:val="16"/>
                <w:szCs w:val="16"/>
              </w:rPr>
            </w:pPr>
            <w:r w:rsidRPr="00A60A61">
              <w:rPr>
                <w:rFonts w:ascii="Verdana" w:hAnsi="Verdana"/>
                <w:sz w:val="16"/>
                <w:szCs w:val="16"/>
              </w:rPr>
              <w:t>Le componenti della classe …</w:t>
            </w:r>
          </w:p>
        </w:tc>
      </w:tr>
      <w:tr w:rsidR="00A60A61" w:rsidRPr="00A60A61" w14:paraId="512626F2" w14:textId="77777777" w:rsidTr="005610E0">
        <w:trPr>
          <w:jc w:val="center"/>
        </w:trPr>
        <w:tc>
          <w:tcPr>
            <w:tcW w:w="2680" w:type="dxa"/>
            <w:tcBorders>
              <w:right w:val="single" w:sz="4" w:space="0" w:color="auto"/>
            </w:tcBorders>
            <w:vAlign w:val="center"/>
          </w:tcPr>
          <w:p w14:paraId="55FB2ED1" w14:textId="77777777" w:rsidR="00A60A61" w:rsidRPr="00A60A61" w:rsidRDefault="00A60A61" w:rsidP="00A60A61">
            <w:pPr>
              <w:rPr>
                <w:rFonts w:ascii="Verdana" w:hAnsi="Verdana"/>
                <w:bCs w:val="0"/>
                <w:smallCaps/>
                <w:sz w:val="16"/>
                <w:szCs w:val="16"/>
              </w:rPr>
            </w:pPr>
            <w:r w:rsidRPr="00A60A61">
              <w:rPr>
                <w:rFonts w:ascii="Verdana" w:hAnsi="Verdana"/>
                <w:bCs w:val="0"/>
                <w:smallCaps/>
                <w:sz w:val="16"/>
                <w:szCs w:val="16"/>
              </w:rPr>
              <w:t>Anno scolastico</w:t>
            </w:r>
          </w:p>
        </w:tc>
        <w:tc>
          <w:tcPr>
            <w:tcW w:w="12644" w:type="dxa"/>
            <w:tcBorders>
              <w:left w:val="single" w:sz="4" w:space="0" w:color="auto"/>
            </w:tcBorders>
            <w:vAlign w:val="center"/>
          </w:tcPr>
          <w:p w14:paraId="203FF852" w14:textId="77777777" w:rsidR="00A60A61" w:rsidRPr="00A60A61" w:rsidRDefault="00A60A61" w:rsidP="00A60A61">
            <w:pPr>
              <w:rPr>
                <w:rFonts w:ascii="Verdana" w:hAnsi="Verdana"/>
                <w:sz w:val="16"/>
                <w:szCs w:val="16"/>
              </w:rPr>
            </w:pPr>
          </w:p>
        </w:tc>
      </w:tr>
    </w:tbl>
    <w:p w14:paraId="3FB104DB" w14:textId="77777777" w:rsidR="00A60A61" w:rsidRPr="00A60A61" w:rsidRDefault="00A60A61" w:rsidP="00A60A61">
      <w:pPr>
        <w:rPr>
          <w:rFonts w:ascii="Verdana" w:hAnsi="Verdana"/>
          <w:sz w:val="16"/>
          <w:szCs w:val="16"/>
        </w:rPr>
      </w:pPr>
    </w:p>
    <w:tbl>
      <w:tblPr>
        <w:tblpPr w:leftFromText="142" w:rightFromText="142" w:vertAnchor="text" w:horzAnchor="margin" w:tblpXSpec="center" w:tblpY="60"/>
        <w:tblOverlap w:val="never"/>
        <w:tblW w:w="15385" w:type="dxa"/>
        <w:jc w:val="center"/>
        <w:tblCellMar>
          <w:left w:w="70" w:type="dxa"/>
          <w:right w:w="70" w:type="dxa"/>
        </w:tblCellMar>
        <w:tblLook w:val="0000" w:firstRow="0" w:lastRow="0" w:firstColumn="0" w:lastColumn="0" w:noHBand="0" w:noVBand="0"/>
      </w:tblPr>
      <w:tblGrid>
        <w:gridCol w:w="2769"/>
        <w:gridCol w:w="12616"/>
      </w:tblGrid>
      <w:tr w:rsidR="00A60A61" w:rsidRPr="00A60A61" w14:paraId="79C0924B" w14:textId="77777777" w:rsidTr="005610E0">
        <w:trPr>
          <w:cantSplit/>
          <w:trHeight w:hRule="exact" w:val="469"/>
          <w:jc w:val="center"/>
        </w:trPr>
        <w:tc>
          <w:tcPr>
            <w:tcW w:w="2769" w:type="dxa"/>
            <w:tcBorders>
              <w:top w:val="single" w:sz="4" w:space="0" w:color="auto"/>
              <w:left w:val="single" w:sz="4" w:space="0" w:color="auto"/>
              <w:bottom w:val="single" w:sz="4" w:space="0" w:color="auto"/>
              <w:right w:val="single" w:sz="4" w:space="0" w:color="auto"/>
            </w:tcBorders>
          </w:tcPr>
          <w:p w14:paraId="05141177" w14:textId="77777777" w:rsidR="00A60A61" w:rsidRPr="00A60A61" w:rsidRDefault="00A60A61" w:rsidP="00A60A61">
            <w:pPr>
              <w:rPr>
                <w:rFonts w:ascii="Verdana" w:hAnsi="Verdana"/>
                <w:sz w:val="16"/>
                <w:szCs w:val="16"/>
              </w:rPr>
            </w:pPr>
            <w:r w:rsidRPr="00A60A61">
              <w:rPr>
                <w:rFonts w:ascii="Verdana" w:hAnsi="Verdana"/>
                <w:sz w:val="16"/>
                <w:szCs w:val="16"/>
              </w:rPr>
              <w:t xml:space="preserve">Data, </w:t>
            </w:r>
          </w:p>
        </w:tc>
        <w:tc>
          <w:tcPr>
            <w:tcW w:w="12616" w:type="dxa"/>
            <w:tcBorders>
              <w:top w:val="single" w:sz="4" w:space="0" w:color="auto"/>
              <w:left w:val="single" w:sz="4" w:space="0" w:color="auto"/>
              <w:bottom w:val="single" w:sz="4" w:space="0" w:color="auto"/>
              <w:right w:val="single" w:sz="4" w:space="0" w:color="auto"/>
            </w:tcBorders>
          </w:tcPr>
          <w:p w14:paraId="6DEEB5C7" w14:textId="3FAA1337" w:rsidR="00A60A61" w:rsidRPr="00A60A61" w:rsidRDefault="00A60A61" w:rsidP="00A60A61">
            <w:pPr>
              <w:rPr>
                <w:rFonts w:ascii="Verdana" w:hAnsi="Verdana"/>
                <w:i/>
                <w:iCs/>
                <w:sz w:val="16"/>
                <w:szCs w:val="16"/>
              </w:rPr>
            </w:pPr>
            <w:r w:rsidRPr="00A60A61">
              <w:rPr>
                <w:rFonts w:ascii="Verdana" w:hAnsi="Verdana"/>
                <w:sz w:val="16"/>
                <w:szCs w:val="16"/>
              </w:rPr>
              <w:t>La/ il coordinatrice/coordinatore del CdC</w:t>
            </w:r>
            <w:r w:rsidR="009C630B">
              <w:rPr>
                <w:rFonts w:ascii="Verdana" w:hAnsi="Verdana"/>
                <w:sz w:val="16"/>
                <w:szCs w:val="16"/>
              </w:rPr>
              <w:t>: …</w:t>
            </w:r>
            <w:proofErr w:type="gramStart"/>
            <w:r w:rsidR="009C630B">
              <w:rPr>
                <w:rFonts w:ascii="Verdana" w:hAnsi="Verdana"/>
                <w:sz w:val="16"/>
                <w:szCs w:val="16"/>
              </w:rPr>
              <w:t>…….</w:t>
            </w:r>
            <w:proofErr w:type="gramEnd"/>
            <w:r w:rsidR="009C630B">
              <w:rPr>
                <w:rFonts w:ascii="Verdana" w:hAnsi="Verdana"/>
                <w:sz w:val="16"/>
                <w:szCs w:val="16"/>
              </w:rPr>
              <w:t>.</w:t>
            </w:r>
            <w:r w:rsidRPr="00A60A61">
              <w:rPr>
                <w:rFonts w:ascii="Verdana" w:hAnsi="Verdana"/>
                <w:sz w:val="16"/>
                <w:szCs w:val="16"/>
              </w:rPr>
              <w:t xml:space="preserve">        </w:t>
            </w:r>
          </w:p>
        </w:tc>
      </w:tr>
    </w:tbl>
    <w:p w14:paraId="6BB942F3" w14:textId="77777777" w:rsidR="00A60A61" w:rsidRPr="00A60A61" w:rsidRDefault="00A60A61" w:rsidP="00A60A61">
      <w:pPr>
        <w:rPr>
          <w:rFonts w:ascii="Verdana" w:hAnsi="Verdana"/>
          <w:sz w:val="16"/>
          <w:szCs w:val="16"/>
        </w:rPr>
      </w:pPr>
    </w:p>
    <w:p w14:paraId="3D4A6049" w14:textId="77777777" w:rsidR="00A60A61" w:rsidRPr="00A60A61" w:rsidRDefault="00A60A61" w:rsidP="00A60A61">
      <w:pPr>
        <w:rPr>
          <w:rFonts w:ascii="Verdana" w:hAnsi="Verdana"/>
          <w:sz w:val="16"/>
          <w:szCs w:val="16"/>
        </w:rPr>
      </w:pPr>
    </w:p>
    <w:tbl>
      <w:tblPr>
        <w:tblW w:w="15304" w:type="dxa"/>
        <w:jc w:val="center"/>
        <w:tblLayout w:type="fixed"/>
        <w:tblCellMar>
          <w:left w:w="70" w:type="dxa"/>
          <w:right w:w="70" w:type="dxa"/>
        </w:tblCellMar>
        <w:tblLook w:val="0000" w:firstRow="0" w:lastRow="0" w:firstColumn="0" w:lastColumn="0" w:noHBand="0" w:noVBand="0"/>
      </w:tblPr>
      <w:tblGrid>
        <w:gridCol w:w="15304"/>
      </w:tblGrid>
      <w:tr w:rsidR="00A60A61" w:rsidRPr="00A60A61" w14:paraId="20CCF672" w14:textId="77777777" w:rsidTr="005610E0">
        <w:trPr>
          <w:jc w:val="center"/>
        </w:trPr>
        <w:tc>
          <w:tcPr>
            <w:tcW w:w="15304" w:type="dxa"/>
            <w:tcBorders>
              <w:top w:val="single" w:sz="4" w:space="0" w:color="auto"/>
              <w:left w:val="single" w:sz="4" w:space="0" w:color="auto"/>
              <w:bottom w:val="single" w:sz="4" w:space="0" w:color="auto"/>
              <w:right w:val="single" w:sz="4" w:space="0" w:color="auto"/>
            </w:tcBorders>
            <w:shd w:val="clear" w:color="auto" w:fill="auto"/>
          </w:tcPr>
          <w:p w14:paraId="695C9BAC" w14:textId="77777777" w:rsidR="00A60A61" w:rsidRPr="00A60A61" w:rsidRDefault="00A60A61" w:rsidP="00A60A61">
            <w:pPr>
              <w:jc w:val="center"/>
              <w:rPr>
                <w:rFonts w:ascii="Verdana" w:hAnsi="Verdana"/>
                <w:b/>
                <w:bCs w:val="0"/>
                <w:caps/>
                <w:color w:val="auto"/>
                <w:sz w:val="16"/>
                <w:szCs w:val="16"/>
              </w:rPr>
            </w:pPr>
            <w:r w:rsidRPr="00A60A61">
              <w:rPr>
                <w:rFonts w:ascii="Verdana" w:hAnsi="Verdana"/>
                <w:b/>
                <w:bCs w:val="0"/>
                <w:caps/>
                <w:color w:val="auto"/>
                <w:sz w:val="16"/>
                <w:szCs w:val="16"/>
              </w:rPr>
              <w:t>sezione a. realizzazione delle attività PROGETTATE e documenti di riferimento</w:t>
            </w:r>
          </w:p>
        </w:tc>
      </w:tr>
      <w:tr w:rsidR="00A60A61" w:rsidRPr="00A60A61" w14:paraId="24608B0D" w14:textId="77777777" w:rsidTr="005610E0">
        <w:trPr>
          <w:trHeight w:val="2000"/>
          <w:jc w:val="center"/>
        </w:trPr>
        <w:tc>
          <w:tcPr>
            <w:tcW w:w="15304" w:type="dxa"/>
            <w:tcBorders>
              <w:top w:val="single" w:sz="4" w:space="0" w:color="auto"/>
              <w:left w:val="single" w:sz="4" w:space="0" w:color="auto"/>
              <w:bottom w:val="single" w:sz="4" w:space="0" w:color="auto"/>
              <w:right w:val="single" w:sz="4" w:space="0" w:color="auto"/>
            </w:tcBorders>
          </w:tcPr>
          <w:p w14:paraId="72172889" w14:textId="77777777" w:rsidR="00A60A61" w:rsidRPr="00A60A61" w:rsidRDefault="00A60A61" w:rsidP="00A60A61">
            <w:pPr>
              <w:jc w:val="both"/>
              <w:rPr>
                <w:rFonts w:ascii="Verdana" w:hAnsi="Verdana"/>
                <w:color w:val="auto"/>
                <w:sz w:val="16"/>
                <w:szCs w:val="16"/>
              </w:rPr>
            </w:pPr>
            <w:r w:rsidRPr="00A60A61">
              <w:rPr>
                <w:rFonts w:ascii="Verdana" w:hAnsi="Verdana"/>
                <w:color w:val="auto"/>
                <w:sz w:val="16"/>
                <w:szCs w:val="16"/>
              </w:rPr>
              <w:t xml:space="preserve">Quanto contenuto nella presente progettazione esplicita il quadro comune delle attività didattiche del consiglio di classe, per il corrente anno scolastico. Sia le fasi comuni di lavoro, sia le attività di educazione civica che quelle integrative, sia i percorsi per le competenze trasversali e l’orientamento, concorrono alla costruzione delle competenze attese. </w:t>
            </w:r>
          </w:p>
          <w:p w14:paraId="7D7B07A7" w14:textId="77777777" w:rsidR="00A60A61" w:rsidRPr="00A60A61" w:rsidRDefault="00A60A61" w:rsidP="00A60A61">
            <w:pPr>
              <w:jc w:val="both"/>
              <w:rPr>
                <w:rFonts w:ascii="Verdana" w:hAnsi="Verdana"/>
                <w:color w:val="auto"/>
                <w:sz w:val="16"/>
                <w:szCs w:val="16"/>
              </w:rPr>
            </w:pPr>
          </w:p>
          <w:p w14:paraId="73E1837B" w14:textId="77777777" w:rsidR="00A60A61" w:rsidRPr="00A60A61" w:rsidRDefault="00A60A61" w:rsidP="00A60A61">
            <w:pPr>
              <w:jc w:val="both"/>
              <w:rPr>
                <w:rFonts w:ascii="Verdana" w:hAnsi="Verdana"/>
                <w:color w:val="auto"/>
                <w:sz w:val="16"/>
                <w:szCs w:val="16"/>
              </w:rPr>
            </w:pPr>
            <w:r w:rsidRPr="00A60A61">
              <w:rPr>
                <w:rFonts w:ascii="Verdana" w:hAnsi="Verdana"/>
                <w:color w:val="auto"/>
                <w:sz w:val="16"/>
                <w:szCs w:val="16"/>
              </w:rPr>
              <w:t xml:space="preserve">I docenti responsabili, lavorando con le proprie classi, operano le scelte di dettaglio, relative a contenuti e metodologie, in risposta ai bisogni specifici via via rilevati e in base alle opportunità che si presentano in corso d’anno. </w:t>
            </w:r>
          </w:p>
          <w:p w14:paraId="2D7E0297" w14:textId="77777777" w:rsidR="00A60A61" w:rsidRPr="00A60A61" w:rsidRDefault="00A60A61" w:rsidP="00A60A61">
            <w:pPr>
              <w:jc w:val="both"/>
              <w:rPr>
                <w:rFonts w:ascii="Verdana" w:hAnsi="Verdana"/>
                <w:color w:val="auto"/>
                <w:sz w:val="16"/>
                <w:szCs w:val="16"/>
              </w:rPr>
            </w:pPr>
            <w:r w:rsidRPr="00A60A61">
              <w:rPr>
                <w:rFonts w:ascii="Verdana" w:hAnsi="Verdana"/>
                <w:color w:val="auto"/>
                <w:sz w:val="16"/>
                <w:szCs w:val="16"/>
              </w:rPr>
              <w:t xml:space="preserve">Tali scelte, non preventivabili a inizio anno, </w:t>
            </w:r>
          </w:p>
          <w:p w14:paraId="56362CE7" w14:textId="77777777" w:rsidR="00A60A61" w:rsidRPr="00A60A61" w:rsidRDefault="00A60A61" w:rsidP="005610E0">
            <w:pPr>
              <w:numPr>
                <w:ilvl w:val="0"/>
                <w:numId w:val="4"/>
              </w:numPr>
              <w:jc w:val="both"/>
              <w:rPr>
                <w:rFonts w:ascii="Verdana" w:hAnsi="Verdana"/>
                <w:color w:val="auto"/>
                <w:sz w:val="16"/>
                <w:szCs w:val="16"/>
              </w:rPr>
            </w:pPr>
            <w:r w:rsidRPr="00A60A61">
              <w:rPr>
                <w:rFonts w:ascii="Verdana" w:hAnsi="Verdana"/>
                <w:color w:val="auto"/>
                <w:sz w:val="16"/>
                <w:szCs w:val="16"/>
              </w:rPr>
              <w:t>sono riconducibili in ogni caso al quadro condiviso;</w:t>
            </w:r>
          </w:p>
          <w:p w14:paraId="77656FC8" w14:textId="77777777" w:rsidR="00A60A61" w:rsidRPr="00A60A61" w:rsidRDefault="00A60A61" w:rsidP="005610E0">
            <w:pPr>
              <w:numPr>
                <w:ilvl w:val="0"/>
                <w:numId w:val="4"/>
              </w:numPr>
              <w:jc w:val="both"/>
              <w:rPr>
                <w:rFonts w:ascii="Verdana" w:hAnsi="Verdana"/>
                <w:color w:val="auto"/>
                <w:sz w:val="16"/>
                <w:szCs w:val="16"/>
              </w:rPr>
            </w:pPr>
            <w:r w:rsidRPr="00A60A61">
              <w:rPr>
                <w:rFonts w:ascii="Verdana" w:hAnsi="Verdana"/>
                <w:color w:val="auto"/>
                <w:sz w:val="16"/>
                <w:szCs w:val="16"/>
              </w:rPr>
              <w:t>sono funzionali al raggiungimento delle competenze attese, indicate nel campo dedicato;</w:t>
            </w:r>
          </w:p>
          <w:p w14:paraId="097E5202" w14:textId="77777777" w:rsidR="00A60A61" w:rsidRPr="00A60A61" w:rsidRDefault="00A60A61" w:rsidP="005610E0">
            <w:pPr>
              <w:numPr>
                <w:ilvl w:val="0"/>
                <w:numId w:val="4"/>
              </w:numPr>
              <w:jc w:val="both"/>
              <w:rPr>
                <w:rFonts w:ascii="Verdana" w:hAnsi="Verdana"/>
                <w:color w:val="auto"/>
                <w:sz w:val="16"/>
                <w:szCs w:val="16"/>
              </w:rPr>
            </w:pPr>
            <w:r w:rsidRPr="00A60A61">
              <w:rPr>
                <w:rFonts w:ascii="Verdana" w:hAnsi="Verdana"/>
                <w:color w:val="auto"/>
                <w:sz w:val="16"/>
                <w:szCs w:val="16"/>
              </w:rPr>
              <w:t xml:space="preserve">vengono comunicate durante lo svolgimento delle attività nell’area </w:t>
            </w:r>
            <w:r w:rsidRPr="00A60A61">
              <w:rPr>
                <w:rFonts w:ascii="Verdana" w:hAnsi="Verdana"/>
                <w:i/>
                <w:color w:val="auto"/>
                <w:sz w:val="16"/>
                <w:szCs w:val="16"/>
              </w:rPr>
              <w:t>Lezioni</w:t>
            </w:r>
            <w:r w:rsidRPr="00A60A61">
              <w:rPr>
                <w:rFonts w:ascii="Verdana" w:hAnsi="Verdana"/>
                <w:color w:val="auto"/>
                <w:sz w:val="16"/>
                <w:szCs w:val="16"/>
              </w:rPr>
              <w:t xml:space="preserve"> del registro elettronico;</w:t>
            </w:r>
          </w:p>
          <w:p w14:paraId="4E1CBE10" w14:textId="77777777" w:rsidR="00A60A61" w:rsidRPr="00A60A61" w:rsidRDefault="00A60A61" w:rsidP="005610E0">
            <w:pPr>
              <w:numPr>
                <w:ilvl w:val="0"/>
                <w:numId w:val="4"/>
              </w:numPr>
              <w:jc w:val="both"/>
              <w:rPr>
                <w:rFonts w:ascii="Verdana" w:hAnsi="Verdana"/>
                <w:color w:val="auto"/>
                <w:sz w:val="16"/>
                <w:szCs w:val="16"/>
              </w:rPr>
            </w:pPr>
            <w:r w:rsidRPr="00A60A61">
              <w:rPr>
                <w:rFonts w:ascii="Verdana" w:hAnsi="Verdana"/>
                <w:color w:val="auto"/>
                <w:sz w:val="16"/>
                <w:szCs w:val="16"/>
              </w:rPr>
              <w:t>sono rendicontate a giugno nella relazione a consuntivo, del consiglio di classe e del singolo docente.</w:t>
            </w:r>
          </w:p>
          <w:p w14:paraId="3FB45383" w14:textId="77777777" w:rsidR="00A60A61" w:rsidRPr="00A60A61" w:rsidRDefault="00A60A61" w:rsidP="00A60A61">
            <w:pPr>
              <w:jc w:val="both"/>
              <w:rPr>
                <w:rFonts w:ascii="Verdana" w:hAnsi="Verdana"/>
                <w:color w:val="auto"/>
                <w:sz w:val="16"/>
                <w:szCs w:val="16"/>
              </w:rPr>
            </w:pPr>
            <w:r w:rsidRPr="00A60A61">
              <w:rPr>
                <w:rFonts w:ascii="Verdana" w:hAnsi="Verdana"/>
                <w:color w:val="auto"/>
                <w:sz w:val="16"/>
                <w:szCs w:val="16"/>
              </w:rPr>
              <w:t xml:space="preserve">Documenti di riferimento: </w:t>
            </w:r>
          </w:p>
          <w:p w14:paraId="03F4B16B" w14:textId="77777777" w:rsidR="00A60A61" w:rsidRPr="00A60A61" w:rsidRDefault="00A60A61" w:rsidP="005610E0">
            <w:pPr>
              <w:numPr>
                <w:ilvl w:val="0"/>
                <w:numId w:val="14"/>
              </w:numPr>
              <w:jc w:val="both"/>
              <w:rPr>
                <w:rFonts w:ascii="Verdana" w:hAnsi="Verdana"/>
                <w:iCs/>
                <w:color w:val="auto"/>
                <w:sz w:val="16"/>
                <w:szCs w:val="16"/>
              </w:rPr>
            </w:pPr>
            <w:r w:rsidRPr="00A60A61">
              <w:rPr>
                <w:rFonts w:ascii="Verdana" w:hAnsi="Verdana"/>
                <w:color w:val="auto"/>
                <w:sz w:val="16"/>
                <w:szCs w:val="16"/>
              </w:rPr>
              <w:t xml:space="preserve">PTOF, area del sito </w:t>
            </w:r>
            <w:r w:rsidRPr="00A60A61">
              <w:rPr>
                <w:rFonts w:ascii="Verdana" w:hAnsi="Verdana"/>
                <w:i/>
                <w:iCs/>
                <w:color w:val="auto"/>
                <w:sz w:val="16"/>
                <w:szCs w:val="16"/>
              </w:rPr>
              <w:t>La Scuola</w:t>
            </w:r>
            <w:r w:rsidRPr="00A60A61">
              <w:rPr>
                <w:rFonts w:ascii="Verdana" w:hAnsi="Verdana"/>
                <w:color w:val="auto"/>
                <w:sz w:val="16"/>
                <w:szCs w:val="16"/>
              </w:rPr>
              <w:t>/</w:t>
            </w:r>
            <w:r w:rsidRPr="00A60A61">
              <w:rPr>
                <w:rFonts w:ascii="Verdana" w:hAnsi="Verdana"/>
                <w:i/>
                <w:color w:val="auto"/>
                <w:sz w:val="16"/>
                <w:szCs w:val="16"/>
              </w:rPr>
              <w:t>Offerta formativa</w:t>
            </w:r>
            <w:r w:rsidRPr="00A60A61">
              <w:rPr>
                <w:rFonts w:ascii="Verdana" w:hAnsi="Verdana"/>
                <w:iCs/>
                <w:color w:val="auto"/>
                <w:sz w:val="16"/>
                <w:szCs w:val="16"/>
              </w:rPr>
              <w:t>;</w:t>
            </w:r>
          </w:p>
          <w:p w14:paraId="5D470DC4" w14:textId="77777777" w:rsidR="00A60A61" w:rsidRPr="00A60A61" w:rsidRDefault="00A60A61" w:rsidP="005610E0">
            <w:pPr>
              <w:numPr>
                <w:ilvl w:val="0"/>
                <w:numId w:val="14"/>
              </w:numPr>
              <w:jc w:val="both"/>
              <w:rPr>
                <w:rFonts w:ascii="Verdana" w:hAnsi="Verdana"/>
                <w:color w:val="auto"/>
                <w:sz w:val="16"/>
                <w:szCs w:val="16"/>
              </w:rPr>
            </w:pPr>
            <w:r w:rsidRPr="00A60A61">
              <w:rPr>
                <w:rFonts w:ascii="Verdana" w:hAnsi="Verdana"/>
                <w:i/>
                <w:color w:val="auto"/>
                <w:sz w:val="16"/>
                <w:szCs w:val="16"/>
              </w:rPr>
              <w:t>Progettazione di disciplina</w:t>
            </w:r>
            <w:r w:rsidRPr="00A60A61">
              <w:rPr>
                <w:rFonts w:ascii="Verdana" w:hAnsi="Verdana"/>
                <w:color w:val="auto"/>
                <w:sz w:val="16"/>
                <w:szCs w:val="16"/>
              </w:rPr>
              <w:t xml:space="preserve">, area del sito </w:t>
            </w:r>
            <w:r w:rsidRPr="00A60A61">
              <w:rPr>
                <w:rFonts w:ascii="Verdana" w:hAnsi="Verdana"/>
                <w:i/>
                <w:iCs/>
                <w:color w:val="auto"/>
                <w:sz w:val="16"/>
                <w:szCs w:val="16"/>
              </w:rPr>
              <w:t>La Scuola</w:t>
            </w:r>
            <w:r w:rsidRPr="00A60A61">
              <w:rPr>
                <w:rFonts w:ascii="Verdana" w:hAnsi="Verdana"/>
                <w:color w:val="auto"/>
                <w:sz w:val="16"/>
                <w:szCs w:val="16"/>
              </w:rPr>
              <w:t>/</w:t>
            </w:r>
            <w:r w:rsidRPr="00A60A61">
              <w:rPr>
                <w:rFonts w:ascii="Verdana" w:hAnsi="Verdana"/>
                <w:i/>
                <w:color w:val="auto"/>
                <w:sz w:val="16"/>
                <w:szCs w:val="16"/>
              </w:rPr>
              <w:t>Offerta formativa/PTOF</w:t>
            </w:r>
            <w:r w:rsidRPr="00A60A61">
              <w:rPr>
                <w:rFonts w:ascii="Verdana" w:hAnsi="Verdana"/>
                <w:color w:val="auto"/>
                <w:sz w:val="16"/>
                <w:szCs w:val="16"/>
              </w:rPr>
              <w:t>, con il quadro comune delle attività progettate per le singole discipline e le rispettive modalità di verifica;</w:t>
            </w:r>
          </w:p>
          <w:p w14:paraId="09E80561" w14:textId="77777777" w:rsidR="00A60A61" w:rsidRPr="00A60A61" w:rsidRDefault="00A60A61" w:rsidP="005610E0">
            <w:pPr>
              <w:numPr>
                <w:ilvl w:val="0"/>
                <w:numId w:val="14"/>
              </w:numPr>
              <w:jc w:val="both"/>
              <w:rPr>
                <w:rFonts w:ascii="Verdana" w:hAnsi="Verdana"/>
                <w:color w:val="auto"/>
                <w:sz w:val="16"/>
                <w:szCs w:val="16"/>
              </w:rPr>
            </w:pPr>
            <w:r w:rsidRPr="00A60A61">
              <w:rPr>
                <w:rFonts w:ascii="Verdana" w:hAnsi="Verdana"/>
                <w:color w:val="auto"/>
                <w:sz w:val="16"/>
                <w:szCs w:val="16"/>
              </w:rPr>
              <w:t xml:space="preserve">regolamenti scolastici nazionali e d’istituto, area del sito </w:t>
            </w:r>
            <w:r w:rsidRPr="00A60A61">
              <w:rPr>
                <w:rFonts w:ascii="Verdana" w:hAnsi="Verdana"/>
                <w:i/>
                <w:iCs/>
                <w:color w:val="auto"/>
                <w:sz w:val="16"/>
                <w:szCs w:val="16"/>
              </w:rPr>
              <w:t>Regolamenti</w:t>
            </w:r>
            <w:r w:rsidRPr="00A60A61">
              <w:rPr>
                <w:rFonts w:ascii="Verdana" w:hAnsi="Verdana"/>
                <w:color w:val="auto"/>
                <w:sz w:val="16"/>
                <w:szCs w:val="16"/>
              </w:rPr>
              <w:t>;</w:t>
            </w:r>
          </w:p>
          <w:p w14:paraId="2523004E" w14:textId="77777777" w:rsidR="00A60A61" w:rsidRPr="00A60A61" w:rsidRDefault="00A60A61" w:rsidP="005610E0">
            <w:pPr>
              <w:numPr>
                <w:ilvl w:val="0"/>
                <w:numId w:val="14"/>
              </w:numPr>
              <w:jc w:val="both"/>
              <w:rPr>
                <w:rFonts w:ascii="Verdana" w:hAnsi="Verdana"/>
                <w:color w:val="auto"/>
                <w:sz w:val="16"/>
                <w:szCs w:val="16"/>
              </w:rPr>
            </w:pPr>
            <w:r w:rsidRPr="00A60A61">
              <w:rPr>
                <w:rFonts w:ascii="Verdana" w:hAnsi="Verdana"/>
                <w:color w:val="auto"/>
                <w:sz w:val="16"/>
                <w:szCs w:val="16"/>
              </w:rPr>
              <w:t xml:space="preserve">curricolo di educazione civica, link </w:t>
            </w:r>
            <w:r w:rsidRPr="00A60A61">
              <w:rPr>
                <w:rFonts w:ascii="Verdana" w:hAnsi="Verdana"/>
                <w:i/>
                <w:iCs/>
                <w:color w:val="auto"/>
                <w:sz w:val="16"/>
                <w:szCs w:val="16"/>
              </w:rPr>
              <w:t>Educazione civica</w:t>
            </w:r>
            <w:r w:rsidRPr="00A60A61">
              <w:rPr>
                <w:rFonts w:ascii="Verdana" w:hAnsi="Verdana"/>
                <w:color w:val="auto"/>
                <w:sz w:val="16"/>
                <w:szCs w:val="16"/>
              </w:rPr>
              <w:t xml:space="preserve"> nella home page del sito;</w:t>
            </w:r>
          </w:p>
          <w:p w14:paraId="4ACF6E4D" w14:textId="77777777" w:rsidR="00A60A61" w:rsidRPr="00A60A61" w:rsidRDefault="00A60A61" w:rsidP="005610E0">
            <w:pPr>
              <w:numPr>
                <w:ilvl w:val="0"/>
                <w:numId w:val="14"/>
              </w:numPr>
              <w:jc w:val="both"/>
              <w:rPr>
                <w:rFonts w:ascii="Verdana" w:hAnsi="Verdana"/>
                <w:color w:val="auto"/>
                <w:sz w:val="16"/>
                <w:szCs w:val="16"/>
              </w:rPr>
            </w:pPr>
            <w:r w:rsidRPr="00A60A61">
              <w:rPr>
                <w:rFonts w:ascii="Verdana" w:hAnsi="Verdana"/>
                <w:sz w:val="16"/>
                <w:szCs w:val="16"/>
              </w:rPr>
              <w:t>competenze di cittadinanza</w:t>
            </w:r>
            <w:r w:rsidRPr="00A60A61">
              <w:rPr>
                <w:rFonts w:ascii="Verdana" w:hAnsi="Verdana"/>
                <w:b/>
                <w:sz w:val="16"/>
                <w:szCs w:val="16"/>
              </w:rPr>
              <w:t xml:space="preserve"> </w:t>
            </w:r>
            <w:r w:rsidRPr="00A60A61">
              <w:rPr>
                <w:rFonts w:ascii="Verdana" w:hAnsi="Verdana"/>
                <w:bCs w:val="0"/>
                <w:sz w:val="16"/>
                <w:szCs w:val="16"/>
              </w:rPr>
              <w:t xml:space="preserve">di cui al </w:t>
            </w:r>
            <w:r w:rsidRPr="00A60A61">
              <w:rPr>
                <w:rFonts w:ascii="Verdana" w:hAnsi="Verdana"/>
                <w:bCs w:val="0"/>
                <w:i/>
                <w:sz w:val="16"/>
                <w:szCs w:val="16"/>
              </w:rPr>
              <w:t>Quadro europeo dei titoli e delle qualifiche</w:t>
            </w:r>
            <w:r w:rsidRPr="00A60A61">
              <w:rPr>
                <w:rFonts w:ascii="Verdana" w:hAnsi="Verdana"/>
                <w:bCs w:val="0"/>
                <w:sz w:val="16"/>
                <w:szCs w:val="16"/>
              </w:rPr>
              <w:t>, e all’allegato 1 al Regolamento 139 del 22 agosto 2007</w:t>
            </w:r>
          </w:p>
          <w:p w14:paraId="12C76222" w14:textId="77777777" w:rsidR="00A60A61" w:rsidRPr="00A60A61" w:rsidRDefault="00A60A61" w:rsidP="00A60A61">
            <w:pPr>
              <w:ind w:left="720"/>
              <w:jc w:val="both"/>
              <w:rPr>
                <w:rFonts w:ascii="Verdana" w:hAnsi="Verdana"/>
                <w:color w:val="auto"/>
                <w:sz w:val="16"/>
                <w:szCs w:val="16"/>
              </w:rPr>
            </w:pPr>
            <w:r w:rsidRPr="00A60A61">
              <w:rPr>
                <w:rFonts w:ascii="Verdana" w:hAnsi="Verdana"/>
                <w:color w:val="auto"/>
                <w:sz w:val="16"/>
                <w:szCs w:val="16"/>
              </w:rPr>
              <w:t xml:space="preserve">modello delle </w:t>
            </w:r>
            <w:r w:rsidRPr="00A60A61">
              <w:rPr>
                <w:rFonts w:ascii="Verdana" w:hAnsi="Verdana"/>
                <w:i/>
                <w:iCs/>
                <w:color w:val="auto"/>
                <w:sz w:val="16"/>
                <w:szCs w:val="16"/>
              </w:rPr>
              <w:t>Competenze per una cultura della democrazia</w:t>
            </w:r>
            <w:r w:rsidRPr="00A60A61">
              <w:rPr>
                <w:rFonts w:ascii="Verdana" w:hAnsi="Verdana"/>
                <w:color w:val="auto"/>
                <w:sz w:val="16"/>
                <w:szCs w:val="16"/>
              </w:rPr>
              <w:t>, Consiglio d’Europa, 2016</w:t>
            </w:r>
          </w:p>
          <w:p w14:paraId="060C63E2" w14:textId="77777777" w:rsidR="00A60A61" w:rsidRPr="00A60A61" w:rsidRDefault="00A60A61" w:rsidP="005610E0">
            <w:pPr>
              <w:numPr>
                <w:ilvl w:val="0"/>
                <w:numId w:val="14"/>
              </w:numPr>
              <w:jc w:val="both"/>
              <w:rPr>
                <w:rFonts w:ascii="Verdana" w:hAnsi="Verdana"/>
                <w:color w:val="auto"/>
                <w:sz w:val="16"/>
                <w:szCs w:val="16"/>
              </w:rPr>
            </w:pPr>
            <w:r w:rsidRPr="00A60A61">
              <w:rPr>
                <w:rFonts w:ascii="Verdana" w:hAnsi="Verdana"/>
                <w:sz w:val="16"/>
                <w:szCs w:val="16"/>
              </w:rPr>
              <w:t>competenze chiave per l’apprendimento permanente</w:t>
            </w:r>
            <w:r w:rsidRPr="00A60A61">
              <w:rPr>
                <w:rFonts w:ascii="Verdana" w:hAnsi="Verdana"/>
                <w:b/>
                <w:bCs w:val="0"/>
                <w:sz w:val="16"/>
                <w:szCs w:val="16"/>
              </w:rPr>
              <w:t xml:space="preserve"> </w:t>
            </w:r>
            <w:r w:rsidRPr="00A60A61">
              <w:rPr>
                <w:rFonts w:ascii="Verdana" w:hAnsi="Verdana"/>
                <w:sz w:val="16"/>
                <w:szCs w:val="16"/>
              </w:rPr>
              <w:t xml:space="preserve">di cui alla </w:t>
            </w:r>
            <w:r w:rsidRPr="00A60A61">
              <w:rPr>
                <w:rFonts w:ascii="Verdana" w:hAnsi="Verdana"/>
                <w:i/>
                <w:iCs/>
                <w:sz w:val="16"/>
                <w:szCs w:val="16"/>
              </w:rPr>
              <w:t>Raccomandazione del Consiglio dell’Unione Europea del</w:t>
            </w:r>
            <w:r w:rsidRPr="00A60A61">
              <w:rPr>
                <w:rFonts w:ascii="Verdana" w:hAnsi="Verdana"/>
                <w:sz w:val="16"/>
                <w:szCs w:val="16"/>
              </w:rPr>
              <w:t xml:space="preserve"> 22 maggio 2018, e relativo allegato </w:t>
            </w:r>
            <w:r w:rsidRPr="00A60A61">
              <w:rPr>
                <w:rFonts w:ascii="Verdana" w:hAnsi="Verdana"/>
                <w:i/>
                <w:iCs/>
                <w:sz w:val="16"/>
                <w:szCs w:val="16"/>
              </w:rPr>
              <w:t>Quadro di riferimento europeo</w:t>
            </w:r>
            <w:r w:rsidRPr="00A60A61">
              <w:rPr>
                <w:rFonts w:ascii="Verdana" w:hAnsi="Verdana"/>
                <w:sz w:val="16"/>
                <w:szCs w:val="16"/>
              </w:rPr>
              <w:t>.</w:t>
            </w:r>
          </w:p>
        </w:tc>
      </w:tr>
    </w:tbl>
    <w:p w14:paraId="26C3432C" w14:textId="77777777" w:rsidR="00A60A61" w:rsidRPr="00A60A61" w:rsidRDefault="00A60A61" w:rsidP="00A60A61">
      <w:pPr>
        <w:rPr>
          <w:rFonts w:ascii="Verdana" w:hAnsi="Verdana"/>
          <w:sz w:val="16"/>
          <w:szCs w:val="16"/>
        </w:rPr>
      </w:pPr>
    </w:p>
    <w:p w14:paraId="2BF4B378" w14:textId="77777777" w:rsidR="00A60A61" w:rsidRPr="00A60A61" w:rsidRDefault="00A60A61" w:rsidP="00A60A61">
      <w:pPr>
        <w:rPr>
          <w:rFonts w:ascii="Verdana" w:hAnsi="Verdana"/>
          <w:sz w:val="16"/>
          <w:szCs w:val="16"/>
        </w:rPr>
      </w:pPr>
    </w:p>
    <w:tbl>
      <w:tblPr>
        <w:tblW w:w="5081" w:type="pct"/>
        <w:jc w:val="center"/>
        <w:tblCellMar>
          <w:left w:w="70" w:type="dxa"/>
          <w:right w:w="70" w:type="dxa"/>
        </w:tblCellMar>
        <w:tblLook w:val="0000" w:firstRow="0" w:lastRow="0" w:firstColumn="0" w:lastColumn="0" w:noHBand="0" w:noVBand="0"/>
      </w:tblPr>
      <w:tblGrid>
        <w:gridCol w:w="15373"/>
      </w:tblGrid>
      <w:tr w:rsidR="00A60A61" w:rsidRPr="00A60A61" w14:paraId="41531EB4" w14:textId="77777777" w:rsidTr="005610E0">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595DD2E" w14:textId="77777777" w:rsidR="00A60A61" w:rsidRPr="00A60A61" w:rsidRDefault="00A60A61" w:rsidP="00A60A61">
            <w:pPr>
              <w:jc w:val="center"/>
              <w:rPr>
                <w:rFonts w:ascii="Verdana" w:hAnsi="Verdana" w:cs="Arial"/>
                <w:b/>
                <w:color w:val="auto"/>
                <w:sz w:val="16"/>
                <w:szCs w:val="16"/>
              </w:rPr>
            </w:pPr>
            <w:r w:rsidRPr="00A60A61">
              <w:rPr>
                <w:rFonts w:ascii="Verdana" w:hAnsi="Verdana"/>
                <w:b/>
                <w:bCs w:val="0"/>
                <w:caps/>
                <w:sz w:val="16"/>
                <w:szCs w:val="16"/>
              </w:rPr>
              <w:t>sezione b.</w:t>
            </w:r>
            <w:r w:rsidRPr="00A60A61">
              <w:rPr>
                <w:rFonts w:ascii="Verdana" w:hAnsi="Verdana"/>
                <w:b/>
                <w:caps/>
                <w:sz w:val="16"/>
                <w:szCs w:val="16"/>
              </w:rPr>
              <w:t xml:space="preserve"> COMPETENZE ATTESE</w:t>
            </w:r>
          </w:p>
        </w:tc>
      </w:tr>
      <w:tr w:rsidR="00A60A61" w:rsidRPr="00A60A61" w14:paraId="230D2081" w14:textId="77777777" w:rsidTr="005610E0">
        <w:trPr>
          <w:trHeight w:val="900"/>
          <w:jc w:val="center"/>
        </w:trPr>
        <w:tc>
          <w:tcPr>
            <w:tcW w:w="5000" w:type="pct"/>
            <w:tcBorders>
              <w:top w:val="single" w:sz="4" w:space="0" w:color="auto"/>
              <w:left w:val="single" w:sz="4" w:space="0" w:color="auto"/>
              <w:bottom w:val="single" w:sz="4" w:space="0" w:color="auto"/>
              <w:right w:val="single" w:sz="4" w:space="0" w:color="auto"/>
            </w:tcBorders>
          </w:tcPr>
          <w:p w14:paraId="2CCDB5EF" w14:textId="77777777" w:rsidR="00A60A61" w:rsidRPr="00A60A61" w:rsidRDefault="00A60A61" w:rsidP="005610E0">
            <w:pPr>
              <w:numPr>
                <w:ilvl w:val="0"/>
                <w:numId w:val="12"/>
              </w:numPr>
              <w:jc w:val="both"/>
              <w:rPr>
                <w:rFonts w:ascii="Verdana" w:hAnsi="Verdana"/>
                <w:sz w:val="16"/>
                <w:szCs w:val="16"/>
              </w:rPr>
            </w:pPr>
            <w:r w:rsidRPr="00A60A61">
              <w:rPr>
                <w:rFonts w:ascii="Verdana" w:hAnsi="Verdana"/>
                <w:sz w:val="16"/>
                <w:szCs w:val="16"/>
              </w:rPr>
              <w:t>Collaborare e partecipare</w:t>
            </w:r>
          </w:p>
          <w:p w14:paraId="6AC963CB" w14:textId="77777777" w:rsidR="00A60A61" w:rsidRPr="00A60A61" w:rsidRDefault="00A60A61" w:rsidP="005610E0">
            <w:pPr>
              <w:numPr>
                <w:ilvl w:val="0"/>
                <w:numId w:val="12"/>
              </w:numPr>
              <w:jc w:val="both"/>
              <w:rPr>
                <w:rFonts w:ascii="Verdana" w:hAnsi="Verdana"/>
                <w:sz w:val="16"/>
                <w:szCs w:val="16"/>
              </w:rPr>
            </w:pPr>
            <w:r w:rsidRPr="00A60A61">
              <w:rPr>
                <w:rFonts w:ascii="Verdana" w:hAnsi="Verdana"/>
                <w:sz w:val="16"/>
                <w:szCs w:val="16"/>
              </w:rPr>
              <w:t>Agire in modo autonomo e responsabile</w:t>
            </w:r>
          </w:p>
          <w:p w14:paraId="4B065802" w14:textId="49F1C5CD" w:rsidR="00A60A61" w:rsidRPr="00A60A61" w:rsidRDefault="00A60A61" w:rsidP="00A60A61">
            <w:pPr>
              <w:jc w:val="both"/>
              <w:rPr>
                <w:rFonts w:ascii="Verdana" w:hAnsi="Verdana"/>
                <w:sz w:val="16"/>
                <w:szCs w:val="16"/>
              </w:rPr>
            </w:pPr>
            <w:r w:rsidRPr="00A60A61">
              <w:rPr>
                <w:rFonts w:ascii="Verdana" w:hAnsi="Verdana"/>
                <w:sz w:val="16"/>
                <w:szCs w:val="16"/>
              </w:rPr>
              <w:t>Altre competenze individuate tra le competenze di cittadinanza/ competenze chiave per l’apprendimento permanente:</w:t>
            </w:r>
            <w:r w:rsidR="00414ECF">
              <w:rPr>
                <w:rFonts w:ascii="Verdana" w:hAnsi="Verdana"/>
                <w:sz w:val="16"/>
                <w:szCs w:val="16"/>
              </w:rPr>
              <w:t xml:space="preserve"> ..............</w:t>
            </w:r>
          </w:p>
          <w:p w14:paraId="4D6B28E8" w14:textId="77777777" w:rsidR="00A60A61" w:rsidRPr="00A60A61" w:rsidRDefault="00A60A61" w:rsidP="00A60A61">
            <w:pPr>
              <w:ind w:left="360"/>
              <w:jc w:val="both"/>
              <w:rPr>
                <w:rFonts w:ascii="Verdana" w:hAnsi="Verdana"/>
                <w:sz w:val="16"/>
                <w:szCs w:val="16"/>
              </w:rPr>
            </w:pPr>
          </w:p>
        </w:tc>
      </w:tr>
    </w:tbl>
    <w:p w14:paraId="49A4AEA2" w14:textId="77777777" w:rsidR="00A60A61" w:rsidRPr="00A60A61" w:rsidRDefault="00A60A61" w:rsidP="00A60A61">
      <w:pPr>
        <w:rPr>
          <w:rFonts w:ascii="Verdana" w:hAnsi="Verdana"/>
          <w:sz w:val="16"/>
          <w:szCs w:val="16"/>
        </w:rPr>
      </w:pPr>
    </w:p>
    <w:p w14:paraId="4DCC586A" w14:textId="77777777" w:rsidR="00A60A61" w:rsidRPr="00A60A61" w:rsidRDefault="00A60A61" w:rsidP="00A60A61">
      <w:pPr>
        <w:rPr>
          <w:rFonts w:ascii="Verdana" w:hAnsi="Verdana"/>
          <w:sz w:val="16"/>
          <w:szCs w:val="16"/>
        </w:rPr>
      </w:pPr>
    </w:p>
    <w:tbl>
      <w:tblPr>
        <w:tblpPr w:leftFromText="142" w:rightFromText="142" w:vertAnchor="text" w:tblpXSpec="center" w:tblpY="1"/>
        <w:tblOverlap w:val="never"/>
        <w:tblW w:w="15297" w:type="dxa"/>
        <w:tblCellMar>
          <w:left w:w="70" w:type="dxa"/>
          <w:right w:w="70" w:type="dxa"/>
        </w:tblCellMar>
        <w:tblLook w:val="0000" w:firstRow="0" w:lastRow="0" w:firstColumn="0" w:lastColumn="0" w:noHBand="0" w:noVBand="0"/>
      </w:tblPr>
      <w:tblGrid>
        <w:gridCol w:w="15297"/>
      </w:tblGrid>
      <w:tr w:rsidR="00A60A61" w:rsidRPr="00A60A61" w14:paraId="52A7CE55" w14:textId="77777777" w:rsidTr="00A60A61">
        <w:trPr>
          <w:trHeight w:val="73"/>
        </w:trPr>
        <w:tc>
          <w:tcPr>
            <w:tcW w:w="15297" w:type="dxa"/>
            <w:tcBorders>
              <w:top w:val="single" w:sz="4" w:space="0" w:color="auto"/>
              <w:left w:val="single" w:sz="4" w:space="0" w:color="auto"/>
              <w:bottom w:val="single" w:sz="4" w:space="0" w:color="auto"/>
              <w:right w:val="single" w:sz="4" w:space="0" w:color="auto"/>
            </w:tcBorders>
            <w:shd w:val="clear" w:color="auto" w:fill="auto"/>
          </w:tcPr>
          <w:p w14:paraId="3368B300" w14:textId="77777777" w:rsidR="00A60A61" w:rsidRPr="00A60A61" w:rsidRDefault="00A60A61" w:rsidP="00A60A61">
            <w:pPr>
              <w:jc w:val="center"/>
              <w:rPr>
                <w:rFonts w:ascii="Verdana" w:hAnsi="Verdana"/>
                <w:b/>
                <w:bCs w:val="0"/>
                <w:caps/>
                <w:color w:val="auto"/>
                <w:sz w:val="16"/>
                <w:szCs w:val="16"/>
              </w:rPr>
            </w:pPr>
            <w:r w:rsidRPr="00A60A61">
              <w:rPr>
                <w:rFonts w:ascii="Verdana" w:hAnsi="Verdana"/>
                <w:b/>
                <w:bCs w:val="0"/>
                <w:caps/>
                <w:sz w:val="16"/>
                <w:szCs w:val="16"/>
              </w:rPr>
              <w:t>sezione</w:t>
            </w:r>
            <w:r w:rsidRPr="00A60A61">
              <w:rPr>
                <w:rFonts w:ascii="Verdana" w:hAnsi="Verdana"/>
                <w:b/>
                <w:bCs w:val="0"/>
                <w:caps/>
                <w:color w:val="auto"/>
                <w:sz w:val="16"/>
                <w:szCs w:val="16"/>
              </w:rPr>
              <w:t xml:space="preserve"> C. fasi comuni di lavoro</w:t>
            </w:r>
          </w:p>
        </w:tc>
      </w:tr>
      <w:tr w:rsidR="00A60A61" w:rsidRPr="00A60A61" w14:paraId="177DE4F8" w14:textId="77777777" w:rsidTr="00A60A61">
        <w:trPr>
          <w:trHeight w:val="783"/>
        </w:trPr>
        <w:tc>
          <w:tcPr>
            <w:tcW w:w="15297" w:type="dxa"/>
            <w:tcBorders>
              <w:top w:val="single" w:sz="4" w:space="0" w:color="auto"/>
              <w:left w:val="single" w:sz="4" w:space="0" w:color="auto"/>
              <w:bottom w:val="single" w:sz="4" w:space="0" w:color="auto"/>
              <w:right w:val="single" w:sz="4" w:space="0" w:color="auto"/>
            </w:tcBorders>
          </w:tcPr>
          <w:p w14:paraId="0AA369B9" w14:textId="77777777" w:rsidR="00A60A61" w:rsidRPr="00A60A61" w:rsidRDefault="00A60A61" w:rsidP="005610E0">
            <w:pPr>
              <w:numPr>
                <w:ilvl w:val="0"/>
                <w:numId w:val="17"/>
              </w:numPr>
              <w:rPr>
                <w:rFonts w:ascii="Verdana" w:hAnsi="Verdana"/>
                <w:b/>
                <w:bCs w:val="0"/>
                <w:sz w:val="16"/>
                <w:szCs w:val="16"/>
              </w:rPr>
            </w:pPr>
            <w:r w:rsidRPr="00A60A61">
              <w:rPr>
                <w:rFonts w:ascii="Verdana" w:hAnsi="Verdana"/>
                <w:b/>
                <w:bCs w:val="0"/>
                <w:sz w:val="16"/>
                <w:szCs w:val="16"/>
              </w:rPr>
              <w:t>Accoglienza</w:t>
            </w:r>
          </w:p>
          <w:p w14:paraId="3A1BA5B0" w14:textId="65A52CC6" w:rsidR="00A60A61" w:rsidRDefault="00414ECF" w:rsidP="005610E0">
            <w:pPr>
              <w:numPr>
                <w:ilvl w:val="0"/>
                <w:numId w:val="18"/>
              </w:numPr>
              <w:jc w:val="both"/>
              <w:rPr>
                <w:rFonts w:ascii="Verdana" w:hAnsi="Verdana"/>
                <w:b/>
                <w:bCs w:val="0"/>
                <w:sz w:val="16"/>
                <w:szCs w:val="16"/>
              </w:rPr>
            </w:pPr>
            <w:r>
              <w:rPr>
                <w:rFonts w:ascii="Verdana" w:hAnsi="Verdana"/>
                <w:b/>
                <w:bCs w:val="0"/>
                <w:sz w:val="16"/>
                <w:szCs w:val="16"/>
              </w:rPr>
              <w:t>......</w:t>
            </w:r>
          </w:p>
          <w:p w14:paraId="51B035B7" w14:textId="77777777" w:rsidR="00A60A61" w:rsidRPr="00A60A61" w:rsidRDefault="00A60A61" w:rsidP="005610E0">
            <w:pPr>
              <w:numPr>
                <w:ilvl w:val="0"/>
                <w:numId w:val="17"/>
              </w:numPr>
              <w:jc w:val="both"/>
              <w:rPr>
                <w:rFonts w:ascii="Verdana" w:hAnsi="Verdana"/>
                <w:b/>
                <w:bCs w:val="0"/>
                <w:sz w:val="16"/>
                <w:szCs w:val="16"/>
              </w:rPr>
            </w:pPr>
            <w:r w:rsidRPr="00A60A61">
              <w:rPr>
                <w:rFonts w:ascii="Verdana" w:hAnsi="Verdana"/>
                <w:b/>
                <w:bCs w:val="0"/>
                <w:sz w:val="16"/>
                <w:szCs w:val="16"/>
              </w:rPr>
              <w:t xml:space="preserve">Progettazione, condivisione e documentazione delle scelte didattico-educative </w:t>
            </w:r>
          </w:p>
          <w:p w14:paraId="70099315" w14:textId="6B7B3779" w:rsidR="00A60A61" w:rsidRPr="00A60A61" w:rsidRDefault="00414ECF" w:rsidP="005610E0">
            <w:pPr>
              <w:numPr>
                <w:ilvl w:val="0"/>
                <w:numId w:val="15"/>
              </w:numPr>
              <w:jc w:val="both"/>
              <w:rPr>
                <w:rFonts w:ascii="Verdana" w:hAnsi="Verdana"/>
                <w:b/>
                <w:bCs w:val="0"/>
                <w:sz w:val="16"/>
                <w:szCs w:val="16"/>
              </w:rPr>
            </w:pPr>
            <w:r>
              <w:rPr>
                <w:rFonts w:ascii="Verdana" w:hAnsi="Verdana"/>
                <w:b/>
                <w:bCs w:val="0"/>
                <w:sz w:val="16"/>
                <w:szCs w:val="16"/>
              </w:rPr>
              <w:t>......</w:t>
            </w:r>
          </w:p>
          <w:p w14:paraId="3A5C7228" w14:textId="77777777" w:rsidR="00A60A61" w:rsidRDefault="00A60A61" w:rsidP="005610E0">
            <w:pPr>
              <w:numPr>
                <w:ilvl w:val="0"/>
                <w:numId w:val="17"/>
              </w:numPr>
              <w:jc w:val="both"/>
              <w:rPr>
                <w:rFonts w:ascii="Verdana" w:hAnsi="Verdana"/>
                <w:b/>
                <w:bCs w:val="0"/>
                <w:sz w:val="16"/>
                <w:szCs w:val="16"/>
              </w:rPr>
            </w:pPr>
            <w:r w:rsidRPr="00A60A61">
              <w:rPr>
                <w:rFonts w:ascii="Verdana" w:hAnsi="Verdana"/>
                <w:b/>
                <w:bCs w:val="0"/>
                <w:sz w:val="16"/>
                <w:szCs w:val="16"/>
              </w:rPr>
              <w:t>Scelte didattico-educative</w:t>
            </w:r>
          </w:p>
          <w:p w14:paraId="0794472B" w14:textId="6C99FDC3" w:rsidR="00A60A61" w:rsidRPr="00A60A61" w:rsidRDefault="00414ECF" w:rsidP="005610E0">
            <w:pPr>
              <w:numPr>
                <w:ilvl w:val="0"/>
                <w:numId w:val="15"/>
              </w:numPr>
              <w:jc w:val="both"/>
              <w:rPr>
                <w:rFonts w:ascii="Verdana" w:hAnsi="Verdana"/>
                <w:b/>
                <w:bCs w:val="0"/>
                <w:sz w:val="16"/>
                <w:szCs w:val="16"/>
              </w:rPr>
            </w:pPr>
            <w:r>
              <w:rPr>
                <w:rFonts w:ascii="Verdana" w:hAnsi="Verdana"/>
                <w:b/>
                <w:bCs w:val="0"/>
                <w:sz w:val="16"/>
                <w:szCs w:val="16"/>
              </w:rPr>
              <w:t>.......</w:t>
            </w:r>
          </w:p>
          <w:p w14:paraId="5E7AFFE8" w14:textId="77777777" w:rsidR="00A60A61" w:rsidRPr="00A60A61" w:rsidRDefault="00A60A61" w:rsidP="005610E0">
            <w:pPr>
              <w:numPr>
                <w:ilvl w:val="0"/>
                <w:numId w:val="17"/>
              </w:numPr>
              <w:jc w:val="both"/>
              <w:rPr>
                <w:rFonts w:ascii="Verdana" w:hAnsi="Verdana"/>
                <w:b/>
                <w:bCs w:val="0"/>
                <w:sz w:val="16"/>
                <w:szCs w:val="16"/>
              </w:rPr>
            </w:pPr>
            <w:r w:rsidRPr="00A60A61">
              <w:rPr>
                <w:rFonts w:ascii="Verdana" w:hAnsi="Verdana"/>
                <w:b/>
                <w:bCs w:val="0"/>
                <w:sz w:val="16"/>
                <w:szCs w:val="16"/>
              </w:rPr>
              <w:t>Verifiche e valutazione</w:t>
            </w:r>
          </w:p>
          <w:p w14:paraId="2FB84578" w14:textId="6411D8C8" w:rsidR="00A60A61" w:rsidRPr="00A60A61" w:rsidRDefault="00414ECF" w:rsidP="005610E0">
            <w:pPr>
              <w:numPr>
                <w:ilvl w:val="0"/>
                <w:numId w:val="15"/>
              </w:numPr>
              <w:jc w:val="both"/>
              <w:rPr>
                <w:rFonts w:ascii="Verdana" w:hAnsi="Verdana"/>
                <w:bCs w:val="0"/>
                <w:sz w:val="16"/>
                <w:szCs w:val="16"/>
              </w:rPr>
            </w:pPr>
            <w:r>
              <w:rPr>
                <w:rFonts w:ascii="Verdana" w:hAnsi="Verdana"/>
                <w:bCs w:val="0"/>
                <w:sz w:val="16"/>
                <w:szCs w:val="16"/>
              </w:rPr>
              <w:t>.......</w:t>
            </w:r>
          </w:p>
          <w:p w14:paraId="4B4DCC6F" w14:textId="77777777" w:rsidR="00A60A61" w:rsidRPr="00A60A61" w:rsidRDefault="00A60A61" w:rsidP="005610E0">
            <w:pPr>
              <w:numPr>
                <w:ilvl w:val="0"/>
                <w:numId w:val="17"/>
              </w:numPr>
              <w:jc w:val="both"/>
              <w:rPr>
                <w:rFonts w:ascii="Verdana" w:hAnsi="Verdana"/>
                <w:b/>
                <w:bCs w:val="0"/>
                <w:sz w:val="16"/>
                <w:szCs w:val="16"/>
              </w:rPr>
            </w:pPr>
            <w:r w:rsidRPr="00A60A61">
              <w:rPr>
                <w:rFonts w:ascii="Verdana" w:hAnsi="Verdana"/>
                <w:b/>
                <w:bCs w:val="0"/>
                <w:sz w:val="16"/>
                <w:szCs w:val="16"/>
              </w:rPr>
              <w:t>Attività di recupero</w:t>
            </w:r>
          </w:p>
          <w:p w14:paraId="58070BA3" w14:textId="77777777" w:rsidR="00A60A61" w:rsidRDefault="00414ECF" w:rsidP="005610E0">
            <w:pPr>
              <w:numPr>
                <w:ilvl w:val="0"/>
                <w:numId w:val="15"/>
              </w:numPr>
              <w:jc w:val="both"/>
              <w:rPr>
                <w:rFonts w:ascii="Verdana" w:hAnsi="Verdana"/>
                <w:sz w:val="16"/>
                <w:szCs w:val="16"/>
              </w:rPr>
            </w:pPr>
            <w:r>
              <w:rPr>
                <w:rFonts w:ascii="Verdana" w:hAnsi="Verdana"/>
                <w:sz w:val="16"/>
                <w:szCs w:val="16"/>
              </w:rPr>
              <w:t>........</w:t>
            </w:r>
          </w:p>
          <w:p w14:paraId="02A88EE0" w14:textId="773C1BE5" w:rsidR="00414ECF" w:rsidRPr="00A60A61" w:rsidRDefault="00414ECF" w:rsidP="005610E0">
            <w:pPr>
              <w:numPr>
                <w:ilvl w:val="0"/>
                <w:numId w:val="15"/>
              </w:numPr>
              <w:jc w:val="both"/>
              <w:rPr>
                <w:rFonts w:ascii="Verdana" w:hAnsi="Verdana"/>
                <w:sz w:val="16"/>
                <w:szCs w:val="16"/>
              </w:rPr>
            </w:pPr>
          </w:p>
        </w:tc>
      </w:tr>
    </w:tbl>
    <w:p w14:paraId="53C5BD69" w14:textId="77777777" w:rsidR="00A60A61" w:rsidRPr="00A60A61" w:rsidRDefault="00A60A61" w:rsidP="00A60A61">
      <w:pPr>
        <w:rPr>
          <w:rFonts w:ascii="Verdana" w:hAnsi="Verdana"/>
          <w:sz w:val="16"/>
          <w:szCs w:val="16"/>
        </w:rPr>
      </w:pPr>
    </w:p>
    <w:p w14:paraId="64004247" w14:textId="77777777" w:rsidR="00A60A61" w:rsidRPr="00A60A61" w:rsidRDefault="00A60A61" w:rsidP="00A60A61">
      <w:pPr>
        <w:rPr>
          <w:rFonts w:ascii="Verdana" w:hAnsi="Verdana"/>
          <w:sz w:val="16"/>
          <w:szCs w:val="16"/>
        </w:rPr>
      </w:pPr>
    </w:p>
    <w:tbl>
      <w:tblPr>
        <w:tblpPr w:leftFromText="142" w:rightFromText="142" w:vertAnchor="text" w:horzAnchor="margin" w:tblpY="1"/>
        <w:tblOverlap w:val="never"/>
        <w:tblW w:w="15238" w:type="dxa"/>
        <w:tblCellMar>
          <w:top w:w="15" w:type="dxa"/>
          <w:left w:w="15" w:type="dxa"/>
          <w:bottom w:w="15" w:type="dxa"/>
          <w:right w:w="15" w:type="dxa"/>
        </w:tblCellMar>
        <w:tblLook w:val="04A0" w:firstRow="1" w:lastRow="0" w:firstColumn="1" w:lastColumn="0" w:noHBand="0" w:noVBand="1"/>
      </w:tblPr>
      <w:tblGrid>
        <w:gridCol w:w="4374"/>
        <w:gridCol w:w="9407"/>
        <w:gridCol w:w="1457"/>
      </w:tblGrid>
      <w:tr w:rsidR="009B09DB" w:rsidRPr="00D20AC6" w14:paraId="6B2ADCC6" w14:textId="77777777" w:rsidTr="009B09DB">
        <w:trPr>
          <w:trHeight w:val="74"/>
        </w:trPr>
        <w:tc>
          <w:tcPr>
            <w:tcW w:w="15238"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84ECE82" w14:textId="77777777" w:rsidR="009B09DB" w:rsidRPr="00D20AC6" w:rsidRDefault="009B09DB" w:rsidP="009B09DB">
            <w:pPr>
              <w:ind w:left="106"/>
              <w:jc w:val="center"/>
              <w:rPr>
                <w:rFonts w:ascii="Verdana" w:hAnsi="Verdana"/>
                <w:b/>
                <w:bCs w:val="0"/>
                <w:sz w:val="16"/>
                <w:szCs w:val="16"/>
              </w:rPr>
            </w:pPr>
            <w:r w:rsidRPr="00D20AC6">
              <w:rPr>
                <w:rFonts w:ascii="Verdana" w:hAnsi="Verdana"/>
                <w:b/>
                <w:caps/>
                <w:sz w:val="16"/>
                <w:szCs w:val="16"/>
              </w:rPr>
              <w:t>sezione</w:t>
            </w:r>
            <w:r w:rsidRPr="00D20AC6">
              <w:rPr>
                <w:rFonts w:ascii="Verdana" w:hAnsi="Verdana"/>
                <w:b/>
                <w:bCs w:val="0"/>
                <w:sz w:val="16"/>
                <w:szCs w:val="16"/>
              </w:rPr>
              <w:t xml:space="preserve"> D. ATTIVITA’ DI EDUCAZIONE CIVICA</w:t>
            </w:r>
            <w:r>
              <w:rPr>
                <w:rFonts w:ascii="Verdana" w:hAnsi="Verdana"/>
                <w:b/>
                <w:bCs w:val="0"/>
                <w:sz w:val="16"/>
                <w:szCs w:val="16"/>
              </w:rPr>
              <w:t xml:space="preserve"> ANNO IN CORSO</w:t>
            </w:r>
          </w:p>
          <w:p w14:paraId="12553DA7" w14:textId="77777777" w:rsidR="009B09DB" w:rsidRPr="00D20AC6" w:rsidRDefault="009B09DB" w:rsidP="009B09DB">
            <w:pPr>
              <w:ind w:left="106"/>
              <w:rPr>
                <w:rFonts w:ascii="Calibri" w:hAnsi="Calibri"/>
                <w:bCs w:val="0"/>
                <w:sz w:val="22"/>
                <w:szCs w:val="22"/>
              </w:rPr>
            </w:pPr>
          </w:p>
        </w:tc>
      </w:tr>
      <w:tr w:rsidR="009B09DB" w:rsidRPr="00D20AC6" w14:paraId="386D0D4B" w14:textId="77777777" w:rsidTr="009B09DB">
        <w:trPr>
          <w:trHeight w:val="499"/>
        </w:trPr>
        <w:tc>
          <w:tcPr>
            <w:tcW w:w="15238"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6647F1B" w14:textId="77777777" w:rsidR="009B09DB" w:rsidRPr="007257A8" w:rsidRDefault="009B09DB" w:rsidP="009B09DB">
            <w:pPr>
              <w:ind w:left="106"/>
              <w:rPr>
                <w:rFonts w:ascii="Verdana" w:hAnsi="Verdana"/>
                <w:sz w:val="16"/>
                <w:szCs w:val="16"/>
              </w:rPr>
            </w:pPr>
            <w:r w:rsidRPr="00D20AC6">
              <w:rPr>
                <w:rFonts w:ascii="Verdana" w:hAnsi="Verdana"/>
                <w:sz w:val="16"/>
                <w:szCs w:val="16"/>
              </w:rPr>
              <w:t xml:space="preserve">Docente coordinatore </w:t>
            </w:r>
            <w:r>
              <w:rPr>
                <w:rFonts w:ascii="Verdana" w:hAnsi="Verdana"/>
                <w:sz w:val="16"/>
                <w:szCs w:val="16"/>
              </w:rPr>
              <w:t xml:space="preserve">di educazione civica </w:t>
            </w:r>
            <w:r w:rsidRPr="00D20AC6">
              <w:rPr>
                <w:rFonts w:ascii="Verdana" w:hAnsi="Verdana"/>
                <w:sz w:val="16"/>
                <w:szCs w:val="16"/>
              </w:rPr>
              <w:t>per la classe: …</w:t>
            </w:r>
          </w:p>
        </w:tc>
      </w:tr>
      <w:tr w:rsidR="009B09DB" w:rsidRPr="00D20AC6" w14:paraId="2287511A" w14:textId="77777777" w:rsidTr="009B09DB">
        <w:trPr>
          <w:trHeight w:val="666"/>
        </w:trPr>
        <w:tc>
          <w:tcPr>
            <w:tcW w:w="15238"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A3D1F5" w14:textId="77777777" w:rsidR="009B09DB" w:rsidRPr="00D20AC6" w:rsidRDefault="009B09DB" w:rsidP="009B09DB">
            <w:pPr>
              <w:ind w:left="106"/>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Tematica trimestre: ______________ </w:t>
            </w:r>
          </w:p>
          <w:p w14:paraId="09BA8A6F" w14:textId="77777777" w:rsidR="009B09DB" w:rsidRPr="00D20AC6" w:rsidRDefault="009B09DB" w:rsidP="009B09DB">
            <w:pPr>
              <w:ind w:left="106"/>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Competenza/e</w:t>
            </w:r>
            <w:r>
              <w:rPr>
                <w:rFonts w:ascii="Verdana" w:hAnsi="Verdana"/>
                <w:bCs w:val="0"/>
                <w:sz w:val="16"/>
                <w:szCs w:val="16"/>
                <w:bdr w:val="none" w:sz="0" w:space="0" w:color="auto" w:frame="1"/>
              </w:rPr>
              <w:t xml:space="preserve"> correlata/e</w:t>
            </w:r>
            <w:r w:rsidRPr="00D20AC6">
              <w:rPr>
                <w:rFonts w:ascii="Verdana" w:hAnsi="Verdana"/>
                <w:bCs w:val="0"/>
                <w:sz w:val="16"/>
                <w:szCs w:val="16"/>
                <w:bdr w:val="none" w:sz="0" w:space="0" w:color="auto" w:frame="1"/>
              </w:rPr>
              <w:t xml:space="preserve"> attesa/e: ________________</w:t>
            </w:r>
          </w:p>
          <w:p w14:paraId="545D836A" w14:textId="77777777" w:rsidR="009B09DB" w:rsidRPr="00D20AC6" w:rsidRDefault="009B09DB" w:rsidP="009B09DB">
            <w:pPr>
              <w:jc w:val="center"/>
              <w:rPr>
                <w:rFonts w:ascii="Verdana" w:hAnsi="Verdana"/>
                <w:bCs w:val="0"/>
                <w:sz w:val="16"/>
                <w:szCs w:val="16"/>
                <w:bdr w:val="none" w:sz="0" w:space="0" w:color="auto" w:frame="1"/>
                <w:shd w:val="clear" w:color="auto" w:fill="FFFF00"/>
              </w:rPr>
            </w:pPr>
            <w:r w:rsidRPr="00D20AC6">
              <w:rPr>
                <w:rFonts w:ascii="Calibri" w:hAnsi="Calibri"/>
                <w:bCs w:val="0"/>
                <w:sz w:val="16"/>
                <w:szCs w:val="16"/>
              </w:rPr>
              <w:t> </w:t>
            </w:r>
          </w:p>
        </w:tc>
      </w:tr>
      <w:tr w:rsidR="009B09DB" w:rsidRPr="00D20AC6" w14:paraId="6C1EEC49" w14:textId="77777777" w:rsidTr="009B09DB">
        <w:trPr>
          <w:trHeight w:val="484"/>
        </w:trPr>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F12E2" w14:textId="77777777" w:rsidR="009B09DB" w:rsidRPr="00D20AC6" w:rsidRDefault="009B09DB" w:rsidP="009B09DB">
            <w:pPr>
              <w:spacing w:line="235" w:lineRule="atLeast"/>
              <w:jc w:val="center"/>
              <w:rPr>
                <w:rFonts w:ascii="Calibri" w:hAnsi="Calibri"/>
                <w:bCs w:val="0"/>
                <w:sz w:val="16"/>
                <w:szCs w:val="16"/>
              </w:rPr>
            </w:pPr>
            <w:r w:rsidRPr="00D20AC6">
              <w:rPr>
                <w:rFonts w:ascii="Verdana" w:hAnsi="Verdana"/>
                <w:bCs w:val="0"/>
                <w:sz w:val="16"/>
                <w:szCs w:val="16"/>
                <w:bdr w:val="none" w:sz="0" w:space="0" w:color="auto" w:frame="1"/>
              </w:rPr>
              <w:t>DISCIPLINE COINVOLTE</w:t>
            </w:r>
          </w:p>
        </w:tc>
        <w:tc>
          <w:tcPr>
            <w:tcW w:w="9407" w:type="dxa"/>
            <w:tcBorders>
              <w:top w:val="nil"/>
              <w:left w:val="nil"/>
              <w:bottom w:val="single" w:sz="8" w:space="0" w:color="auto"/>
              <w:right w:val="single" w:sz="8" w:space="0" w:color="auto"/>
            </w:tcBorders>
            <w:tcMar>
              <w:top w:w="0" w:type="dxa"/>
              <w:left w:w="108" w:type="dxa"/>
              <w:bottom w:w="0" w:type="dxa"/>
              <w:right w:w="108" w:type="dxa"/>
            </w:tcMar>
            <w:hideMark/>
          </w:tcPr>
          <w:p w14:paraId="5AC44A08"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CONTENUTI DELLE ATTIVITA’ PER DISCIPLINA</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3758FE42"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NUMERO DI ORE</w:t>
            </w:r>
          </w:p>
        </w:tc>
      </w:tr>
      <w:tr w:rsidR="009B09DB" w:rsidRPr="00D20AC6" w14:paraId="398A3955" w14:textId="77777777" w:rsidTr="009B09DB">
        <w:trPr>
          <w:trHeight w:val="293"/>
        </w:trPr>
        <w:tc>
          <w:tcPr>
            <w:tcW w:w="437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95BA334" w14:textId="77777777" w:rsidR="009B09DB" w:rsidRPr="00D20AC6" w:rsidRDefault="009B09DB" w:rsidP="009B09DB">
            <w:pPr>
              <w:jc w:val="both"/>
              <w:rPr>
                <w:rFonts w:ascii="Calibri" w:hAnsi="Calibri"/>
                <w:bCs w:val="0"/>
                <w:sz w:val="16"/>
                <w:szCs w:val="16"/>
              </w:rPr>
            </w:pPr>
            <w:r w:rsidRPr="00D20AC6">
              <w:rPr>
                <w:rFonts w:ascii="Verdana" w:hAnsi="Verdana"/>
                <w:bCs w:val="0"/>
                <w:sz w:val="16"/>
                <w:szCs w:val="16"/>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0F74E" w14:textId="77777777" w:rsidR="009B09DB" w:rsidRPr="00D20AC6" w:rsidRDefault="009B09DB" w:rsidP="009B09DB">
            <w:pPr>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C3717"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9B09DB" w:rsidRPr="00D20AC6" w14:paraId="21E1E942" w14:textId="77777777" w:rsidTr="009B09DB">
        <w:trPr>
          <w:trHeight w:val="241"/>
        </w:trPr>
        <w:tc>
          <w:tcPr>
            <w:tcW w:w="4374" w:type="dxa"/>
            <w:tcBorders>
              <w:top w:val="single" w:sz="4" w:space="0" w:color="auto"/>
              <w:left w:val="single" w:sz="8" w:space="0" w:color="auto"/>
              <w:bottom w:val="single" w:sz="4" w:space="0" w:color="auto"/>
              <w:right w:val="single" w:sz="8" w:space="0" w:color="auto"/>
            </w:tcBorders>
            <w:vAlign w:val="center"/>
            <w:hideMark/>
          </w:tcPr>
          <w:p w14:paraId="06C652C4" w14:textId="77777777" w:rsidR="009B09DB" w:rsidRPr="00D20AC6" w:rsidRDefault="009B09DB" w:rsidP="009B09DB">
            <w:pPr>
              <w:spacing w:line="235" w:lineRule="atLeast"/>
              <w:jc w:val="both"/>
              <w:rPr>
                <w:rFonts w:ascii="Calibri" w:hAnsi="Calibri"/>
                <w:bCs w:val="0"/>
                <w:sz w:val="16"/>
                <w:szCs w:val="16"/>
              </w:rPr>
            </w:pPr>
            <w:r w:rsidRPr="00D20AC6">
              <w:rPr>
                <w:rFonts w:ascii="Verdana" w:hAnsi="Verdana"/>
                <w:bCs w:val="0"/>
                <w:sz w:val="16"/>
                <w:szCs w:val="16"/>
                <w:u w:val="single"/>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1D75D" w14:textId="77777777" w:rsidR="009B09DB" w:rsidRPr="00D20AC6" w:rsidRDefault="009B09DB" w:rsidP="009B09DB">
            <w:pPr>
              <w:ind w:left="360"/>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FBA11"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9B09DB" w:rsidRPr="00D20AC6" w14:paraId="37973155" w14:textId="77777777" w:rsidTr="009B09DB">
        <w:trPr>
          <w:trHeight w:val="226"/>
        </w:trPr>
        <w:tc>
          <w:tcPr>
            <w:tcW w:w="4374" w:type="dxa"/>
            <w:tcBorders>
              <w:top w:val="single" w:sz="4" w:space="0" w:color="auto"/>
              <w:left w:val="single" w:sz="8" w:space="0" w:color="auto"/>
              <w:bottom w:val="single" w:sz="8" w:space="0" w:color="auto"/>
              <w:right w:val="single" w:sz="8" w:space="0" w:color="auto"/>
            </w:tcBorders>
            <w:vAlign w:val="center"/>
            <w:hideMark/>
          </w:tcPr>
          <w:p w14:paraId="72BE481A" w14:textId="77777777" w:rsidR="009B09DB" w:rsidRPr="00D20AC6" w:rsidRDefault="009B09DB" w:rsidP="009B09DB">
            <w:pPr>
              <w:spacing w:line="235" w:lineRule="atLeast"/>
              <w:jc w:val="both"/>
              <w:rPr>
                <w:rFonts w:ascii="Calibri" w:hAnsi="Calibri"/>
                <w:bCs w:val="0"/>
                <w:sz w:val="16"/>
                <w:szCs w:val="16"/>
              </w:rPr>
            </w:pPr>
            <w:r w:rsidRPr="00D20AC6">
              <w:rPr>
                <w:rFonts w:ascii="Verdana" w:hAnsi="Verdana"/>
                <w:bCs w:val="0"/>
                <w:sz w:val="16"/>
                <w:szCs w:val="16"/>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0FBB5" w14:textId="77777777" w:rsidR="009B09DB" w:rsidRPr="00D20AC6" w:rsidRDefault="009B09DB" w:rsidP="009B09DB">
            <w:pPr>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4F9FD"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9B09DB" w:rsidRPr="00D20AC6" w14:paraId="10345348" w14:textId="77777777" w:rsidTr="009B09DB">
        <w:trPr>
          <w:trHeight w:val="195"/>
        </w:trPr>
        <w:tc>
          <w:tcPr>
            <w:tcW w:w="137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4C5C3A" w14:textId="77777777" w:rsidR="009B09DB" w:rsidRPr="00D20AC6" w:rsidRDefault="009B09DB" w:rsidP="009B09DB">
            <w:pPr>
              <w:ind w:left="720"/>
              <w:jc w:val="right"/>
              <w:rPr>
                <w:rFonts w:ascii="Calibri" w:hAnsi="Calibri"/>
                <w:bCs w:val="0"/>
                <w:sz w:val="16"/>
                <w:szCs w:val="16"/>
              </w:rPr>
            </w:pPr>
            <w:r w:rsidRPr="00D20AC6">
              <w:rPr>
                <w:rFonts w:ascii="Verdana" w:hAnsi="Verdana"/>
                <w:bCs w:val="0"/>
                <w:sz w:val="16"/>
                <w:szCs w:val="16"/>
                <w:bdr w:val="none" w:sz="0" w:space="0" w:color="auto" w:frame="1"/>
              </w:rPr>
              <w:t>Totale ore trimestre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AE874" w14:textId="77777777" w:rsidR="009B09DB" w:rsidRPr="00D20AC6" w:rsidRDefault="009B09DB" w:rsidP="009B09DB">
            <w:pPr>
              <w:jc w:val="center"/>
              <w:rPr>
                <w:rFonts w:ascii="Calibri" w:hAnsi="Calibri"/>
                <w:bCs w:val="0"/>
                <w:sz w:val="16"/>
                <w:szCs w:val="16"/>
              </w:rPr>
            </w:pPr>
          </w:p>
        </w:tc>
      </w:tr>
      <w:tr w:rsidR="009B09DB" w:rsidRPr="00D20AC6" w14:paraId="2CCB35C5" w14:textId="77777777" w:rsidTr="009B09DB">
        <w:trPr>
          <w:trHeight w:val="666"/>
        </w:trPr>
        <w:tc>
          <w:tcPr>
            <w:tcW w:w="15238"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6B99EB" w14:textId="77777777" w:rsidR="009B09DB" w:rsidRPr="00D20AC6" w:rsidRDefault="009B09DB" w:rsidP="009B09DB">
            <w:pPr>
              <w:ind w:left="106"/>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 xml:space="preserve">Tematica </w:t>
            </w:r>
            <w:proofErr w:type="spellStart"/>
            <w:r w:rsidRPr="00D20AC6">
              <w:rPr>
                <w:rFonts w:ascii="Verdana" w:hAnsi="Verdana"/>
                <w:bCs w:val="0"/>
                <w:sz w:val="16"/>
                <w:szCs w:val="16"/>
                <w:bdr w:val="none" w:sz="0" w:space="0" w:color="auto" w:frame="1"/>
              </w:rPr>
              <w:t>pentamestre</w:t>
            </w:r>
            <w:proofErr w:type="spellEnd"/>
            <w:r w:rsidRPr="00D20AC6">
              <w:rPr>
                <w:rFonts w:ascii="Verdana" w:hAnsi="Verdana"/>
                <w:bCs w:val="0"/>
                <w:sz w:val="16"/>
                <w:szCs w:val="16"/>
                <w:bdr w:val="none" w:sz="0" w:space="0" w:color="auto" w:frame="1"/>
              </w:rPr>
              <w:t>: ______________ </w:t>
            </w:r>
          </w:p>
          <w:p w14:paraId="34FC9F05" w14:textId="77777777" w:rsidR="009B09DB" w:rsidRPr="00D20AC6" w:rsidRDefault="009B09DB" w:rsidP="009B09DB">
            <w:pPr>
              <w:ind w:left="106"/>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Competenza/e</w:t>
            </w:r>
            <w:r>
              <w:rPr>
                <w:rFonts w:ascii="Verdana" w:hAnsi="Verdana"/>
                <w:bCs w:val="0"/>
                <w:sz w:val="16"/>
                <w:szCs w:val="16"/>
                <w:bdr w:val="none" w:sz="0" w:space="0" w:color="auto" w:frame="1"/>
              </w:rPr>
              <w:t xml:space="preserve"> correlata/e</w:t>
            </w:r>
            <w:r w:rsidRPr="00D20AC6">
              <w:rPr>
                <w:rFonts w:ascii="Verdana" w:hAnsi="Verdana"/>
                <w:bCs w:val="0"/>
                <w:sz w:val="16"/>
                <w:szCs w:val="16"/>
                <w:bdr w:val="none" w:sz="0" w:space="0" w:color="auto" w:frame="1"/>
              </w:rPr>
              <w:t xml:space="preserve"> attesa/e: ________________</w:t>
            </w:r>
          </w:p>
          <w:p w14:paraId="5A6D43B4" w14:textId="77777777" w:rsidR="009B09DB" w:rsidRPr="00D20AC6" w:rsidRDefault="009B09DB" w:rsidP="009B09DB">
            <w:pPr>
              <w:jc w:val="center"/>
              <w:rPr>
                <w:rFonts w:ascii="Verdana" w:hAnsi="Verdana"/>
                <w:bCs w:val="0"/>
                <w:sz w:val="16"/>
                <w:szCs w:val="16"/>
                <w:bdr w:val="none" w:sz="0" w:space="0" w:color="auto" w:frame="1"/>
                <w:shd w:val="clear" w:color="auto" w:fill="FFFF00"/>
              </w:rPr>
            </w:pPr>
          </w:p>
        </w:tc>
      </w:tr>
      <w:tr w:rsidR="009B09DB" w:rsidRPr="00D20AC6" w14:paraId="59D114D7" w14:textId="77777777" w:rsidTr="009B09DB">
        <w:trPr>
          <w:trHeight w:val="484"/>
        </w:trPr>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A9731" w14:textId="77777777" w:rsidR="009B09DB" w:rsidRPr="00D20AC6" w:rsidRDefault="009B09DB" w:rsidP="009B09DB">
            <w:pPr>
              <w:spacing w:line="235" w:lineRule="atLeast"/>
              <w:jc w:val="center"/>
              <w:rPr>
                <w:rFonts w:ascii="Calibri" w:hAnsi="Calibri"/>
                <w:bCs w:val="0"/>
                <w:sz w:val="16"/>
                <w:szCs w:val="16"/>
              </w:rPr>
            </w:pPr>
            <w:r w:rsidRPr="00D20AC6">
              <w:rPr>
                <w:rFonts w:ascii="Verdana" w:hAnsi="Verdana"/>
                <w:bCs w:val="0"/>
                <w:sz w:val="16"/>
                <w:szCs w:val="16"/>
                <w:bdr w:val="none" w:sz="0" w:space="0" w:color="auto" w:frame="1"/>
              </w:rPr>
              <w:t>DISCIPLINE COINVOLTE</w:t>
            </w:r>
          </w:p>
        </w:tc>
        <w:tc>
          <w:tcPr>
            <w:tcW w:w="9407" w:type="dxa"/>
            <w:tcBorders>
              <w:top w:val="nil"/>
              <w:left w:val="nil"/>
              <w:bottom w:val="single" w:sz="8" w:space="0" w:color="auto"/>
              <w:right w:val="single" w:sz="8" w:space="0" w:color="auto"/>
            </w:tcBorders>
            <w:tcMar>
              <w:top w:w="0" w:type="dxa"/>
              <w:left w:w="108" w:type="dxa"/>
              <w:bottom w:w="0" w:type="dxa"/>
              <w:right w:w="108" w:type="dxa"/>
            </w:tcMar>
            <w:hideMark/>
          </w:tcPr>
          <w:p w14:paraId="7EE6F75B"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CONTENUTI DELLE ATTIVITA’ PER DISCIPLINA</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7DAC65FA"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NUMERO DI ORE</w:t>
            </w:r>
          </w:p>
        </w:tc>
      </w:tr>
      <w:tr w:rsidR="009B09DB" w:rsidRPr="00D20AC6" w14:paraId="1165576A" w14:textId="77777777" w:rsidTr="009B09DB">
        <w:trPr>
          <w:trHeight w:val="297"/>
        </w:trPr>
        <w:tc>
          <w:tcPr>
            <w:tcW w:w="437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5196109" w14:textId="77777777" w:rsidR="009B09DB" w:rsidRPr="00D20AC6" w:rsidRDefault="009B09DB" w:rsidP="009B09DB">
            <w:pPr>
              <w:jc w:val="both"/>
              <w:rPr>
                <w:rFonts w:ascii="Calibri" w:hAnsi="Calibri"/>
                <w:bCs w:val="0"/>
                <w:sz w:val="16"/>
                <w:szCs w:val="16"/>
              </w:rPr>
            </w:pPr>
            <w:r w:rsidRPr="00D20AC6">
              <w:rPr>
                <w:rFonts w:ascii="Verdana" w:hAnsi="Verdana"/>
                <w:bCs w:val="0"/>
                <w:sz w:val="16"/>
                <w:szCs w:val="16"/>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C6371" w14:textId="77777777" w:rsidR="009B09DB" w:rsidRPr="00D20AC6" w:rsidRDefault="009B09DB" w:rsidP="009B09DB">
            <w:pPr>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FE9B3"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9B09DB" w:rsidRPr="00D20AC6" w14:paraId="7D3D981D" w14:textId="77777777" w:rsidTr="009B09DB">
        <w:trPr>
          <w:trHeight w:val="241"/>
        </w:trPr>
        <w:tc>
          <w:tcPr>
            <w:tcW w:w="4374" w:type="dxa"/>
            <w:tcBorders>
              <w:top w:val="single" w:sz="4" w:space="0" w:color="auto"/>
              <w:left w:val="single" w:sz="8" w:space="0" w:color="auto"/>
              <w:bottom w:val="single" w:sz="4" w:space="0" w:color="auto"/>
              <w:right w:val="single" w:sz="8" w:space="0" w:color="auto"/>
            </w:tcBorders>
            <w:vAlign w:val="center"/>
            <w:hideMark/>
          </w:tcPr>
          <w:p w14:paraId="77D739BF" w14:textId="77777777" w:rsidR="009B09DB" w:rsidRPr="00D20AC6" w:rsidRDefault="009B09DB" w:rsidP="009B09DB">
            <w:pPr>
              <w:spacing w:line="235" w:lineRule="atLeast"/>
              <w:jc w:val="both"/>
              <w:rPr>
                <w:rFonts w:ascii="Calibri" w:hAnsi="Calibri"/>
                <w:bCs w:val="0"/>
                <w:sz w:val="16"/>
                <w:szCs w:val="16"/>
              </w:rPr>
            </w:pPr>
            <w:r w:rsidRPr="00D20AC6">
              <w:rPr>
                <w:rFonts w:ascii="Verdana" w:hAnsi="Verdana"/>
                <w:bCs w:val="0"/>
                <w:sz w:val="16"/>
                <w:szCs w:val="16"/>
                <w:u w:val="single"/>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F5617" w14:textId="77777777" w:rsidR="009B09DB" w:rsidRPr="00D20AC6" w:rsidRDefault="009B09DB" w:rsidP="009B09DB">
            <w:pPr>
              <w:ind w:left="360"/>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67404"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9B09DB" w:rsidRPr="00D20AC6" w14:paraId="758BAAE0" w14:textId="77777777" w:rsidTr="009B09DB">
        <w:trPr>
          <w:trHeight w:val="226"/>
        </w:trPr>
        <w:tc>
          <w:tcPr>
            <w:tcW w:w="4374" w:type="dxa"/>
            <w:tcBorders>
              <w:top w:val="single" w:sz="4" w:space="0" w:color="auto"/>
              <w:left w:val="single" w:sz="8" w:space="0" w:color="auto"/>
              <w:bottom w:val="single" w:sz="4" w:space="0" w:color="auto"/>
              <w:right w:val="single" w:sz="8" w:space="0" w:color="auto"/>
            </w:tcBorders>
            <w:vAlign w:val="center"/>
            <w:hideMark/>
          </w:tcPr>
          <w:p w14:paraId="3F01887F" w14:textId="77777777" w:rsidR="009B09DB" w:rsidRPr="00D20AC6" w:rsidRDefault="009B09DB" w:rsidP="009B09DB">
            <w:pPr>
              <w:spacing w:line="235" w:lineRule="atLeast"/>
              <w:jc w:val="both"/>
              <w:rPr>
                <w:rFonts w:ascii="Calibri" w:hAnsi="Calibri"/>
                <w:bCs w:val="0"/>
                <w:sz w:val="16"/>
                <w:szCs w:val="16"/>
              </w:rPr>
            </w:pPr>
            <w:r w:rsidRPr="00D20AC6">
              <w:rPr>
                <w:rFonts w:ascii="Verdana" w:hAnsi="Verdana"/>
                <w:bCs w:val="0"/>
                <w:sz w:val="16"/>
                <w:szCs w:val="16"/>
                <w:bdr w:val="none" w:sz="0" w:space="0" w:color="auto" w:frame="1"/>
              </w:rPr>
              <w:t> </w:t>
            </w:r>
          </w:p>
        </w:tc>
        <w:tc>
          <w:tcPr>
            <w:tcW w:w="940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8DE42A2" w14:textId="77777777" w:rsidR="009B09DB" w:rsidRPr="00D20AC6" w:rsidRDefault="009B09DB" w:rsidP="009B09DB">
            <w:pPr>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1AF1A2B" w14:textId="77777777" w:rsidR="009B09DB" w:rsidRPr="00D20AC6" w:rsidRDefault="009B09DB" w:rsidP="009B09DB">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9B09DB" w:rsidRPr="00D20AC6" w14:paraId="4C462C5C" w14:textId="77777777" w:rsidTr="009B09DB">
        <w:trPr>
          <w:trHeight w:val="195"/>
        </w:trPr>
        <w:tc>
          <w:tcPr>
            <w:tcW w:w="137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7499E" w14:textId="77777777" w:rsidR="009B09DB" w:rsidRPr="00D20AC6" w:rsidRDefault="009B09DB" w:rsidP="009B09DB">
            <w:pPr>
              <w:ind w:left="720"/>
              <w:jc w:val="right"/>
              <w:rPr>
                <w:rFonts w:ascii="Calibri" w:hAnsi="Calibri"/>
                <w:bCs w:val="0"/>
                <w:sz w:val="16"/>
                <w:szCs w:val="16"/>
              </w:rPr>
            </w:pPr>
            <w:r w:rsidRPr="00D20AC6">
              <w:rPr>
                <w:rFonts w:ascii="Verdana" w:hAnsi="Verdana"/>
                <w:bCs w:val="0"/>
                <w:sz w:val="16"/>
                <w:szCs w:val="16"/>
                <w:bdr w:val="none" w:sz="0" w:space="0" w:color="auto" w:frame="1"/>
              </w:rPr>
              <w:t>Totale ore </w:t>
            </w:r>
            <w:proofErr w:type="spellStart"/>
            <w:r w:rsidRPr="00D20AC6">
              <w:rPr>
                <w:rFonts w:ascii="Verdana" w:hAnsi="Verdana"/>
                <w:bCs w:val="0"/>
                <w:sz w:val="16"/>
                <w:szCs w:val="16"/>
                <w:bdr w:val="none" w:sz="0" w:space="0" w:color="auto" w:frame="1"/>
              </w:rPr>
              <w:t>pentamestre</w:t>
            </w:r>
            <w:proofErr w:type="spellEnd"/>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3FD7CA" w14:textId="77777777" w:rsidR="009B09DB" w:rsidRPr="00D20AC6" w:rsidRDefault="009B09DB" w:rsidP="009B09DB">
            <w:pPr>
              <w:jc w:val="center"/>
              <w:rPr>
                <w:rFonts w:ascii="Calibri" w:hAnsi="Calibri"/>
                <w:bCs w:val="0"/>
                <w:sz w:val="16"/>
                <w:szCs w:val="16"/>
              </w:rPr>
            </w:pPr>
          </w:p>
        </w:tc>
      </w:tr>
      <w:tr w:rsidR="009B09DB" w:rsidRPr="00D20AC6" w14:paraId="77DDF133" w14:textId="77777777" w:rsidTr="009B09DB">
        <w:trPr>
          <w:trHeight w:val="389"/>
        </w:trPr>
        <w:tc>
          <w:tcPr>
            <w:tcW w:w="13781"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20A64E" w14:textId="77777777" w:rsidR="009B09DB" w:rsidRPr="00D20AC6" w:rsidRDefault="009B09DB" w:rsidP="009B09DB">
            <w:pPr>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Totale ore complessivo annuo</w:t>
            </w:r>
            <w:r>
              <w:rPr>
                <w:rFonts w:ascii="Verdana" w:hAnsi="Verdana"/>
                <w:bCs w:val="0"/>
                <w:sz w:val="16"/>
                <w:szCs w:val="16"/>
                <w:bdr w:val="none" w:sz="0" w:space="0" w:color="auto" w:frame="1"/>
              </w:rPr>
              <w:t xml:space="preserve"> </w:t>
            </w:r>
            <w:r w:rsidRPr="00D20AC6">
              <w:rPr>
                <w:rFonts w:ascii="Verdana" w:hAnsi="Verdana"/>
                <w:bCs w:val="0"/>
                <w:sz w:val="16"/>
                <w:szCs w:val="16"/>
                <w:bdr w:val="none" w:sz="0" w:space="0" w:color="auto" w:frame="1"/>
              </w:rPr>
              <w:t>(≥ 33)</w:t>
            </w:r>
          </w:p>
        </w:tc>
        <w:tc>
          <w:tcPr>
            <w:tcW w:w="1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E98D2DA" w14:textId="77777777" w:rsidR="009B09DB" w:rsidRPr="00D20AC6" w:rsidRDefault="009B09DB" w:rsidP="009B09DB">
            <w:pPr>
              <w:jc w:val="center"/>
              <w:rPr>
                <w:rFonts w:ascii="Calibri" w:hAnsi="Calibri"/>
                <w:bCs w:val="0"/>
                <w:sz w:val="16"/>
                <w:szCs w:val="16"/>
              </w:rPr>
            </w:pPr>
          </w:p>
        </w:tc>
      </w:tr>
    </w:tbl>
    <w:p w14:paraId="78FB9586" w14:textId="77777777" w:rsidR="00A60A61" w:rsidRPr="00A60A61" w:rsidRDefault="00A60A61" w:rsidP="00A60A61">
      <w:pPr>
        <w:rPr>
          <w:rFonts w:ascii="Verdana" w:hAnsi="Verdana"/>
          <w:sz w:val="16"/>
          <w:szCs w:val="16"/>
        </w:rPr>
      </w:pPr>
    </w:p>
    <w:p w14:paraId="0D42CC17" w14:textId="3D2B43C9" w:rsidR="00A60A61" w:rsidRDefault="00A60A61" w:rsidP="00A60A61">
      <w:pPr>
        <w:rPr>
          <w:rFonts w:ascii="Verdana" w:hAnsi="Verdana"/>
          <w:sz w:val="16"/>
          <w:szCs w:val="16"/>
        </w:rPr>
      </w:pPr>
    </w:p>
    <w:p w14:paraId="3FD4455E" w14:textId="77777777" w:rsidR="009B09DB" w:rsidRPr="00A60A61" w:rsidRDefault="009B09DB" w:rsidP="00A60A61">
      <w:pPr>
        <w:rPr>
          <w:rFonts w:ascii="Verdana" w:hAnsi="Verdana"/>
          <w:sz w:val="16"/>
          <w:szCs w:val="16"/>
        </w:rPr>
      </w:pPr>
    </w:p>
    <w:tbl>
      <w:tblPr>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2"/>
        <w:gridCol w:w="4131"/>
        <w:gridCol w:w="8626"/>
      </w:tblGrid>
      <w:tr w:rsidR="00A60A61" w:rsidRPr="00A60A61" w14:paraId="44FC39F3" w14:textId="77777777" w:rsidTr="005610E0">
        <w:trPr>
          <w:trHeight w:val="257"/>
        </w:trPr>
        <w:tc>
          <w:tcPr>
            <w:tcW w:w="15309" w:type="dxa"/>
            <w:gridSpan w:val="3"/>
            <w:shd w:val="clear" w:color="auto" w:fill="DBE5F1"/>
          </w:tcPr>
          <w:p w14:paraId="569C4B29" w14:textId="77777777" w:rsidR="00A60A61" w:rsidRPr="00A60A61" w:rsidRDefault="00A60A61" w:rsidP="00A60A61">
            <w:pPr>
              <w:widowControl w:val="0"/>
              <w:autoSpaceDE w:val="0"/>
              <w:autoSpaceDN w:val="0"/>
              <w:spacing w:before="32"/>
              <w:ind w:right="1423"/>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Griglia di valutazione prove di educazione civica</w:t>
            </w:r>
          </w:p>
        </w:tc>
      </w:tr>
      <w:tr w:rsidR="00A60A61" w:rsidRPr="00A60A61" w14:paraId="7654B954" w14:textId="77777777" w:rsidTr="005610E0">
        <w:trPr>
          <w:trHeight w:val="748"/>
        </w:trPr>
        <w:tc>
          <w:tcPr>
            <w:tcW w:w="2552" w:type="dxa"/>
            <w:shd w:val="clear" w:color="auto" w:fill="DBE5F1"/>
            <w:vAlign w:val="center"/>
          </w:tcPr>
          <w:p w14:paraId="1B47FD8A" w14:textId="77777777" w:rsidR="00A60A61" w:rsidRPr="00A60A61" w:rsidRDefault="00A60A61" w:rsidP="00A60A61">
            <w:pPr>
              <w:widowControl w:val="0"/>
              <w:autoSpaceDE w:val="0"/>
              <w:autoSpaceDN w:val="0"/>
              <w:spacing w:before="32" w:line="280" w:lineRule="auto"/>
              <w:ind w:left="68" w:right="244" w:hanging="68"/>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LIVELLO/VOTO</w:t>
            </w:r>
          </w:p>
          <w:p w14:paraId="33D65DF1" w14:textId="77777777" w:rsidR="00A60A61" w:rsidRPr="00A60A61" w:rsidRDefault="00A60A61" w:rsidP="00A60A61">
            <w:pPr>
              <w:widowControl w:val="0"/>
              <w:autoSpaceDE w:val="0"/>
              <w:autoSpaceDN w:val="0"/>
              <w:spacing w:before="32" w:line="280" w:lineRule="auto"/>
              <w:ind w:left="68" w:right="244" w:hanging="68"/>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INDICATORI</w:t>
            </w:r>
          </w:p>
        </w:tc>
        <w:tc>
          <w:tcPr>
            <w:tcW w:w="4131" w:type="dxa"/>
            <w:shd w:val="clear" w:color="auto" w:fill="DBE5F1"/>
          </w:tcPr>
          <w:p w14:paraId="41DEB2FA" w14:textId="77777777" w:rsidR="00A60A61" w:rsidRPr="00A60A61" w:rsidRDefault="00A60A61" w:rsidP="00A60A61">
            <w:pPr>
              <w:widowControl w:val="0"/>
              <w:autoSpaceDE w:val="0"/>
              <w:autoSpaceDN w:val="0"/>
              <w:spacing w:before="32"/>
              <w:ind w:left="728"/>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Conoscenze</w:t>
            </w:r>
          </w:p>
          <w:p w14:paraId="17850527" w14:textId="77777777" w:rsidR="00A60A61" w:rsidRPr="00A60A61" w:rsidRDefault="00A60A61" w:rsidP="00A60A61">
            <w:pPr>
              <w:ind w:left="103" w:right="299"/>
              <w:rPr>
                <w:rFonts w:ascii="Verdana" w:hAnsi="Verdana"/>
                <w:b/>
                <w:sz w:val="16"/>
                <w:szCs w:val="16"/>
              </w:rPr>
            </w:pPr>
            <w:r w:rsidRPr="00A60A61">
              <w:rPr>
                <w:rFonts w:ascii="Verdana" w:hAnsi="Verdana"/>
                <w:sz w:val="16"/>
                <w:szCs w:val="16"/>
              </w:rPr>
              <w:t xml:space="preserve">Conoscere le tematiche declinate nei percorsi attuati dai </w:t>
            </w:r>
            <w:proofErr w:type="spellStart"/>
            <w:r w:rsidRPr="00A60A61">
              <w:rPr>
                <w:rFonts w:ascii="Verdana" w:hAnsi="Verdana"/>
                <w:sz w:val="16"/>
                <w:szCs w:val="16"/>
              </w:rPr>
              <w:t>cdc</w:t>
            </w:r>
            <w:proofErr w:type="spellEnd"/>
            <w:r w:rsidRPr="00A60A61">
              <w:rPr>
                <w:rFonts w:ascii="Verdana" w:hAnsi="Verdana"/>
                <w:sz w:val="16"/>
                <w:szCs w:val="16"/>
              </w:rPr>
              <w:t>.</w:t>
            </w:r>
          </w:p>
        </w:tc>
        <w:tc>
          <w:tcPr>
            <w:tcW w:w="8626" w:type="dxa"/>
            <w:shd w:val="clear" w:color="auto" w:fill="DBE5F1"/>
          </w:tcPr>
          <w:p w14:paraId="652364F5" w14:textId="77777777" w:rsidR="00A60A61" w:rsidRPr="00A60A61" w:rsidRDefault="00A60A61" w:rsidP="00A60A61">
            <w:pPr>
              <w:widowControl w:val="0"/>
              <w:autoSpaceDE w:val="0"/>
              <w:autoSpaceDN w:val="0"/>
              <w:spacing w:before="32"/>
              <w:ind w:right="1423"/>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Competenze acquisite dalla/o studentessa/ studente</w:t>
            </w:r>
          </w:p>
          <w:p w14:paraId="19E50943" w14:textId="77777777" w:rsidR="00A60A61" w:rsidRPr="00A60A61" w:rsidRDefault="00A60A61" w:rsidP="00A60A61">
            <w:pPr>
              <w:ind w:left="103" w:right="185"/>
              <w:rPr>
                <w:rFonts w:ascii="Verdana" w:hAnsi="Verdana"/>
                <w:sz w:val="16"/>
                <w:szCs w:val="16"/>
              </w:rPr>
            </w:pPr>
            <w:r w:rsidRPr="00A60A61">
              <w:rPr>
                <w:rFonts w:ascii="Verdana" w:hAnsi="Verdana"/>
                <w:sz w:val="16"/>
                <w:szCs w:val="16"/>
              </w:rPr>
              <w:t>Rielaborare e comunicare gli aspetti connessi alla cittadinanza negli argomenti affrontati nei percorsi.</w:t>
            </w:r>
          </w:p>
          <w:p w14:paraId="02A1054B" w14:textId="77777777" w:rsidR="00A60A61" w:rsidRPr="00A60A61" w:rsidRDefault="00A60A61" w:rsidP="00A60A61">
            <w:pPr>
              <w:ind w:left="103" w:right="185"/>
              <w:rPr>
                <w:rFonts w:ascii="Verdana" w:hAnsi="Verdana"/>
                <w:b/>
                <w:sz w:val="16"/>
                <w:szCs w:val="16"/>
              </w:rPr>
            </w:pPr>
            <w:r w:rsidRPr="00A60A61">
              <w:rPr>
                <w:rFonts w:ascii="Verdana" w:hAnsi="Verdana"/>
                <w:color w:val="343744"/>
                <w:sz w:val="16"/>
                <w:szCs w:val="16"/>
              </w:rPr>
              <w:t>Saper utilizzare il pensiero critico.</w:t>
            </w:r>
          </w:p>
        </w:tc>
      </w:tr>
      <w:tr w:rsidR="00A60A61" w:rsidRPr="00A60A61" w14:paraId="4771C3A1" w14:textId="77777777" w:rsidTr="005610E0">
        <w:trPr>
          <w:trHeight w:val="1100"/>
        </w:trPr>
        <w:tc>
          <w:tcPr>
            <w:tcW w:w="2552" w:type="dxa"/>
            <w:shd w:val="clear" w:color="auto" w:fill="DBE5F1"/>
          </w:tcPr>
          <w:p w14:paraId="2B56B65E" w14:textId="77777777" w:rsidR="00A60A61" w:rsidRPr="00A60A61" w:rsidRDefault="00A60A61" w:rsidP="00A60A61">
            <w:pPr>
              <w:widowControl w:val="0"/>
              <w:autoSpaceDE w:val="0"/>
              <w:autoSpaceDN w:val="0"/>
              <w:spacing w:before="6"/>
              <w:jc w:val="center"/>
              <w:rPr>
                <w:rFonts w:ascii="Verdana" w:eastAsia="Carlito" w:hAnsi="Verdana" w:cs="Carlito"/>
                <w:b/>
                <w:bCs w:val="0"/>
                <w:color w:val="auto"/>
                <w:sz w:val="16"/>
                <w:szCs w:val="16"/>
                <w:lang w:eastAsia="en-US"/>
              </w:rPr>
            </w:pPr>
          </w:p>
          <w:p w14:paraId="389EFF74" w14:textId="77777777" w:rsidR="00A60A61" w:rsidRPr="00A60A61" w:rsidRDefault="00A60A61" w:rsidP="00A60A61">
            <w:pPr>
              <w:widowControl w:val="0"/>
              <w:autoSpaceDE w:val="0"/>
              <w:autoSpaceDN w:val="0"/>
              <w:spacing w:before="1" w:line="427" w:lineRule="auto"/>
              <w:ind w:right="370" w:firstLine="21"/>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LIVELLO AVANZATO VOTO 9-10</w:t>
            </w:r>
          </w:p>
          <w:p w14:paraId="46BACDAC" w14:textId="77777777" w:rsidR="00A60A61" w:rsidRPr="00A60A61" w:rsidRDefault="00A60A61" w:rsidP="00A60A61">
            <w:pPr>
              <w:widowControl w:val="0"/>
              <w:autoSpaceDE w:val="0"/>
              <w:autoSpaceDN w:val="0"/>
              <w:spacing w:before="1" w:line="427" w:lineRule="auto"/>
              <w:ind w:right="370" w:firstLine="21"/>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BUONO/OTTIMO</w:t>
            </w:r>
          </w:p>
        </w:tc>
        <w:tc>
          <w:tcPr>
            <w:tcW w:w="4131" w:type="dxa"/>
            <w:shd w:val="clear" w:color="auto" w:fill="auto"/>
          </w:tcPr>
          <w:p w14:paraId="077112BC" w14:textId="77777777" w:rsidR="00A60A61" w:rsidRPr="00A60A61" w:rsidRDefault="00A60A61" w:rsidP="00A60A61">
            <w:pPr>
              <w:widowControl w:val="0"/>
              <w:autoSpaceDE w:val="0"/>
              <w:autoSpaceDN w:val="0"/>
              <w:ind w:left="126"/>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Le conoscenze fondamentali e di dettaglio risultano consolidate e ben organizzate.</w:t>
            </w:r>
          </w:p>
        </w:tc>
        <w:tc>
          <w:tcPr>
            <w:tcW w:w="8626" w:type="dxa"/>
            <w:shd w:val="clear" w:color="auto" w:fill="auto"/>
          </w:tcPr>
          <w:p w14:paraId="17E86235" w14:textId="77777777" w:rsidR="00A60A61" w:rsidRPr="00A60A61" w:rsidRDefault="00A60A61" w:rsidP="005610E0">
            <w:pPr>
              <w:widowControl w:val="0"/>
              <w:numPr>
                <w:ilvl w:val="0"/>
                <w:numId w:val="16"/>
              </w:numPr>
              <w:autoSpaceDE w:val="0"/>
              <w:autoSpaceDN w:val="0"/>
              <w:ind w:right="189"/>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Effettua autonomamente il collegamento tra le conoscenze</w:t>
            </w:r>
          </w:p>
          <w:p w14:paraId="490C4FAA" w14:textId="77777777" w:rsidR="00A60A61" w:rsidRPr="00A60A61" w:rsidRDefault="00A60A61" w:rsidP="005610E0">
            <w:pPr>
              <w:widowControl w:val="0"/>
              <w:numPr>
                <w:ilvl w:val="0"/>
                <w:numId w:val="16"/>
              </w:numPr>
              <w:autoSpaceDE w:val="0"/>
              <w:autoSpaceDN w:val="0"/>
              <w:ind w:right="189"/>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 xml:space="preserve">apporta contributi personali e originali alle attività proposte </w:t>
            </w:r>
          </w:p>
          <w:p w14:paraId="78590060" w14:textId="77777777" w:rsidR="00A60A61" w:rsidRPr="00A60A61" w:rsidRDefault="00A60A61" w:rsidP="005610E0">
            <w:pPr>
              <w:widowControl w:val="0"/>
              <w:numPr>
                <w:ilvl w:val="0"/>
                <w:numId w:val="16"/>
              </w:numPr>
              <w:autoSpaceDE w:val="0"/>
              <w:autoSpaceDN w:val="0"/>
              <w:ind w:right="189"/>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valuta le informazioni adottando criteri ulteriori rispetto a quelli acquisiti nel percorso</w:t>
            </w:r>
          </w:p>
          <w:p w14:paraId="097057FE" w14:textId="77777777" w:rsidR="00A60A61" w:rsidRPr="00A60A61" w:rsidRDefault="00A60A61" w:rsidP="005610E0">
            <w:pPr>
              <w:widowControl w:val="0"/>
              <w:numPr>
                <w:ilvl w:val="0"/>
                <w:numId w:val="16"/>
              </w:numPr>
              <w:autoSpaceDE w:val="0"/>
              <w:autoSpaceDN w:val="0"/>
              <w:ind w:right="189"/>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elabora posizioni proprie e le argomenta in modo pertinente</w:t>
            </w:r>
          </w:p>
          <w:p w14:paraId="35EC5B27" w14:textId="77777777" w:rsidR="00A60A61" w:rsidRPr="00A60A61" w:rsidRDefault="00A60A61" w:rsidP="005610E0">
            <w:pPr>
              <w:widowControl w:val="0"/>
              <w:numPr>
                <w:ilvl w:val="0"/>
                <w:numId w:val="16"/>
              </w:numPr>
              <w:autoSpaceDE w:val="0"/>
              <w:autoSpaceDN w:val="0"/>
              <w:ind w:right="189"/>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sa usare efficacemente linguaggi e rappresentazioni.</w:t>
            </w:r>
          </w:p>
        </w:tc>
      </w:tr>
      <w:tr w:rsidR="00A60A61" w:rsidRPr="00A60A61" w14:paraId="543C13FC" w14:textId="77777777" w:rsidTr="005610E0">
        <w:trPr>
          <w:trHeight w:val="1402"/>
        </w:trPr>
        <w:tc>
          <w:tcPr>
            <w:tcW w:w="2552" w:type="dxa"/>
            <w:shd w:val="clear" w:color="auto" w:fill="DBE5F1"/>
          </w:tcPr>
          <w:p w14:paraId="726AD6DF" w14:textId="77777777" w:rsidR="00A60A61" w:rsidRPr="00A60A61" w:rsidRDefault="00A60A61" w:rsidP="00A60A61">
            <w:pPr>
              <w:widowControl w:val="0"/>
              <w:autoSpaceDE w:val="0"/>
              <w:autoSpaceDN w:val="0"/>
              <w:spacing w:before="9"/>
              <w:jc w:val="center"/>
              <w:rPr>
                <w:rFonts w:ascii="Verdana" w:eastAsia="Carlito" w:hAnsi="Verdana" w:cs="Carlito"/>
                <w:b/>
                <w:bCs w:val="0"/>
                <w:color w:val="auto"/>
                <w:sz w:val="16"/>
                <w:szCs w:val="16"/>
                <w:lang w:eastAsia="en-US"/>
              </w:rPr>
            </w:pPr>
          </w:p>
          <w:p w14:paraId="07C20B9F" w14:textId="77777777" w:rsidR="00A60A61" w:rsidRPr="00A60A61" w:rsidRDefault="00A60A61" w:rsidP="00A60A61">
            <w:pPr>
              <w:widowControl w:val="0"/>
              <w:autoSpaceDE w:val="0"/>
              <w:autoSpaceDN w:val="0"/>
              <w:spacing w:before="65"/>
              <w:ind w:left="88"/>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LIVELLO INTERMEDIO</w:t>
            </w:r>
          </w:p>
          <w:p w14:paraId="3A4487BD" w14:textId="77777777" w:rsidR="00A60A61" w:rsidRPr="00A60A61" w:rsidRDefault="00A60A61" w:rsidP="00A60A61">
            <w:pPr>
              <w:widowControl w:val="0"/>
              <w:autoSpaceDE w:val="0"/>
              <w:autoSpaceDN w:val="0"/>
              <w:spacing w:before="65"/>
              <w:ind w:left="88"/>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VOTO 7-8</w:t>
            </w:r>
          </w:p>
          <w:p w14:paraId="7218213E" w14:textId="77777777" w:rsidR="00A60A61" w:rsidRPr="00A60A61" w:rsidRDefault="00A60A61" w:rsidP="00A60A61">
            <w:pPr>
              <w:widowControl w:val="0"/>
              <w:autoSpaceDE w:val="0"/>
              <w:autoSpaceDN w:val="0"/>
              <w:spacing w:before="65"/>
              <w:ind w:left="88"/>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DISCRETO/BUONO</w:t>
            </w:r>
          </w:p>
        </w:tc>
        <w:tc>
          <w:tcPr>
            <w:tcW w:w="4131" w:type="dxa"/>
            <w:shd w:val="clear" w:color="auto" w:fill="auto"/>
          </w:tcPr>
          <w:p w14:paraId="22C04195" w14:textId="77777777" w:rsidR="00A60A61" w:rsidRPr="00A60A61" w:rsidRDefault="00A60A61" w:rsidP="00A60A61">
            <w:pPr>
              <w:widowControl w:val="0"/>
              <w:autoSpaceDE w:val="0"/>
              <w:autoSpaceDN w:val="0"/>
              <w:ind w:left="126"/>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Le conoscenze fondamentali risultano consolidate e ben organizzate; meno quelle di dettaglio.</w:t>
            </w:r>
          </w:p>
          <w:p w14:paraId="44A0C6EC" w14:textId="77777777" w:rsidR="00A60A61" w:rsidRPr="00A60A61" w:rsidRDefault="00A60A61" w:rsidP="00A60A61">
            <w:pPr>
              <w:widowControl w:val="0"/>
              <w:autoSpaceDE w:val="0"/>
              <w:autoSpaceDN w:val="0"/>
              <w:spacing w:before="1"/>
              <w:ind w:left="126" w:right="187"/>
              <w:jc w:val="both"/>
              <w:rPr>
                <w:rFonts w:ascii="Verdana" w:eastAsia="Carlito" w:hAnsi="Verdana" w:cs="Carlito"/>
                <w:bCs w:val="0"/>
                <w:color w:val="auto"/>
                <w:sz w:val="16"/>
                <w:szCs w:val="16"/>
                <w:lang w:eastAsia="en-US"/>
              </w:rPr>
            </w:pPr>
          </w:p>
          <w:p w14:paraId="66FC24BF" w14:textId="77777777" w:rsidR="00A60A61" w:rsidRPr="00A60A61" w:rsidRDefault="00A60A61" w:rsidP="00A60A61">
            <w:pPr>
              <w:widowControl w:val="0"/>
              <w:autoSpaceDE w:val="0"/>
              <w:autoSpaceDN w:val="0"/>
              <w:spacing w:before="1"/>
              <w:ind w:left="126" w:right="187"/>
              <w:jc w:val="both"/>
              <w:rPr>
                <w:rFonts w:ascii="Verdana" w:eastAsia="Carlito" w:hAnsi="Verdana" w:cs="Carlito"/>
                <w:bCs w:val="0"/>
                <w:color w:val="auto"/>
                <w:sz w:val="16"/>
                <w:szCs w:val="16"/>
                <w:lang w:eastAsia="en-US"/>
              </w:rPr>
            </w:pPr>
          </w:p>
          <w:p w14:paraId="721AAB7E" w14:textId="77777777" w:rsidR="00A60A61" w:rsidRPr="00A60A61" w:rsidRDefault="00A60A61" w:rsidP="00A60A61">
            <w:pPr>
              <w:widowControl w:val="0"/>
              <w:autoSpaceDE w:val="0"/>
              <w:autoSpaceDN w:val="0"/>
              <w:spacing w:before="1"/>
              <w:ind w:left="126" w:right="187"/>
              <w:jc w:val="both"/>
              <w:rPr>
                <w:rFonts w:ascii="Verdana" w:eastAsia="Carlito" w:hAnsi="Verdana" w:cs="Carlito"/>
                <w:bCs w:val="0"/>
                <w:color w:val="auto"/>
                <w:sz w:val="16"/>
                <w:szCs w:val="16"/>
                <w:lang w:eastAsia="en-US"/>
              </w:rPr>
            </w:pPr>
          </w:p>
        </w:tc>
        <w:tc>
          <w:tcPr>
            <w:tcW w:w="8626" w:type="dxa"/>
            <w:shd w:val="clear" w:color="auto" w:fill="auto"/>
          </w:tcPr>
          <w:p w14:paraId="04320780" w14:textId="77777777" w:rsidR="00A60A61" w:rsidRPr="00A60A61" w:rsidRDefault="00A60A61" w:rsidP="005610E0">
            <w:pPr>
              <w:widowControl w:val="0"/>
              <w:numPr>
                <w:ilvl w:val="0"/>
                <w:numId w:val="16"/>
              </w:numPr>
              <w:autoSpaceDE w:val="0"/>
              <w:autoSpaceDN w:val="0"/>
              <w:ind w:right="189"/>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Effettua adeguatamente il collegamento richiesto tra le conoscenze acquisite</w:t>
            </w:r>
          </w:p>
          <w:p w14:paraId="0E565D65"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comprende i criteri di valutazione delle informazioni acquisiti nel percorso</w:t>
            </w:r>
          </w:p>
          <w:p w14:paraId="22499F65"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argomenta in modo pertinente le posizioni acquisite nel percorso</w:t>
            </w:r>
          </w:p>
          <w:p w14:paraId="7D74A5E7"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 xml:space="preserve">si corregge in caso di segnalazioni di inadeguatezza della risposta </w:t>
            </w:r>
          </w:p>
          <w:p w14:paraId="7F0D824E"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sa usare correttamente linguaggi e rappresentazioni</w:t>
            </w:r>
          </w:p>
          <w:p w14:paraId="444CE00C"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provvede autonomamente al consolidamento necessario.</w:t>
            </w:r>
          </w:p>
        </w:tc>
      </w:tr>
      <w:tr w:rsidR="00A60A61" w:rsidRPr="00A60A61" w14:paraId="024080BF" w14:textId="77777777" w:rsidTr="005610E0">
        <w:trPr>
          <w:trHeight w:val="1367"/>
        </w:trPr>
        <w:tc>
          <w:tcPr>
            <w:tcW w:w="2552" w:type="dxa"/>
            <w:shd w:val="clear" w:color="auto" w:fill="DBE5F1"/>
          </w:tcPr>
          <w:p w14:paraId="1FD78C68" w14:textId="77777777" w:rsidR="00A60A61" w:rsidRPr="00A60A61" w:rsidRDefault="00A60A61" w:rsidP="00A60A61">
            <w:pPr>
              <w:widowControl w:val="0"/>
              <w:autoSpaceDE w:val="0"/>
              <w:autoSpaceDN w:val="0"/>
              <w:spacing w:before="6"/>
              <w:jc w:val="center"/>
              <w:rPr>
                <w:rFonts w:ascii="Verdana" w:eastAsia="Carlito" w:hAnsi="Verdana" w:cs="Carlito"/>
                <w:b/>
                <w:bCs w:val="0"/>
                <w:color w:val="auto"/>
                <w:sz w:val="16"/>
                <w:szCs w:val="16"/>
                <w:lang w:eastAsia="en-US"/>
              </w:rPr>
            </w:pPr>
          </w:p>
          <w:p w14:paraId="2B322DCD" w14:textId="77777777" w:rsidR="00A60A61" w:rsidRPr="00A60A61" w:rsidRDefault="00A60A61" w:rsidP="00A60A61">
            <w:pPr>
              <w:widowControl w:val="0"/>
              <w:autoSpaceDE w:val="0"/>
              <w:autoSpaceDN w:val="0"/>
              <w:spacing w:before="1"/>
              <w:ind w:left="426" w:right="338"/>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LIVELLO BASE</w:t>
            </w:r>
          </w:p>
          <w:p w14:paraId="3F13D7E8" w14:textId="77777777" w:rsidR="00A60A61" w:rsidRPr="00A60A61" w:rsidRDefault="00A60A61" w:rsidP="00A60A61">
            <w:pPr>
              <w:widowControl w:val="0"/>
              <w:autoSpaceDE w:val="0"/>
              <w:autoSpaceDN w:val="0"/>
              <w:spacing w:before="134" w:line="410" w:lineRule="atLeast"/>
              <w:ind w:left="426" w:right="361"/>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VOTO 6</w:t>
            </w:r>
          </w:p>
          <w:p w14:paraId="774EAF3A" w14:textId="77777777" w:rsidR="00A60A61" w:rsidRPr="00A60A61" w:rsidRDefault="00A60A61" w:rsidP="00A60A61">
            <w:pPr>
              <w:widowControl w:val="0"/>
              <w:autoSpaceDE w:val="0"/>
              <w:autoSpaceDN w:val="0"/>
              <w:spacing w:before="134" w:line="410" w:lineRule="atLeast"/>
              <w:ind w:left="426" w:right="361"/>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SUFFICIENTE</w:t>
            </w:r>
          </w:p>
        </w:tc>
        <w:tc>
          <w:tcPr>
            <w:tcW w:w="4131" w:type="dxa"/>
            <w:shd w:val="clear" w:color="auto" w:fill="auto"/>
          </w:tcPr>
          <w:p w14:paraId="20A53D02" w14:textId="77777777" w:rsidR="00A60A61" w:rsidRPr="00A60A61" w:rsidRDefault="00A60A61" w:rsidP="00A60A61">
            <w:pPr>
              <w:widowControl w:val="0"/>
              <w:autoSpaceDE w:val="0"/>
              <w:autoSpaceDN w:val="0"/>
              <w:ind w:left="126"/>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Le conoscenze fondamentali non sono pienamente consolidate e organizzate; maggiori incertezze relative a quelle di dettaglio.</w:t>
            </w:r>
          </w:p>
          <w:p w14:paraId="7E222FCB" w14:textId="77777777" w:rsidR="00A60A61" w:rsidRPr="00A60A61" w:rsidRDefault="00A60A61" w:rsidP="00A60A61">
            <w:pPr>
              <w:widowControl w:val="0"/>
              <w:autoSpaceDE w:val="0"/>
              <w:autoSpaceDN w:val="0"/>
              <w:spacing w:before="1"/>
              <w:ind w:left="126" w:right="188"/>
              <w:jc w:val="both"/>
              <w:rPr>
                <w:rFonts w:ascii="Verdana" w:eastAsia="Carlito" w:hAnsi="Verdana" w:cs="Carlito"/>
                <w:bCs w:val="0"/>
                <w:color w:val="auto"/>
                <w:sz w:val="16"/>
                <w:szCs w:val="16"/>
                <w:lang w:eastAsia="en-US"/>
              </w:rPr>
            </w:pPr>
          </w:p>
        </w:tc>
        <w:tc>
          <w:tcPr>
            <w:tcW w:w="8626" w:type="dxa"/>
            <w:shd w:val="clear" w:color="auto" w:fill="auto"/>
          </w:tcPr>
          <w:p w14:paraId="00907630" w14:textId="77777777" w:rsidR="00A60A61" w:rsidRPr="00A60A61" w:rsidRDefault="00A60A61" w:rsidP="005610E0">
            <w:pPr>
              <w:widowControl w:val="0"/>
              <w:numPr>
                <w:ilvl w:val="0"/>
                <w:numId w:val="16"/>
              </w:numPr>
              <w:autoSpaceDE w:val="0"/>
              <w:autoSpaceDN w:val="0"/>
              <w:ind w:right="189"/>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Effettua semplici collegamenti richiesti tra le conoscenze acquisite</w:t>
            </w:r>
          </w:p>
          <w:p w14:paraId="4112B13B"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comprende col supporto del docente i criteri di valutazione delle informazioni acquisiti nel percorso</w:t>
            </w:r>
          </w:p>
          <w:p w14:paraId="0525FB35"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con il supporto del docente, argomenta in modo semplice ma pertinente le posizioni acquisite nel percorso</w:t>
            </w:r>
          </w:p>
          <w:p w14:paraId="1D22C5DF"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 xml:space="preserve">non sempre si corregge in caso di inadeguatezza della risposta </w:t>
            </w:r>
          </w:p>
          <w:p w14:paraId="5A0DB688"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pacing w:val="-4"/>
                <w:sz w:val="16"/>
                <w:szCs w:val="16"/>
                <w:lang w:eastAsia="en-US"/>
              </w:rPr>
            </w:pPr>
            <w:r w:rsidRPr="00A60A61">
              <w:rPr>
                <w:rFonts w:ascii="Verdana" w:eastAsia="Carlito" w:hAnsi="Verdana" w:cs="Carlito"/>
                <w:bCs w:val="0"/>
                <w:color w:val="auto"/>
                <w:sz w:val="16"/>
                <w:szCs w:val="16"/>
                <w:lang w:eastAsia="en-US"/>
              </w:rPr>
              <w:t>gli errori nell’uso di linguaggi e rappresentazioni non compromettono la chiarezza complessiva della comunicazione</w:t>
            </w:r>
          </w:p>
          <w:p w14:paraId="5B2053ED"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utilizza in modo funzionale interventi/ tempi per il recupero ed il consolidamento.</w:t>
            </w:r>
          </w:p>
        </w:tc>
      </w:tr>
      <w:tr w:rsidR="00A60A61" w:rsidRPr="00A60A61" w14:paraId="1C5EBE10" w14:textId="77777777" w:rsidTr="005610E0">
        <w:trPr>
          <w:trHeight w:val="1689"/>
        </w:trPr>
        <w:tc>
          <w:tcPr>
            <w:tcW w:w="2552" w:type="dxa"/>
            <w:shd w:val="clear" w:color="auto" w:fill="DBE5F1"/>
          </w:tcPr>
          <w:p w14:paraId="7F97C419" w14:textId="77777777" w:rsidR="00A60A61" w:rsidRPr="00A60A61" w:rsidRDefault="00A60A61" w:rsidP="00A60A61">
            <w:pPr>
              <w:widowControl w:val="0"/>
              <w:autoSpaceDE w:val="0"/>
              <w:autoSpaceDN w:val="0"/>
              <w:spacing w:before="6"/>
              <w:jc w:val="center"/>
              <w:rPr>
                <w:rFonts w:ascii="Verdana" w:eastAsia="Carlito" w:hAnsi="Verdana" w:cs="Carlito"/>
                <w:b/>
                <w:bCs w:val="0"/>
                <w:color w:val="auto"/>
                <w:sz w:val="16"/>
                <w:szCs w:val="16"/>
                <w:lang w:eastAsia="en-US"/>
              </w:rPr>
            </w:pPr>
          </w:p>
          <w:p w14:paraId="7C4AF36F" w14:textId="77777777" w:rsidR="00A60A61" w:rsidRPr="00A60A61" w:rsidRDefault="00A60A61" w:rsidP="00A60A61">
            <w:pPr>
              <w:widowControl w:val="0"/>
              <w:autoSpaceDE w:val="0"/>
              <w:autoSpaceDN w:val="0"/>
              <w:spacing w:before="1"/>
              <w:ind w:left="426" w:right="338"/>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LIVELLO NON RAGGIUNTO</w:t>
            </w:r>
          </w:p>
          <w:p w14:paraId="6269DFEF" w14:textId="77777777" w:rsidR="00A60A61" w:rsidRPr="00A60A61" w:rsidRDefault="00A60A61" w:rsidP="00A60A61">
            <w:pPr>
              <w:widowControl w:val="0"/>
              <w:autoSpaceDE w:val="0"/>
              <w:autoSpaceDN w:val="0"/>
              <w:jc w:val="center"/>
              <w:rPr>
                <w:rFonts w:ascii="Verdana" w:eastAsia="Carlito" w:hAnsi="Verdana" w:cs="Carlito"/>
                <w:b/>
                <w:bCs w:val="0"/>
                <w:color w:val="auto"/>
                <w:sz w:val="16"/>
                <w:szCs w:val="16"/>
                <w:lang w:eastAsia="en-US"/>
              </w:rPr>
            </w:pPr>
          </w:p>
          <w:p w14:paraId="12C0C259" w14:textId="77777777" w:rsidR="00A60A61" w:rsidRPr="00A60A61" w:rsidRDefault="00A60A61" w:rsidP="00A60A61">
            <w:pPr>
              <w:widowControl w:val="0"/>
              <w:autoSpaceDE w:val="0"/>
              <w:autoSpaceDN w:val="0"/>
              <w:spacing w:before="4"/>
              <w:jc w:val="center"/>
              <w:rPr>
                <w:rFonts w:ascii="Verdana" w:eastAsia="Carlito" w:hAnsi="Verdana" w:cs="Carlito"/>
                <w:b/>
                <w:bCs w:val="0"/>
                <w:color w:val="auto"/>
                <w:sz w:val="16"/>
                <w:szCs w:val="16"/>
                <w:lang w:eastAsia="en-US"/>
              </w:rPr>
            </w:pPr>
          </w:p>
          <w:p w14:paraId="07EC80BD" w14:textId="77777777" w:rsidR="00A60A61" w:rsidRPr="00A60A61" w:rsidRDefault="00A60A61" w:rsidP="00A60A61">
            <w:pPr>
              <w:widowControl w:val="0"/>
              <w:autoSpaceDE w:val="0"/>
              <w:autoSpaceDN w:val="0"/>
              <w:spacing w:line="504" w:lineRule="auto"/>
              <w:ind w:left="426" w:right="361"/>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VOTO 5-4</w:t>
            </w:r>
          </w:p>
          <w:p w14:paraId="1713932D" w14:textId="77777777" w:rsidR="00A60A61" w:rsidRPr="00A60A61" w:rsidRDefault="00A60A61" w:rsidP="00A60A61">
            <w:pPr>
              <w:widowControl w:val="0"/>
              <w:autoSpaceDE w:val="0"/>
              <w:autoSpaceDN w:val="0"/>
              <w:spacing w:line="504" w:lineRule="auto"/>
              <w:ind w:left="426" w:right="361"/>
              <w:jc w:val="center"/>
              <w:rPr>
                <w:rFonts w:ascii="Verdana" w:eastAsia="Carlito" w:hAnsi="Verdana" w:cs="Carlito"/>
                <w:b/>
                <w:bCs w:val="0"/>
                <w:color w:val="auto"/>
                <w:sz w:val="16"/>
                <w:szCs w:val="16"/>
                <w:lang w:eastAsia="en-US"/>
              </w:rPr>
            </w:pPr>
            <w:r w:rsidRPr="00A60A61">
              <w:rPr>
                <w:rFonts w:ascii="Verdana" w:eastAsia="Carlito" w:hAnsi="Verdana" w:cs="Carlito"/>
                <w:b/>
                <w:bCs w:val="0"/>
                <w:color w:val="auto"/>
                <w:sz w:val="16"/>
                <w:szCs w:val="16"/>
                <w:lang w:eastAsia="en-US"/>
              </w:rPr>
              <w:t>INSUFFICIENTE</w:t>
            </w:r>
          </w:p>
        </w:tc>
        <w:tc>
          <w:tcPr>
            <w:tcW w:w="4131" w:type="dxa"/>
            <w:shd w:val="clear" w:color="auto" w:fill="auto"/>
          </w:tcPr>
          <w:p w14:paraId="6501E7E2" w14:textId="77777777" w:rsidR="00A60A61" w:rsidRPr="00A60A61" w:rsidRDefault="00A60A61" w:rsidP="00A60A61">
            <w:pPr>
              <w:widowControl w:val="0"/>
              <w:autoSpaceDE w:val="0"/>
              <w:autoSpaceDN w:val="0"/>
              <w:ind w:left="126"/>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Sia le conoscenze fondamentali che quelle di dettaglio risultano poco/ non risultano consolidate ed organizzate.</w:t>
            </w:r>
          </w:p>
          <w:p w14:paraId="1529AE55" w14:textId="77777777" w:rsidR="00A60A61" w:rsidRPr="00A60A61" w:rsidRDefault="00A60A61" w:rsidP="00A60A61">
            <w:pPr>
              <w:widowControl w:val="0"/>
              <w:tabs>
                <w:tab w:val="left" w:pos="1297"/>
              </w:tabs>
              <w:autoSpaceDE w:val="0"/>
              <w:autoSpaceDN w:val="0"/>
              <w:ind w:left="126" w:right="188"/>
              <w:jc w:val="both"/>
              <w:rPr>
                <w:rFonts w:ascii="Verdana" w:eastAsia="Carlito" w:hAnsi="Verdana" w:cs="Carlito"/>
                <w:bCs w:val="0"/>
                <w:color w:val="auto"/>
                <w:sz w:val="16"/>
                <w:szCs w:val="16"/>
                <w:lang w:eastAsia="en-US"/>
              </w:rPr>
            </w:pPr>
          </w:p>
        </w:tc>
        <w:tc>
          <w:tcPr>
            <w:tcW w:w="8626" w:type="dxa"/>
            <w:shd w:val="clear" w:color="auto" w:fill="auto"/>
          </w:tcPr>
          <w:p w14:paraId="7B11B590" w14:textId="77777777" w:rsidR="00A60A61" w:rsidRPr="00A60A61" w:rsidRDefault="00A60A61" w:rsidP="005610E0">
            <w:pPr>
              <w:widowControl w:val="0"/>
              <w:numPr>
                <w:ilvl w:val="0"/>
                <w:numId w:val="16"/>
              </w:numPr>
              <w:autoSpaceDE w:val="0"/>
              <w:autoSpaceDN w:val="0"/>
              <w:ind w:right="189"/>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Ha difficoltà o non è in grado di effettuare i collegamenti richiesti tra le conoscenze acquisite</w:t>
            </w:r>
          </w:p>
          <w:p w14:paraId="716F4879" w14:textId="77777777" w:rsidR="00A60A61" w:rsidRPr="00A60A61" w:rsidRDefault="00A60A61" w:rsidP="005610E0">
            <w:pPr>
              <w:widowControl w:val="0"/>
              <w:numPr>
                <w:ilvl w:val="0"/>
                <w:numId w:val="16"/>
              </w:numPr>
              <w:autoSpaceDE w:val="0"/>
              <w:autoSpaceDN w:val="0"/>
              <w:ind w:right="189"/>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ha difficoltà o non è in grado, anche col supporto del docente, di argomentare le posizioni fornite dal percorso</w:t>
            </w:r>
          </w:p>
          <w:p w14:paraId="553C5134"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ha difficoltà o non è in grado, anche col supporto del docente, di comprendere i criteri di valutazione delle informazioni forniti dal percorso</w:t>
            </w:r>
          </w:p>
          <w:p w14:paraId="06040C7D" w14:textId="77777777" w:rsidR="00A60A61" w:rsidRPr="00A60A61" w:rsidRDefault="00A60A61" w:rsidP="005610E0">
            <w:pPr>
              <w:widowControl w:val="0"/>
              <w:numPr>
                <w:ilvl w:val="0"/>
                <w:numId w:val="16"/>
              </w:numPr>
              <w:autoSpaceDE w:val="0"/>
              <w:autoSpaceDN w:val="0"/>
              <w:spacing w:before="1"/>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 xml:space="preserve">ha difficoltà o non è in grado di correggersi in caso di inadeguatezza della risposta </w:t>
            </w:r>
          </w:p>
          <w:p w14:paraId="645FCDA8" w14:textId="77777777" w:rsidR="00A60A61" w:rsidRPr="00A60A61" w:rsidRDefault="00A60A61" w:rsidP="005610E0">
            <w:pPr>
              <w:widowControl w:val="0"/>
              <w:numPr>
                <w:ilvl w:val="0"/>
                <w:numId w:val="16"/>
              </w:numPr>
              <w:autoSpaceDE w:val="0"/>
              <w:autoSpaceDN w:val="0"/>
              <w:ind w:right="188"/>
              <w:jc w:val="both"/>
              <w:rPr>
                <w:rFonts w:ascii="Verdana" w:eastAsia="Carlito" w:hAnsi="Verdana" w:cs="Carlito"/>
                <w:bCs w:val="0"/>
                <w:color w:val="auto"/>
                <w:spacing w:val="-4"/>
                <w:sz w:val="16"/>
                <w:szCs w:val="16"/>
                <w:lang w:eastAsia="en-US"/>
              </w:rPr>
            </w:pPr>
            <w:r w:rsidRPr="00A60A61">
              <w:rPr>
                <w:rFonts w:ascii="Verdana" w:eastAsia="Carlito" w:hAnsi="Verdana" w:cs="Carlito"/>
                <w:bCs w:val="0"/>
                <w:color w:val="auto"/>
                <w:sz w:val="16"/>
                <w:szCs w:val="16"/>
                <w:lang w:eastAsia="en-US"/>
              </w:rPr>
              <w:t>gli errori nell’uso di linguaggi e rappresentazioni rendono poco chiara la comunicazione</w:t>
            </w:r>
          </w:p>
          <w:p w14:paraId="4A61935A" w14:textId="77777777" w:rsidR="00A60A61" w:rsidRPr="00A60A61" w:rsidRDefault="00A60A61" w:rsidP="005610E0">
            <w:pPr>
              <w:widowControl w:val="0"/>
              <w:numPr>
                <w:ilvl w:val="0"/>
                <w:numId w:val="16"/>
              </w:numPr>
              <w:autoSpaceDE w:val="0"/>
              <w:autoSpaceDN w:val="0"/>
              <w:ind w:right="188"/>
              <w:jc w:val="both"/>
              <w:rPr>
                <w:rFonts w:ascii="Verdana" w:eastAsia="Carlito" w:hAnsi="Verdana" w:cs="Carlito"/>
                <w:bCs w:val="0"/>
                <w:color w:val="auto"/>
                <w:sz w:val="16"/>
                <w:szCs w:val="16"/>
                <w:lang w:eastAsia="en-US"/>
              </w:rPr>
            </w:pPr>
            <w:r w:rsidRPr="00A60A61">
              <w:rPr>
                <w:rFonts w:ascii="Verdana" w:eastAsia="Carlito" w:hAnsi="Verdana" w:cs="Carlito"/>
                <w:bCs w:val="0"/>
                <w:color w:val="auto"/>
                <w:sz w:val="16"/>
                <w:szCs w:val="16"/>
                <w:lang w:eastAsia="en-US"/>
              </w:rPr>
              <w:t>utilizza in modo poco funzionale/ non utilizza interventi/ tempi per il recupero ed il consolidamento.</w:t>
            </w:r>
          </w:p>
        </w:tc>
      </w:tr>
    </w:tbl>
    <w:p w14:paraId="79AE2188" w14:textId="77777777" w:rsidR="00A60A61" w:rsidRPr="00A60A61" w:rsidRDefault="00A60A61" w:rsidP="00A60A61">
      <w:pPr>
        <w:rPr>
          <w:rFonts w:ascii="Verdana" w:hAnsi="Verdana"/>
          <w:sz w:val="16"/>
          <w:szCs w:val="16"/>
        </w:rPr>
      </w:pPr>
    </w:p>
    <w:p w14:paraId="284967AD" w14:textId="77777777" w:rsidR="00A60A61" w:rsidRPr="00A60A61" w:rsidRDefault="00A60A61" w:rsidP="00A60A61">
      <w:pPr>
        <w:rPr>
          <w:rFonts w:ascii="Verdana" w:hAnsi="Verdana"/>
          <w:sz w:val="16"/>
          <w:szCs w:val="16"/>
        </w:rPr>
      </w:pPr>
    </w:p>
    <w:p w14:paraId="231B28B3" w14:textId="77777777" w:rsidR="00A60A61" w:rsidRPr="00A60A61" w:rsidRDefault="00A60A61" w:rsidP="00A60A61">
      <w:pPr>
        <w:rPr>
          <w:rFonts w:ascii="Verdana" w:hAnsi="Verdana"/>
          <w:sz w:val="16"/>
          <w:szCs w:val="16"/>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126"/>
        <w:gridCol w:w="1984"/>
        <w:gridCol w:w="1560"/>
        <w:gridCol w:w="2268"/>
        <w:gridCol w:w="1984"/>
        <w:gridCol w:w="2126"/>
      </w:tblGrid>
      <w:tr w:rsidR="00A60A61" w:rsidRPr="00A60A61" w14:paraId="4B2BDD2E" w14:textId="77777777" w:rsidTr="005610E0">
        <w:trPr>
          <w:trHeight w:val="203"/>
        </w:trPr>
        <w:tc>
          <w:tcPr>
            <w:tcW w:w="15309" w:type="dxa"/>
            <w:gridSpan w:val="7"/>
            <w:shd w:val="clear" w:color="auto" w:fill="auto"/>
            <w:vAlign w:val="center"/>
          </w:tcPr>
          <w:p w14:paraId="63F50E20" w14:textId="77777777" w:rsidR="00A60A61" w:rsidRPr="00A60A61" w:rsidRDefault="00A60A61" w:rsidP="00A60A61">
            <w:pPr>
              <w:jc w:val="center"/>
              <w:rPr>
                <w:rFonts w:ascii="Verdana" w:hAnsi="Verdana"/>
                <w:b/>
                <w:caps/>
                <w:color w:val="auto"/>
                <w:sz w:val="16"/>
                <w:szCs w:val="16"/>
              </w:rPr>
            </w:pPr>
            <w:r w:rsidRPr="00A60A61">
              <w:rPr>
                <w:rFonts w:ascii="Verdana" w:hAnsi="Verdana"/>
                <w:b/>
                <w:bCs w:val="0"/>
                <w:caps/>
                <w:sz w:val="16"/>
                <w:szCs w:val="16"/>
              </w:rPr>
              <w:t>sezione</w:t>
            </w:r>
            <w:r w:rsidRPr="00A60A61">
              <w:rPr>
                <w:rFonts w:ascii="Verdana" w:hAnsi="Verdana"/>
                <w:b/>
                <w:caps/>
                <w:color w:val="auto"/>
                <w:sz w:val="16"/>
                <w:szCs w:val="16"/>
              </w:rPr>
              <w:t xml:space="preserve"> E. attività integrative proposte dai singoli docenti</w:t>
            </w:r>
          </w:p>
        </w:tc>
      </w:tr>
      <w:tr w:rsidR="00A60A61" w:rsidRPr="00A60A61" w14:paraId="22021C94" w14:textId="77777777" w:rsidTr="005610E0">
        <w:trPr>
          <w:trHeight w:val="1208"/>
        </w:trPr>
        <w:tc>
          <w:tcPr>
            <w:tcW w:w="15309" w:type="dxa"/>
            <w:gridSpan w:val="7"/>
            <w:vAlign w:val="center"/>
          </w:tcPr>
          <w:p w14:paraId="6CD11BB4" w14:textId="77777777" w:rsidR="00A60A61" w:rsidRPr="00A60A61" w:rsidRDefault="00A60A61" w:rsidP="00A60A61">
            <w:pPr>
              <w:jc w:val="both"/>
              <w:rPr>
                <w:rFonts w:ascii="Verdana" w:hAnsi="Verdana"/>
                <w:bCs w:val="0"/>
                <w:sz w:val="16"/>
                <w:szCs w:val="16"/>
              </w:rPr>
            </w:pPr>
            <w:r w:rsidRPr="00A60A61">
              <w:rPr>
                <w:rFonts w:ascii="Verdana" w:hAnsi="Verdana"/>
                <w:bCs w:val="0"/>
                <w:sz w:val="16"/>
                <w:szCs w:val="16"/>
              </w:rPr>
              <w:t xml:space="preserve">Monte ore curricolari complessivamente utilizzabile: </w:t>
            </w:r>
          </w:p>
          <w:p w14:paraId="2D20BB1B" w14:textId="77777777" w:rsidR="00A60A61" w:rsidRPr="00A60A61" w:rsidRDefault="00A60A61" w:rsidP="00A60A61">
            <w:pPr>
              <w:jc w:val="both"/>
              <w:rPr>
                <w:rFonts w:ascii="Verdana" w:hAnsi="Verdana"/>
                <w:bCs w:val="0"/>
                <w:sz w:val="16"/>
                <w:szCs w:val="16"/>
              </w:rPr>
            </w:pPr>
            <w:r w:rsidRPr="00A60A61">
              <w:rPr>
                <w:rFonts w:ascii="Verdana" w:hAnsi="Verdana"/>
                <w:bCs w:val="0"/>
                <w:sz w:val="16"/>
                <w:szCs w:val="16"/>
              </w:rPr>
              <w:t>Le attività proposte si attuano a condizione che vi aderisca almeno l’80% degli studenti.</w:t>
            </w:r>
          </w:p>
          <w:p w14:paraId="5BB6D83E" w14:textId="77777777" w:rsidR="00A60A61" w:rsidRPr="00A60A61" w:rsidRDefault="00A60A61" w:rsidP="00A60A61">
            <w:pPr>
              <w:jc w:val="both"/>
              <w:rPr>
                <w:rFonts w:ascii="Verdana" w:hAnsi="Verdana"/>
                <w:sz w:val="16"/>
                <w:szCs w:val="16"/>
              </w:rPr>
            </w:pPr>
            <w:r w:rsidRPr="00A60A61">
              <w:rPr>
                <w:rFonts w:ascii="Verdana" w:hAnsi="Verdana"/>
                <w:sz w:val="16"/>
                <w:szCs w:val="16"/>
              </w:rPr>
              <w:t xml:space="preserve">Ulteriori e più specifiche informazioni vengono date alla famiglia e ai docenti del CDC in tempo utile, al momento dell’attuazione delle iniziative, tramite specifiche comunicazioni e nell’area </w:t>
            </w:r>
            <w:r w:rsidRPr="00A60A61">
              <w:rPr>
                <w:rFonts w:ascii="Verdana" w:hAnsi="Verdana"/>
                <w:i/>
                <w:iCs/>
                <w:sz w:val="16"/>
                <w:szCs w:val="16"/>
              </w:rPr>
              <w:t>Agenda</w:t>
            </w:r>
            <w:r w:rsidRPr="00A60A61">
              <w:rPr>
                <w:rFonts w:ascii="Verdana" w:hAnsi="Verdana"/>
                <w:sz w:val="16"/>
                <w:szCs w:val="16"/>
              </w:rPr>
              <w:t>/</w:t>
            </w:r>
            <w:r w:rsidRPr="00A60A61">
              <w:rPr>
                <w:rFonts w:ascii="Verdana" w:hAnsi="Verdana"/>
                <w:i/>
                <w:sz w:val="16"/>
                <w:szCs w:val="16"/>
              </w:rPr>
              <w:t>Planning</w:t>
            </w:r>
            <w:r w:rsidRPr="00A60A61">
              <w:rPr>
                <w:rFonts w:ascii="Verdana" w:hAnsi="Verdana"/>
                <w:sz w:val="16"/>
                <w:szCs w:val="16"/>
              </w:rPr>
              <w:t xml:space="preserve"> del registro elettronico.</w:t>
            </w:r>
          </w:p>
          <w:p w14:paraId="1092AFC6" w14:textId="77777777" w:rsidR="00A60A61" w:rsidRPr="00A60A61" w:rsidRDefault="00A60A61" w:rsidP="00A60A61">
            <w:pPr>
              <w:jc w:val="both"/>
              <w:rPr>
                <w:rFonts w:ascii="Verdana" w:hAnsi="Verdana"/>
                <w:sz w:val="16"/>
                <w:szCs w:val="16"/>
              </w:rPr>
            </w:pPr>
            <w:r w:rsidRPr="00A60A61">
              <w:rPr>
                <w:rFonts w:ascii="Verdana" w:hAnsi="Verdana"/>
                <w:sz w:val="16"/>
                <w:szCs w:val="16"/>
              </w:rPr>
              <w:t>Gli scostamenti rispetto alla presente progettazione, dipendenti da opportunità/ variabili non attualmente prevedibili, vengono comunicati in tempo utile e rendicontati a consuntivo.</w:t>
            </w:r>
          </w:p>
          <w:p w14:paraId="666DEBF6" w14:textId="77777777" w:rsidR="00A60A61" w:rsidRPr="00A60A61" w:rsidRDefault="00A60A61" w:rsidP="00A60A61">
            <w:pPr>
              <w:jc w:val="both"/>
              <w:rPr>
                <w:rFonts w:ascii="Verdana" w:hAnsi="Verdana"/>
                <w:sz w:val="16"/>
                <w:szCs w:val="16"/>
              </w:rPr>
            </w:pPr>
            <w:r w:rsidRPr="00A60A61">
              <w:rPr>
                <w:rFonts w:ascii="Verdana" w:hAnsi="Verdana"/>
                <w:sz w:val="16"/>
                <w:szCs w:val="16"/>
              </w:rPr>
              <w:t>Per ogni attività in uscita, il costo del biglietto dei mezzi di trasporto è a carico dello studente.</w:t>
            </w:r>
          </w:p>
        </w:tc>
      </w:tr>
      <w:tr w:rsidR="00A60A61" w:rsidRPr="00A60A61" w14:paraId="4E628050" w14:textId="77777777" w:rsidTr="005610E0">
        <w:trPr>
          <w:trHeight w:val="306"/>
        </w:trPr>
        <w:tc>
          <w:tcPr>
            <w:tcW w:w="3261" w:type="dxa"/>
            <w:shd w:val="clear" w:color="auto" w:fill="auto"/>
            <w:vAlign w:val="center"/>
          </w:tcPr>
          <w:p w14:paraId="460F15EF" w14:textId="77777777" w:rsidR="00A60A61" w:rsidRPr="00A60A61" w:rsidRDefault="00A60A61" w:rsidP="00A60A61">
            <w:pPr>
              <w:jc w:val="both"/>
              <w:rPr>
                <w:rFonts w:ascii="Verdana" w:hAnsi="Verdana"/>
                <w:bCs w:val="0"/>
                <w:sz w:val="16"/>
                <w:szCs w:val="16"/>
              </w:rPr>
            </w:pPr>
            <w:r w:rsidRPr="00A60A61">
              <w:rPr>
                <w:rFonts w:ascii="Verdana" w:hAnsi="Verdana"/>
                <w:b/>
                <w:sz w:val="16"/>
                <w:szCs w:val="16"/>
              </w:rPr>
              <w:t xml:space="preserve">Attività </w:t>
            </w:r>
          </w:p>
        </w:tc>
        <w:tc>
          <w:tcPr>
            <w:tcW w:w="2126" w:type="dxa"/>
            <w:shd w:val="clear" w:color="auto" w:fill="auto"/>
            <w:vAlign w:val="center"/>
          </w:tcPr>
          <w:p w14:paraId="4BC94631" w14:textId="77777777" w:rsidR="00A60A61" w:rsidRPr="00A60A61" w:rsidRDefault="00A60A61" w:rsidP="00A60A61">
            <w:pPr>
              <w:jc w:val="both"/>
              <w:rPr>
                <w:rFonts w:ascii="Verdana" w:hAnsi="Verdana"/>
                <w:bCs w:val="0"/>
                <w:sz w:val="16"/>
                <w:szCs w:val="16"/>
              </w:rPr>
            </w:pPr>
            <w:r w:rsidRPr="00A60A61">
              <w:rPr>
                <w:rFonts w:ascii="Verdana" w:hAnsi="Verdana"/>
                <w:b/>
                <w:sz w:val="16"/>
                <w:szCs w:val="16"/>
              </w:rPr>
              <w:t xml:space="preserve">Periodo/Data </w:t>
            </w:r>
          </w:p>
        </w:tc>
        <w:tc>
          <w:tcPr>
            <w:tcW w:w="1984" w:type="dxa"/>
            <w:shd w:val="clear" w:color="auto" w:fill="auto"/>
            <w:vAlign w:val="center"/>
          </w:tcPr>
          <w:p w14:paraId="0396B3E0" w14:textId="77777777" w:rsidR="00A60A61" w:rsidRPr="00A60A61" w:rsidRDefault="00A60A61" w:rsidP="00A60A61">
            <w:pPr>
              <w:jc w:val="both"/>
              <w:rPr>
                <w:rFonts w:ascii="Verdana" w:hAnsi="Verdana"/>
                <w:bCs w:val="0"/>
                <w:sz w:val="16"/>
                <w:szCs w:val="16"/>
              </w:rPr>
            </w:pPr>
            <w:r w:rsidRPr="00A60A61">
              <w:rPr>
                <w:rFonts w:ascii="Verdana" w:hAnsi="Verdana"/>
                <w:b/>
                <w:sz w:val="16"/>
                <w:szCs w:val="16"/>
              </w:rPr>
              <w:t>Destinazione</w:t>
            </w:r>
          </w:p>
        </w:tc>
        <w:tc>
          <w:tcPr>
            <w:tcW w:w="1560" w:type="dxa"/>
            <w:shd w:val="clear" w:color="auto" w:fill="auto"/>
            <w:vAlign w:val="center"/>
          </w:tcPr>
          <w:p w14:paraId="477F4555" w14:textId="77777777" w:rsidR="00A60A61" w:rsidRPr="00A60A61" w:rsidRDefault="00A60A61" w:rsidP="00A60A61">
            <w:pPr>
              <w:jc w:val="both"/>
              <w:rPr>
                <w:rFonts w:ascii="Verdana" w:hAnsi="Verdana"/>
                <w:bCs w:val="0"/>
                <w:sz w:val="16"/>
                <w:szCs w:val="16"/>
              </w:rPr>
            </w:pPr>
            <w:r w:rsidRPr="00A60A61">
              <w:rPr>
                <w:rFonts w:ascii="Verdana" w:hAnsi="Verdana"/>
                <w:b/>
                <w:sz w:val="16"/>
                <w:szCs w:val="16"/>
              </w:rPr>
              <w:t xml:space="preserve">Durata </w:t>
            </w:r>
          </w:p>
        </w:tc>
        <w:tc>
          <w:tcPr>
            <w:tcW w:w="2268" w:type="dxa"/>
            <w:shd w:val="clear" w:color="auto" w:fill="auto"/>
            <w:vAlign w:val="center"/>
          </w:tcPr>
          <w:p w14:paraId="7893A71E" w14:textId="77777777" w:rsidR="00A60A61" w:rsidRPr="00A60A61" w:rsidRDefault="00A60A61" w:rsidP="00A60A61">
            <w:pPr>
              <w:jc w:val="both"/>
              <w:rPr>
                <w:rFonts w:ascii="Verdana" w:hAnsi="Verdana"/>
                <w:bCs w:val="0"/>
                <w:sz w:val="16"/>
                <w:szCs w:val="16"/>
              </w:rPr>
            </w:pPr>
            <w:r w:rsidRPr="00A60A61">
              <w:rPr>
                <w:rFonts w:ascii="Verdana" w:hAnsi="Verdana"/>
                <w:b/>
                <w:sz w:val="16"/>
                <w:szCs w:val="16"/>
              </w:rPr>
              <w:t>Docente responsabile</w:t>
            </w:r>
          </w:p>
        </w:tc>
        <w:tc>
          <w:tcPr>
            <w:tcW w:w="1984" w:type="dxa"/>
            <w:shd w:val="clear" w:color="auto" w:fill="auto"/>
            <w:vAlign w:val="center"/>
          </w:tcPr>
          <w:p w14:paraId="537F108D" w14:textId="77777777" w:rsidR="00A60A61" w:rsidRPr="00A60A61" w:rsidRDefault="00A60A61" w:rsidP="00A60A61">
            <w:pPr>
              <w:jc w:val="both"/>
              <w:rPr>
                <w:rFonts w:ascii="Verdana" w:hAnsi="Verdana"/>
                <w:bCs w:val="0"/>
                <w:sz w:val="16"/>
                <w:szCs w:val="16"/>
              </w:rPr>
            </w:pPr>
            <w:r w:rsidRPr="00A60A61">
              <w:rPr>
                <w:rFonts w:ascii="Verdana" w:hAnsi="Verdana"/>
                <w:b/>
                <w:sz w:val="16"/>
                <w:szCs w:val="16"/>
              </w:rPr>
              <w:t>Disciplina/e</w:t>
            </w:r>
          </w:p>
        </w:tc>
        <w:tc>
          <w:tcPr>
            <w:tcW w:w="2126" w:type="dxa"/>
            <w:shd w:val="clear" w:color="auto" w:fill="auto"/>
            <w:vAlign w:val="center"/>
          </w:tcPr>
          <w:p w14:paraId="4CAAC55E" w14:textId="77777777" w:rsidR="00A60A61" w:rsidRPr="00A60A61" w:rsidRDefault="00A60A61" w:rsidP="00A60A61">
            <w:pPr>
              <w:jc w:val="both"/>
              <w:rPr>
                <w:rFonts w:ascii="Verdana" w:hAnsi="Verdana"/>
                <w:bCs w:val="0"/>
                <w:sz w:val="16"/>
                <w:szCs w:val="16"/>
              </w:rPr>
            </w:pPr>
            <w:r w:rsidRPr="00A60A61">
              <w:rPr>
                <w:rFonts w:ascii="Verdana" w:hAnsi="Verdana"/>
                <w:b/>
                <w:sz w:val="16"/>
                <w:szCs w:val="16"/>
              </w:rPr>
              <w:t xml:space="preserve">Costo </w:t>
            </w:r>
          </w:p>
        </w:tc>
      </w:tr>
      <w:tr w:rsidR="00A60A61" w:rsidRPr="00A60A61" w14:paraId="7684475B" w14:textId="77777777" w:rsidTr="005610E0">
        <w:trPr>
          <w:trHeight w:val="303"/>
        </w:trPr>
        <w:tc>
          <w:tcPr>
            <w:tcW w:w="3261" w:type="dxa"/>
            <w:vAlign w:val="center"/>
          </w:tcPr>
          <w:p w14:paraId="33E15CBF" w14:textId="77777777" w:rsidR="00A60A61" w:rsidRPr="00A60A61" w:rsidRDefault="00A60A61" w:rsidP="00A60A61">
            <w:pPr>
              <w:jc w:val="both"/>
              <w:rPr>
                <w:rFonts w:ascii="Verdana" w:hAnsi="Verdana"/>
                <w:bCs w:val="0"/>
                <w:sz w:val="16"/>
                <w:szCs w:val="16"/>
              </w:rPr>
            </w:pPr>
          </w:p>
        </w:tc>
        <w:tc>
          <w:tcPr>
            <w:tcW w:w="2126" w:type="dxa"/>
            <w:vAlign w:val="center"/>
          </w:tcPr>
          <w:p w14:paraId="67AFE380" w14:textId="77777777" w:rsidR="00A60A61" w:rsidRPr="00A60A61" w:rsidRDefault="00A60A61" w:rsidP="00A60A61">
            <w:pPr>
              <w:jc w:val="both"/>
              <w:rPr>
                <w:rFonts w:ascii="Verdana" w:hAnsi="Verdana"/>
                <w:bCs w:val="0"/>
                <w:sz w:val="16"/>
                <w:szCs w:val="16"/>
              </w:rPr>
            </w:pPr>
          </w:p>
        </w:tc>
        <w:tc>
          <w:tcPr>
            <w:tcW w:w="1984" w:type="dxa"/>
            <w:vAlign w:val="center"/>
          </w:tcPr>
          <w:p w14:paraId="61B796B7" w14:textId="77777777" w:rsidR="00A60A61" w:rsidRPr="00A60A61" w:rsidRDefault="00A60A61" w:rsidP="00A60A61">
            <w:pPr>
              <w:jc w:val="both"/>
              <w:rPr>
                <w:rFonts w:ascii="Verdana" w:hAnsi="Verdana"/>
                <w:bCs w:val="0"/>
                <w:sz w:val="16"/>
                <w:szCs w:val="16"/>
              </w:rPr>
            </w:pPr>
          </w:p>
        </w:tc>
        <w:tc>
          <w:tcPr>
            <w:tcW w:w="1560" w:type="dxa"/>
            <w:vAlign w:val="center"/>
          </w:tcPr>
          <w:p w14:paraId="5B1DD5ED" w14:textId="77777777" w:rsidR="00A60A61" w:rsidRPr="00A60A61" w:rsidRDefault="00A60A61" w:rsidP="00A60A61">
            <w:pPr>
              <w:jc w:val="both"/>
              <w:rPr>
                <w:rFonts w:ascii="Verdana" w:hAnsi="Verdana"/>
                <w:bCs w:val="0"/>
                <w:sz w:val="16"/>
                <w:szCs w:val="16"/>
              </w:rPr>
            </w:pPr>
          </w:p>
        </w:tc>
        <w:tc>
          <w:tcPr>
            <w:tcW w:w="2268" w:type="dxa"/>
            <w:vAlign w:val="center"/>
          </w:tcPr>
          <w:p w14:paraId="22A4D112" w14:textId="77777777" w:rsidR="00A60A61" w:rsidRPr="00A60A61" w:rsidRDefault="00A60A61" w:rsidP="00A60A61">
            <w:pPr>
              <w:jc w:val="both"/>
              <w:rPr>
                <w:rFonts w:ascii="Verdana" w:hAnsi="Verdana"/>
                <w:bCs w:val="0"/>
                <w:sz w:val="16"/>
                <w:szCs w:val="16"/>
              </w:rPr>
            </w:pPr>
          </w:p>
        </w:tc>
        <w:tc>
          <w:tcPr>
            <w:tcW w:w="1984" w:type="dxa"/>
            <w:vAlign w:val="center"/>
          </w:tcPr>
          <w:p w14:paraId="27F56F90" w14:textId="77777777" w:rsidR="00A60A61" w:rsidRPr="00A60A61" w:rsidRDefault="00A60A61" w:rsidP="00A60A61">
            <w:pPr>
              <w:jc w:val="both"/>
              <w:rPr>
                <w:rFonts w:ascii="Verdana" w:hAnsi="Verdana"/>
                <w:bCs w:val="0"/>
                <w:sz w:val="16"/>
                <w:szCs w:val="16"/>
              </w:rPr>
            </w:pPr>
          </w:p>
        </w:tc>
        <w:tc>
          <w:tcPr>
            <w:tcW w:w="2126" w:type="dxa"/>
            <w:vAlign w:val="center"/>
          </w:tcPr>
          <w:p w14:paraId="0DC5C0DB" w14:textId="77777777" w:rsidR="00A60A61" w:rsidRPr="00A60A61" w:rsidRDefault="00A60A61" w:rsidP="00A60A61">
            <w:pPr>
              <w:jc w:val="both"/>
              <w:rPr>
                <w:rFonts w:ascii="Verdana" w:hAnsi="Verdana"/>
                <w:bCs w:val="0"/>
                <w:sz w:val="16"/>
                <w:szCs w:val="16"/>
              </w:rPr>
            </w:pPr>
          </w:p>
        </w:tc>
      </w:tr>
      <w:tr w:rsidR="00A60A61" w:rsidRPr="00A60A61" w14:paraId="16EF5AF9" w14:textId="77777777" w:rsidTr="005610E0">
        <w:trPr>
          <w:trHeight w:val="303"/>
        </w:trPr>
        <w:tc>
          <w:tcPr>
            <w:tcW w:w="3261" w:type="dxa"/>
            <w:vAlign w:val="center"/>
          </w:tcPr>
          <w:p w14:paraId="4BB257EF" w14:textId="77777777" w:rsidR="00A60A61" w:rsidRPr="00A60A61" w:rsidRDefault="00A60A61" w:rsidP="00A60A61">
            <w:pPr>
              <w:jc w:val="both"/>
              <w:rPr>
                <w:rFonts w:ascii="Verdana" w:hAnsi="Verdana"/>
                <w:bCs w:val="0"/>
                <w:sz w:val="16"/>
                <w:szCs w:val="16"/>
              </w:rPr>
            </w:pPr>
          </w:p>
        </w:tc>
        <w:tc>
          <w:tcPr>
            <w:tcW w:w="2126" w:type="dxa"/>
            <w:vAlign w:val="center"/>
          </w:tcPr>
          <w:p w14:paraId="13E438A1" w14:textId="77777777" w:rsidR="00A60A61" w:rsidRPr="00A60A61" w:rsidRDefault="00A60A61" w:rsidP="00A60A61">
            <w:pPr>
              <w:jc w:val="both"/>
              <w:rPr>
                <w:rFonts w:ascii="Verdana" w:hAnsi="Verdana"/>
                <w:bCs w:val="0"/>
                <w:sz w:val="16"/>
                <w:szCs w:val="16"/>
              </w:rPr>
            </w:pPr>
          </w:p>
        </w:tc>
        <w:tc>
          <w:tcPr>
            <w:tcW w:w="1984" w:type="dxa"/>
            <w:vAlign w:val="center"/>
          </w:tcPr>
          <w:p w14:paraId="355D32EF" w14:textId="77777777" w:rsidR="00A60A61" w:rsidRPr="00A60A61" w:rsidRDefault="00A60A61" w:rsidP="00A60A61">
            <w:pPr>
              <w:jc w:val="both"/>
              <w:rPr>
                <w:rFonts w:ascii="Verdana" w:hAnsi="Verdana"/>
                <w:bCs w:val="0"/>
                <w:sz w:val="16"/>
                <w:szCs w:val="16"/>
              </w:rPr>
            </w:pPr>
          </w:p>
        </w:tc>
        <w:tc>
          <w:tcPr>
            <w:tcW w:w="1560" w:type="dxa"/>
            <w:vAlign w:val="center"/>
          </w:tcPr>
          <w:p w14:paraId="5377C860" w14:textId="77777777" w:rsidR="00A60A61" w:rsidRPr="00A60A61" w:rsidRDefault="00A60A61" w:rsidP="00A60A61">
            <w:pPr>
              <w:jc w:val="both"/>
              <w:rPr>
                <w:rFonts w:ascii="Verdana" w:hAnsi="Verdana"/>
                <w:bCs w:val="0"/>
                <w:sz w:val="16"/>
                <w:szCs w:val="16"/>
              </w:rPr>
            </w:pPr>
          </w:p>
        </w:tc>
        <w:tc>
          <w:tcPr>
            <w:tcW w:w="2268" w:type="dxa"/>
            <w:vAlign w:val="center"/>
          </w:tcPr>
          <w:p w14:paraId="354EE4A4" w14:textId="77777777" w:rsidR="00A60A61" w:rsidRPr="00A60A61" w:rsidRDefault="00A60A61" w:rsidP="00A60A61">
            <w:pPr>
              <w:jc w:val="both"/>
              <w:rPr>
                <w:rFonts w:ascii="Verdana" w:hAnsi="Verdana"/>
                <w:bCs w:val="0"/>
                <w:sz w:val="16"/>
                <w:szCs w:val="16"/>
              </w:rPr>
            </w:pPr>
          </w:p>
        </w:tc>
        <w:tc>
          <w:tcPr>
            <w:tcW w:w="1984" w:type="dxa"/>
            <w:vAlign w:val="center"/>
          </w:tcPr>
          <w:p w14:paraId="2EA63248" w14:textId="77777777" w:rsidR="00A60A61" w:rsidRPr="00A60A61" w:rsidRDefault="00A60A61" w:rsidP="00A60A61">
            <w:pPr>
              <w:jc w:val="both"/>
              <w:rPr>
                <w:rFonts w:ascii="Verdana" w:hAnsi="Verdana"/>
                <w:bCs w:val="0"/>
                <w:sz w:val="16"/>
                <w:szCs w:val="16"/>
              </w:rPr>
            </w:pPr>
          </w:p>
        </w:tc>
        <w:tc>
          <w:tcPr>
            <w:tcW w:w="2126" w:type="dxa"/>
            <w:vAlign w:val="center"/>
          </w:tcPr>
          <w:p w14:paraId="38E3D1AB" w14:textId="77777777" w:rsidR="00A60A61" w:rsidRPr="00A60A61" w:rsidRDefault="00A60A61" w:rsidP="00A60A61">
            <w:pPr>
              <w:jc w:val="both"/>
              <w:rPr>
                <w:rFonts w:ascii="Verdana" w:hAnsi="Verdana"/>
                <w:bCs w:val="0"/>
                <w:sz w:val="16"/>
                <w:szCs w:val="16"/>
              </w:rPr>
            </w:pPr>
          </w:p>
        </w:tc>
      </w:tr>
      <w:tr w:rsidR="00A60A61" w:rsidRPr="00A60A61" w14:paraId="6B9D2247" w14:textId="77777777" w:rsidTr="005610E0">
        <w:trPr>
          <w:trHeight w:val="303"/>
        </w:trPr>
        <w:tc>
          <w:tcPr>
            <w:tcW w:w="3261" w:type="dxa"/>
            <w:vAlign w:val="center"/>
          </w:tcPr>
          <w:p w14:paraId="7781D1BA" w14:textId="77777777" w:rsidR="00A60A61" w:rsidRPr="00A60A61" w:rsidRDefault="00A60A61" w:rsidP="00A60A61">
            <w:pPr>
              <w:jc w:val="both"/>
              <w:rPr>
                <w:rFonts w:ascii="Verdana" w:hAnsi="Verdana"/>
                <w:bCs w:val="0"/>
                <w:sz w:val="16"/>
                <w:szCs w:val="16"/>
              </w:rPr>
            </w:pPr>
          </w:p>
        </w:tc>
        <w:tc>
          <w:tcPr>
            <w:tcW w:w="2126" w:type="dxa"/>
            <w:vAlign w:val="center"/>
          </w:tcPr>
          <w:p w14:paraId="4A57D384" w14:textId="77777777" w:rsidR="00A60A61" w:rsidRPr="00A60A61" w:rsidRDefault="00A60A61" w:rsidP="00A60A61">
            <w:pPr>
              <w:jc w:val="both"/>
              <w:rPr>
                <w:rFonts w:ascii="Verdana" w:hAnsi="Verdana"/>
                <w:bCs w:val="0"/>
                <w:sz w:val="16"/>
                <w:szCs w:val="16"/>
              </w:rPr>
            </w:pPr>
          </w:p>
        </w:tc>
        <w:tc>
          <w:tcPr>
            <w:tcW w:w="1984" w:type="dxa"/>
            <w:vAlign w:val="center"/>
          </w:tcPr>
          <w:p w14:paraId="265A4E0A" w14:textId="77777777" w:rsidR="00A60A61" w:rsidRPr="00A60A61" w:rsidRDefault="00A60A61" w:rsidP="00A60A61">
            <w:pPr>
              <w:jc w:val="both"/>
              <w:rPr>
                <w:rFonts w:ascii="Verdana" w:hAnsi="Verdana"/>
                <w:bCs w:val="0"/>
                <w:sz w:val="16"/>
                <w:szCs w:val="16"/>
              </w:rPr>
            </w:pPr>
          </w:p>
        </w:tc>
        <w:tc>
          <w:tcPr>
            <w:tcW w:w="1560" w:type="dxa"/>
            <w:vAlign w:val="center"/>
          </w:tcPr>
          <w:p w14:paraId="71709C5D" w14:textId="77777777" w:rsidR="00A60A61" w:rsidRPr="00A60A61" w:rsidRDefault="00A60A61" w:rsidP="00A60A61">
            <w:pPr>
              <w:jc w:val="both"/>
              <w:rPr>
                <w:rFonts w:ascii="Verdana" w:hAnsi="Verdana"/>
                <w:bCs w:val="0"/>
                <w:sz w:val="16"/>
                <w:szCs w:val="16"/>
              </w:rPr>
            </w:pPr>
          </w:p>
        </w:tc>
        <w:tc>
          <w:tcPr>
            <w:tcW w:w="2268" w:type="dxa"/>
            <w:vAlign w:val="center"/>
          </w:tcPr>
          <w:p w14:paraId="082B879C" w14:textId="77777777" w:rsidR="00A60A61" w:rsidRPr="00A60A61" w:rsidRDefault="00A60A61" w:rsidP="00A60A61">
            <w:pPr>
              <w:jc w:val="both"/>
              <w:rPr>
                <w:rFonts w:ascii="Verdana" w:hAnsi="Verdana"/>
                <w:bCs w:val="0"/>
                <w:sz w:val="16"/>
                <w:szCs w:val="16"/>
              </w:rPr>
            </w:pPr>
          </w:p>
        </w:tc>
        <w:tc>
          <w:tcPr>
            <w:tcW w:w="1984" w:type="dxa"/>
            <w:vAlign w:val="center"/>
          </w:tcPr>
          <w:p w14:paraId="08FE2DD6" w14:textId="77777777" w:rsidR="00A60A61" w:rsidRPr="00A60A61" w:rsidRDefault="00A60A61" w:rsidP="00A60A61">
            <w:pPr>
              <w:jc w:val="both"/>
              <w:rPr>
                <w:rFonts w:ascii="Verdana" w:hAnsi="Verdana"/>
                <w:bCs w:val="0"/>
                <w:sz w:val="16"/>
                <w:szCs w:val="16"/>
              </w:rPr>
            </w:pPr>
          </w:p>
        </w:tc>
        <w:tc>
          <w:tcPr>
            <w:tcW w:w="2126" w:type="dxa"/>
            <w:vAlign w:val="center"/>
          </w:tcPr>
          <w:p w14:paraId="1A312D22" w14:textId="77777777" w:rsidR="00A60A61" w:rsidRPr="00A60A61" w:rsidRDefault="00A60A61" w:rsidP="00A60A61">
            <w:pPr>
              <w:jc w:val="both"/>
              <w:rPr>
                <w:rFonts w:ascii="Verdana" w:hAnsi="Verdana"/>
                <w:bCs w:val="0"/>
                <w:sz w:val="16"/>
                <w:szCs w:val="16"/>
              </w:rPr>
            </w:pPr>
          </w:p>
        </w:tc>
      </w:tr>
      <w:tr w:rsidR="00A60A61" w:rsidRPr="00A60A61" w14:paraId="704F48A0" w14:textId="77777777" w:rsidTr="005610E0">
        <w:trPr>
          <w:trHeight w:val="303"/>
        </w:trPr>
        <w:tc>
          <w:tcPr>
            <w:tcW w:w="3261" w:type="dxa"/>
            <w:vAlign w:val="center"/>
          </w:tcPr>
          <w:p w14:paraId="0638EF17" w14:textId="77777777" w:rsidR="00A60A61" w:rsidRPr="00A60A61" w:rsidRDefault="00A60A61" w:rsidP="00A60A61">
            <w:pPr>
              <w:jc w:val="both"/>
              <w:rPr>
                <w:rFonts w:ascii="Verdana" w:hAnsi="Verdana"/>
                <w:bCs w:val="0"/>
                <w:sz w:val="16"/>
                <w:szCs w:val="16"/>
              </w:rPr>
            </w:pPr>
          </w:p>
        </w:tc>
        <w:tc>
          <w:tcPr>
            <w:tcW w:w="2126" w:type="dxa"/>
            <w:vAlign w:val="center"/>
          </w:tcPr>
          <w:p w14:paraId="5138EB0B" w14:textId="77777777" w:rsidR="00A60A61" w:rsidRPr="00A60A61" w:rsidRDefault="00A60A61" w:rsidP="00A60A61">
            <w:pPr>
              <w:jc w:val="both"/>
              <w:rPr>
                <w:rFonts w:ascii="Verdana" w:hAnsi="Verdana"/>
                <w:bCs w:val="0"/>
                <w:sz w:val="16"/>
                <w:szCs w:val="16"/>
              </w:rPr>
            </w:pPr>
          </w:p>
        </w:tc>
        <w:tc>
          <w:tcPr>
            <w:tcW w:w="1984" w:type="dxa"/>
            <w:vAlign w:val="center"/>
          </w:tcPr>
          <w:p w14:paraId="0F9DECDA" w14:textId="77777777" w:rsidR="00A60A61" w:rsidRPr="00A60A61" w:rsidRDefault="00A60A61" w:rsidP="00A60A61">
            <w:pPr>
              <w:jc w:val="both"/>
              <w:rPr>
                <w:rFonts w:ascii="Verdana" w:hAnsi="Verdana"/>
                <w:bCs w:val="0"/>
                <w:sz w:val="16"/>
                <w:szCs w:val="16"/>
              </w:rPr>
            </w:pPr>
          </w:p>
        </w:tc>
        <w:tc>
          <w:tcPr>
            <w:tcW w:w="1560" w:type="dxa"/>
            <w:vAlign w:val="center"/>
          </w:tcPr>
          <w:p w14:paraId="3894113B" w14:textId="77777777" w:rsidR="00A60A61" w:rsidRPr="00A60A61" w:rsidRDefault="00A60A61" w:rsidP="00A60A61">
            <w:pPr>
              <w:jc w:val="both"/>
              <w:rPr>
                <w:rFonts w:ascii="Verdana" w:hAnsi="Verdana"/>
                <w:bCs w:val="0"/>
                <w:sz w:val="16"/>
                <w:szCs w:val="16"/>
              </w:rPr>
            </w:pPr>
          </w:p>
        </w:tc>
        <w:tc>
          <w:tcPr>
            <w:tcW w:w="2268" w:type="dxa"/>
            <w:vAlign w:val="center"/>
          </w:tcPr>
          <w:p w14:paraId="2365DA74" w14:textId="77777777" w:rsidR="00A60A61" w:rsidRPr="00A60A61" w:rsidRDefault="00A60A61" w:rsidP="00A60A61">
            <w:pPr>
              <w:jc w:val="both"/>
              <w:rPr>
                <w:rFonts w:ascii="Verdana" w:hAnsi="Verdana"/>
                <w:bCs w:val="0"/>
                <w:sz w:val="16"/>
                <w:szCs w:val="16"/>
              </w:rPr>
            </w:pPr>
          </w:p>
        </w:tc>
        <w:tc>
          <w:tcPr>
            <w:tcW w:w="1984" w:type="dxa"/>
            <w:vAlign w:val="center"/>
          </w:tcPr>
          <w:p w14:paraId="157A5BB3" w14:textId="77777777" w:rsidR="00A60A61" w:rsidRPr="00A60A61" w:rsidRDefault="00A60A61" w:rsidP="00A60A61">
            <w:pPr>
              <w:jc w:val="both"/>
              <w:rPr>
                <w:rFonts w:ascii="Verdana" w:hAnsi="Verdana"/>
                <w:bCs w:val="0"/>
                <w:sz w:val="16"/>
                <w:szCs w:val="16"/>
              </w:rPr>
            </w:pPr>
          </w:p>
        </w:tc>
        <w:tc>
          <w:tcPr>
            <w:tcW w:w="2126" w:type="dxa"/>
            <w:vAlign w:val="center"/>
          </w:tcPr>
          <w:p w14:paraId="121CA76A" w14:textId="77777777" w:rsidR="00A60A61" w:rsidRPr="00A60A61" w:rsidRDefault="00A60A61" w:rsidP="00A60A61">
            <w:pPr>
              <w:jc w:val="both"/>
              <w:rPr>
                <w:rFonts w:ascii="Verdana" w:hAnsi="Verdana"/>
                <w:bCs w:val="0"/>
                <w:sz w:val="16"/>
                <w:szCs w:val="16"/>
              </w:rPr>
            </w:pPr>
          </w:p>
        </w:tc>
      </w:tr>
    </w:tbl>
    <w:p w14:paraId="2CA20807" w14:textId="77777777" w:rsidR="00A60A61" w:rsidRPr="00A60A61" w:rsidRDefault="00A60A61" w:rsidP="00A60A61">
      <w:pPr>
        <w:jc w:val="center"/>
        <w:rPr>
          <w:rFonts w:ascii="Verdana" w:hAnsi="Verdana"/>
          <w:sz w:val="18"/>
          <w:szCs w:val="18"/>
        </w:rPr>
      </w:pPr>
    </w:p>
    <w:p w14:paraId="5F1ACF94" w14:textId="77777777" w:rsidR="00A60A61" w:rsidRPr="00A60A61" w:rsidRDefault="00A60A61" w:rsidP="00A60A61">
      <w:pPr>
        <w:rPr>
          <w:rFonts w:ascii="Verdana" w:hAnsi="Verdana"/>
          <w:sz w:val="16"/>
          <w:szCs w:val="16"/>
        </w:rPr>
      </w:pPr>
    </w:p>
    <w:p w14:paraId="229A5535" w14:textId="77777777" w:rsidR="00A60A61" w:rsidRPr="00A60A61" w:rsidRDefault="00A60A61" w:rsidP="00A60A61">
      <w:pPr>
        <w:rPr>
          <w:rFonts w:ascii="Verdana" w:hAnsi="Verdana"/>
          <w:sz w:val="16"/>
          <w:szCs w:val="16"/>
        </w:rPr>
      </w:pPr>
    </w:p>
    <w:p w14:paraId="15C39013" w14:textId="77777777" w:rsidR="00A60A61" w:rsidRPr="00A60A61" w:rsidRDefault="00A60A61" w:rsidP="00A60A61">
      <w:pPr>
        <w:rPr>
          <w:rFonts w:ascii="Verdana" w:hAnsi="Verdana"/>
          <w:sz w:val="16"/>
          <w:szCs w:val="16"/>
        </w:rPr>
      </w:pPr>
    </w:p>
    <w:p w14:paraId="0A7AD6C3" w14:textId="77777777" w:rsidR="00A60A61" w:rsidRPr="00A60A61" w:rsidRDefault="00A60A61" w:rsidP="00A60A61">
      <w:pPr>
        <w:rPr>
          <w:rFonts w:ascii="Verdana" w:hAnsi="Verdana"/>
          <w:sz w:val="16"/>
          <w:szCs w:val="16"/>
        </w:rPr>
      </w:pPr>
    </w:p>
    <w:p w14:paraId="258DB09D" w14:textId="77777777" w:rsidR="00A60A61" w:rsidRPr="00A60A61" w:rsidRDefault="00A60A61" w:rsidP="00A60A61">
      <w:pPr>
        <w:rPr>
          <w:rFonts w:ascii="Verdana" w:hAnsi="Verdana"/>
          <w:sz w:val="16"/>
          <w:szCs w:val="16"/>
        </w:rPr>
      </w:pPr>
    </w:p>
    <w:p w14:paraId="47BD2C3C" w14:textId="77777777" w:rsidR="00A60A61" w:rsidRPr="00A60A61" w:rsidRDefault="00A60A61" w:rsidP="00A60A61">
      <w:pPr>
        <w:rPr>
          <w:rFonts w:ascii="Verdana" w:hAnsi="Verdana"/>
          <w:sz w:val="16"/>
          <w:szCs w:val="16"/>
        </w:rPr>
      </w:pPr>
    </w:p>
    <w:p w14:paraId="3F56D24A" w14:textId="77777777" w:rsidR="00A60A61" w:rsidRPr="00A60A61" w:rsidRDefault="00A60A61" w:rsidP="00A60A61">
      <w:pPr>
        <w:rPr>
          <w:rFonts w:ascii="Verdana" w:hAnsi="Verdana"/>
          <w:sz w:val="16"/>
          <w:szCs w:val="16"/>
        </w:rPr>
      </w:pPr>
    </w:p>
    <w:p w14:paraId="00CE2838" w14:textId="77777777" w:rsidR="00A60A61" w:rsidRPr="00A60A61" w:rsidRDefault="00A60A61" w:rsidP="00A60A61">
      <w:pPr>
        <w:rPr>
          <w:rFonts w:ascii="Verdana" w:hAnsi="Verdana"/>
          <w:sz w:val="16"/>
          <w:szCs w:val="16"/>
        </w:rPr>
      </w:pPr>
    </w:p>
    <w:p w14:paraId="7FE99CD2" w14:textId="77777777" w:rsidR="00A60A61" w:rsidRPr="00A60A61" w:rsidRDefault="00A60A61" w:rsidP="00A60A61">
      <w:pPr>
        <w:rPr>
          <w:rFonts w:ascii="Verdana" w:hAnsi="Verdana"/>
          <w:sz w:val="16"/>
          <w:szCs w:val="16"/>
        </w:rPr>
      </w:pPr>
    </w:p>
    <w:p w14:paraId="40321223" w14:textId="77777777" w:rsidR="00A60A61" w:rsidRPr="00A60A61" w:rsidRDefault="00A60A61" w:rsidP="00A60A61">
      <w:pPr>
        <w:rPr>
          <w:rFonts w:ascii="Verdana" w:hAnsi="Verdana"/>
          <w:sz w:val="16"/>
          <w:szCs w:val="16"/>
        </w:rPr>
      </w:pPr>
    </w:p>
    <w:p w14:paraId="5BEE92AB" w14:textId="77777777" w:rsidR="00A60A61" w:rsidRPr="00A60A61" w:rsidRDefault="00A60A61" w:rsidP="00A60A61">
      <w:pPr>
        <w:rPr>
          <w:rFonts w:ascii="Verdana" w:hAnsi="Verdana"/>
          <w:sz w:val="16"/>
          <w:szCs w:val="16"/>
        </w:rPr>
      </w:pPr>
    </w:p>
    <w:p w14:paraId="6A7D8EAC" w14:textId="77777777" w:rsidR="00A60A61" w:rsidRPr="00A60A61" w:rsidRDefault="00A60A61" w:rsidP="00A60A61">
      <w:pPr>
        <w:rPr>
          <w:rFonts w:ascii="Verdana" w:hAnsi="Verdana"/>
          <w:sz w:val="16"/>
          <w:szCs w:val="16"/>
        </w:rPr>
      </w:pPr>
    </w:p>
    <w:p w14:paraId="6DD7538B" w14:textId="77777777" w:rsidR="00A60A61" w:rsidRPr="00A60A61" w:rsidRDefault="00A60A61" w:rsidP="00A60A61">
      <w:pPr>
        <w:rPr>
          <w:rFonts w:ascii="Verdana" w:hAnsi="Verdana"/>
          <w:sz w:val="16"/>
          <w:szCs w:val="16"/>
        </w:rPr>
      </w:pPr>
    </w:p>
    <w:p w14:paraId="78ACED62" w14:textId="77777777" w:rsidR="00A60A61" w:rsidRPr="00A60A61" w:rsidRDefault="00A60A61" w:rsidP="00A60A61">
      <w:pPr>
        <w:rPr>
          <w:rFonts w:ascii="Verdana" w:hAnsi="Verdana"/>
          <w:sz w:val="16"/>
          <w:szCs w:val="16"/>
        </w:rPr>
      </w:pPr>
    </w:p>
    <w:p w14:paraId="1D1BCC67" w14:textId="77777777" w:rsidR="00A60A61" w:rsidRPr="00A60A61" w:rsidRDefault="00A60A61" w:rsidP="00A60A61">
      <w:pPr>
        <w:rPr>
          <w:rFonts w:ascii="Verdana" w:hAnsi="Verdana"/>
          <w:sz w:val="16"/>
          <w:szCs w:val="16"/>
        </w:rPr>
      </w:pPr>
    </w:p>
    <w:p w14:paraId="4E7D5260" w14:textId="77777777" w:rsidR="00A60A61" w:rsidRPr="00A60A61" w:rsidRDefault="00A60A61" w:rsidP="00A60A61">
      <w:pPr>
        <w:rPr>
          <w:rFonts w:ascii="Verdana" w:hAnsi="Verdana"/>
          <w:sz w:val="16"/>
          <w:szCs w:val="16"/>
        </w:rPr>
      </w:pPr>
    </w:p>
    <w:p w14:paraId="38CE073D" w14:textId="77777777" w:rsidR="00A60A61" w:rsidRPr="00A60A61" w:rsidRDefault="00A60A61" w:rsidP="00A60A61">
      <w:pPr>
        <w:rPr>
          <w:rFonts w:ascii="Verdana" w:hAnsi="Verdana"/>
          <w:sz w:val="16"/>
          <w:szCs w:val="16"/>
        </w:rPr>
      </w:pPr>
    </w:p>
    <w:p w14:paraId="52F88B3F" w14:textId="77777777" w:rsidR="00A60A61" w:rsidRPr="00A60A61" w:rsidRDefault="00A60A61" w:rsidP="00A60A61">
      <w:pPr>
        <w:rPr>
          <w:rFonts w:ascii="Verdana" w:hAnsi="Verdana"/>
          <w:sz w:val="16"/>
          <w:szCs w:val="16"/>
        </w:rPr>
      </w:pPr>
    </w:p>
    <w:p w14:paraId="2402D2CB" w14:textId="77777777" w:rsidR="00A60A61" w:rsidRPr="00A60A61" w:rsidRDefault="00A60A61" w:rsidP="00A60A61">
      <w:pPr>
        <w:rPr>
          <w:rFonts w:ascii="Verdana" w:hAnsi="Verdana"/>
          <w:sz w:val="16"/>
          <w:szCs w:val="16"/>
        </w:rPr>
      </w:pP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8"/>
        <w:gridCol w:w="4004"/>
        <w:gridCol w:w="3854"/>
        <w:gridCol w:w="4317"/>
      </w:tblGrid>
      <w:tr w:rsidR="000C536D" w:rsidRPr="00A60A61" w14:paraId="6E014EAE" w14:textId="77777777" w:rsidTr="005610E0">
        <w:trPr>
          <w:trHeight w:val="214"/>
          <w:jc w:val="center"/>
        </w:trPr>
        <w:tc>
          <w:tcPr>
            <w:tcW w:w="15213" w:type="dxa"/>
            <w:gridSpan w:val="4"/>
            <w:shd w:val="clear" w:color="auto" w:fill="auto"/>
          </w:tcPr>
          <w:p w14:paraId="1B5D8699" w14:textId="350700FE" w:rsidR="000C536D" w:rsidRPr="00A60A61" w:rsidRDefault="000C536D" w:rsidP="000C536D">
            <w:pPr>
              <w:jc w:val="center"/>
              <w:rPr>
                <w:rFonts w:ascii="Verdana" w:hAnsi="Verdana"/>
                <w:sz w:val="16"/>
                <w:szCs w:val="16"/>
              </w:rPr>
            </w:pPr>
            <w:r w:rsidRPr="00D20AC6">
              <w:rPr>
                <w:rFonts w:ascii="Verdana" w:hAnsi="Verdana"/>
                <w:b/>
                <w:caps/>
                <w:sz w:val="16"/>
                <w:szCs w:val="16"/>
              </w:rPr>
              <w:t xml:space="preserve">sezione F. </w:t>
            </w:r>
            <w:r>
              <w:rPr>
                <w:rFonts w:ascii="Verdana" w:hAnsi="Verdana"/>
                <w:b/>
                <w:caps/>
                <w:sz w:val="16"/>
                <w:szCs w:val="16"/>
              </w:rPr>
              <w:t xml:space="preserve"> </w:t>
            </w:r>
            <w:r w:rsidRPr="00D20AC6">
              <w:rPr>
                <w:rFonts w:ascii="Verdana" w:hAnsi="Verdana"/>
                <w:b/>
                <w:bCs w:val="0"/>
                <w:sz w:val="16"/>
                <w:szCs w:val="16"/>
              </w:rPr>
              <w:t>PERCORSI PER LE COMPETENZE TRASVERSALI E L'ORIENTAMENTO (PCTO)</w:t>
            </w:r>
            <w:r>
              <w:rPr>
                <w:rFonts w:ascii="Verdana" w:hAnsi="Verdana"/>
                <w:b/>
                <w:bCs w:val="0"/>
                <w:sz w:val="16"/>
                <w:szCs w:val="16"/>
              </w:rPr>
              <w:t xml:space="preserve"> ANNO IN CORSO </w:t>
            </w:r>
            <w:r>
              <w:rPr>
                <w:rFonts w:ascii="Verdana" w:hAnsi="Verdana"/>
                <w:sz w:val="16"/>
                <w:szCs w:val="16"/>
              </w:rPr>
              <w:t>(per le classi del triennio)</w:t>
            </w:r>
          </w:p>
        </w:tc>
      </w:tr>
      <w:tr w:rsidR="000C536D" w:rsidRPr="00A60A61" w14:paraId="4ED9CDC0" w14:textId="77777777" w:rsidTr="005610E0">
        <w:trPr>
          <w:trHeight w:val="214"/>
          <w:jc w:val="center"/>
        </w:trPr>
        <w:tc>
          <w:tcPr>
            <w:tcW w:w="15213" w:type="dxa"/>
            <w:gridSpan w:val="4"/>
            <w:shd w:val="clear" w:color="auto" w:fill="auto"/>
            <w:vAlign w:val="center"/>
          </w:tcPr>
          <w:p w14:paraId="68BDEDC8" w14:textId="77777777" w:rsidR="000C536D" w:rsidRPr="00710CD8" w:rsidRDefault="000C536D" w:rsidP="000C536D">
            <w:pPr>
              <w:rPr>
                <w:rFonts w:ascii="Verdana" w:hAnsi="Verdana"/>
                <w:bCs w:val="0"/>
                <w:caps/>
                <w:sz w:val="16"/>
                <w:szCs w:val="16"/>
              </w:rPr>
            </w:pPr>
            <w:r w:rsidRPr="00710CD8">
              <w:rPr>
                <w:rFonts w:ascii="Verdana" w:hAnsi="Verdana"/>
                <w:bCs w:val="0"/>
                <w:caps/>
                <w:sz w:val="16"/>
                <w:szCs w:val="16"/>
              </w:rPr>
              <w:t>denominazione percorso:</w:t>
            </w:r>
          </w:p>
          <w:p w14:paraId="4C0AA146" w14:textId="595805DE" w:rsidR="000C536D" w:rsidRPr="00A60A61" w:rsidRDefault="000C536D" w:rsidP="000C536D">
            <w:pPr>
              <w:rPr>
                <w:rFonts w:ascii="Verdana" w:hAnsi="Verdana"/>
                <w:b/>
                <w:caps/>
                <w:sz w:val="16"/>
                <w:szCs w:val="16"/>
              </w:rPr>
            </w:pPr>
            <w:r w:rsidRPr="00710CD8">
              <w:rPr>
                <w:rFonts w:ascii="Verdana" w:hAnsi="Verdana"/>
                <w:bCs w:val="0"/>
                <w:caps/>
                <w:sz w:val="16"/>
                <w:szCs w:val="16"/>
              </w:rPr>
              <w:t>STRUTTURA OSPITANTE:</w:t>
            </w:r>
          </w:p>
        </w:tc>
      </w:tr>
      <w:tr w:rsidR="000C536D" w:rsidRPr="00A60A61" w14:paraId="060D6807" w14:textId="77777777" w:rsidTr="005610E0">
        <w:tblPrEx>
          <w:tblCellMar>
            <w:left w:w="108" w:type="dxa"/>
            <w:right w:w="108" w:type="dxa"/>
          </w:tblCellMar>
          <w:tblLook w:val="04A0" w:firstRow="1" w:lastRow="0" w:firstColumn="1" w:lastColumn="0" w:noHBand="0" w:noVBand="1"/>
        </w:tblPrEx>
        <w:trPr>
          <w:jc w:val="center"/>
        </w:trPr>
        <w:tc>
          <w:tcPr>
            <w:tcW w:w="3038" w:type="dxa"/>
            <w:shd w:val="clear" w:color="auto" w:fill="auto"/>
            <w:vAlign w:val="center"/>
          </w:tcPr>
          <w:p w14:paraId="14B717FE" w14:textId="77777777" w:rsidR="000C536D" w:rsidRPr="00A60A61" w:rsidRDefault="000C536D" w:rsidP="000C536D">
            <w:pPr>
              <w:rPr>
                <w:rFonts w:ascii="Verdana" w:hAnsi="Verdana"/>
                <w:bCs w:val="0"/>
                <w:sz w:val="16"/>
                <w:szCs w:val="16"/>
              </w:rPr>
            </w:pPr>
            <w:r w:rsidRPr="00A60A61">
              <w:rPr>
                <w:rFonts w:ascii="Verdana" w:hAnsi="Verdana"/>
                <w:sz w:val="16"/>
                <w:szCs w:val="16"/>
              </w:rPr>
              <w:tab/>
            </w:r>
            <w:proofErr w:type="gramStart"/>
            <w:r w:rsidRPr="00A60A61">
              <w:rPr>
                <w:rFonts w:ascii="Verdana" w:hAnsi="Verdana"/>
                <w:bCs w:val="0"/>
                <w:sz w:val="16"/>
                <w:szCs w:val="16"/>
              </w:rPr>
              <w:t>DISCIPLINE</w:t>
            </w:r>
            <w:r w:rsidRPr="00A60A61">
              <w:rPr>
                <w:rFonts w:ascii="Verdana" w:hAnsi="Verdana"/>
                <w:bCs w:val="0"/>
                <w:sz w:val="16"/>
                <w:szCs w:val="16"/>
                <w:vertAlign w:val="superscript"/>
              </w:rPr>
              <w:t>(</w:t>
            </w:r>
            <w:proofErr w:type="gramEnd"/>
            <w:r w:rsidRPr="00A60A61">
              <w:rPr>
                <w:rFonts w:ascii="Verdana" w:hAnsi="Verdana"/>
                <w:bCs w:val="0"/>
                <w:sz w:val="16"/>
                <w:szCs w:val="16"/>
                <w:vertAlign w:val="superscript"/>
              </w:rPr>
              <w:t>*)</w:t>
            </w:r>
          </w:p>
        </w:tc>
        <w:tc>
          <w:tcPr>
            <w:tcW w:w="4004" w:type="dxa"/>
            <w:shd w:val="clear" w:color="auto" w:fill="auto"/>
            <w:vAlign w:val="center"/>
          </w:tcPr>
          <w:p w14:paraId="4F202B90" w14:textId="77777777" w:rsidR="000C536D" w:rsidRPr="00A60A61" w:rsidRDefault="000C536D" w:rsidP="000C536D">
            <w:pPr>
              <w:jc w:val="both"/>
              <w:rPr>
                <w:rFonts w:ascii="Verdana" w:hAnsi="Verdana"/>
                <w:bCs w:val="0"/>
                <w:sz w:val="16"/>
                <w:szCs w:val="16"/>
              </w:rPr>
            </w:pPr>
            <w:r w:rsidRPr="00A60A61">
              <w:rPr>
                <w:rFonts w:ascii="Verdana" w:hAnsi="Verdana"/>
                <w:bCs w:val="0"/>
                <w:sz w:val="16"/>
                <w:szCs w:val="16"/>
              </w:rPr>
              <w:t xml:space="preserve">COMPETENZE/CONOSCENZE DI CUI SI PREVEDE L’ACQUISIZIONE NEL </w:t>
            </w:r>
            <w:proofErr w:type="gramStart"/>
            <w:r w:rsidRPr="00A60A61">
              <w:rPr>
                <w:rFonts w:ascii="Verdana" w:hAnsi="Verdana"/>
                <w:bCs w:val="0"/>
                <w:sz w:val="16"/>
                <w:szCs w:val="16"/>
              </w:rPr>
              <w:t>PERCORSO  RICONDUCIBILI</w:t>
            </w:r>
            <w:proofErr w:type="gramEnd"/>
            <w:r w:rsidRPr="00A60A61">
              <w:rPr>
                <w:rFonts w:ascii="Verdana" w:hAnsi="Verdana"/>
                <w:bCs w:val="0"/>
                <w:sz w:val="16"/>
                <w:szCs w:val="16"/>
              </w:rPr>
              <w:t xml:space="preserve"> AGLI APPRENDIMENTI PREVISTI PER LA DISCIPLINA</w:t>
            </w:r>
          </w:p>
        </w:tc>
        <w:tc>
          <w:tcPr>
            <w:tcW w:w="3854" w:type="dxa"/>
            <w:shd w:val="clear" w:color="auto" w:fill="auto"/>
            <w:vAlign w:val="center"/>
          </w:tcPr>
          <w:p w14:paraId="2034074F" w14:textId="77777777" w:rsidR="000C536D" w:rsidRPr="00A60A61" w:rsidRDefault="000C536D" w:rsidP="000C536D">
            <w:pPr>
              <w:jc w:val="both"/>
              <w:rPr>
                <w:rFonts w:ascii="Verdana" w:hAnsi="Verdana"/>
                <w:bCs w:val="0"/>
                <w:sz w:val="16"/>
                <w:szCs w:val="16"/>
              </w:rPr>
            </w:pPr>
            <w:r w:rsidRPr="00A60A61">
              <w:rPr>
                <w:rFonts w:ascii="Verdana" w:hAnsi="Verdana"/>
                <w:bCs w:val="0"/>
                <w:sz w:val="16"/>
                <w:szCs w:val="16"/>
              </w:rPr>
              <w:t>ATTIVITA’ DIDATTICHE PREVISTE PER RACCORDARE IL PERCORSO CON LE ALTRE ATTIVITA’ CURRICOLARI</w:t>
            </w:r>
          </w:p>
        </w:tc>
        <w:tc>
          <w:tcPr>
            <w:tcW w:w="4317" w:type="dxa"/>
            <w:shd w:val="clear" w:color="auto" w:fill="auto"/>
            <w:vAlign w:val="center"/>
          </w:tcPr>
          <w:p w14:paraId="07092CEE" w14:textId="77777777" w:rsidR="000C536D" w:rsidRPr="00A60A61" w:rsidRDefault="000C536D" w:rsidP="000C536D">
            <w:pPr>
              <w:jc w:val="both"/>
              <w:rPr>
                <w:rFonts w:ascii="Verdana" w:hAnsi="Verdana"/>
                <w:bCs w:val="0"/>
                <w:sz w:val="16"/>
                <w:szCs w:val="16"/>
              </w:rPr>
            </w:pPr>
            <w:r w:rsidRPr="00A60A61">
              <w:rPr>
                <w:rFonts w:ascii="Verdana" w:hAnsi="Verdana"/>
                <w:bCs w:val="0"/>
                <w:sz w:val="16"/>
                <w:szCs w:val="16"/>
              </w:rPr>
              <w:t xml:space="preserve">MODALITA’ DI VALUTAZIONE DEL </w:t>
            </w:r>
            <w:proofErr w:type="gramStart"/>
            <w:r w:rsidRPr="00A60A61">
              <w:rPr>
                <w:rFonts w:ascii="Verdana" w:hAnsi="Verdana"/>
                <w:bCs w:val="0"/>
                <w:sz w:val="16"/>
                <w:szCs w:val="16"/>
              </w:rPr>
              <w:t>PERCORSO  RISPETTO</w:t>
            </w:r>
            <w:proofErr w:type="gramEnd"/>
            <w:r w:rsidRPr="00A60A61">
              <w:rPr>
                <w:rFonts w:ascii="Verdana" w:hAnsi="Verdana"/>
                <w:bCs w:val="0"/>
                <w:sz w:val="16"/>
                <w:szCs w:val="16"/>
              </w:rPr>
              <w:t xml:space="preserve"> AGLI APPRENDIMENTI DISCIPLINARI </w:t>
            </w:r>
          </w:p>
        </w:tc>
      </w:tr>
      <w:tr w:rsidR="000C536D" w:rsidRPr="00A60A61" w14:paraId="01FD9A9B" w14:textId="77777777" w:rsidTr="005610E0">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4B5C858C" w14:textId="77777777" w:rsidR="000C536D" w:rsidRPr="00A60A61" w:rsidRDefault="000C536D" w:rsidP="000C536D">
            <w:pPr>
              <w:rPr>
                <w:rFonts w:ascii="Verdana" w:hAnsi="Verdana"/>
                <w:b/>
                <w:bCs w:val="0"/>
                <w:sz w:val="18"/>
                <w:szCs w:val="18"/>
              </w:rPr>
            </w:pPr>
          </w:p>
        </w:tc>
        <w:tc>
          <w:tcPr>
            <w:tcW w:w="4004" w:type="dxa"/>
            <w:shd w:val="clear" w:color="auto" w:fill="auto"/>
          </w:tcPr>
          <w:p w14:paraId="377C1DC2" w14:textId="77777777" w:rsidR="000C536D" w:rsidRPr="00A60A61" w:rsidRDefault="000C536D" w:rsidP="000C536D">
            <w:pPr>
              <w:jc w:val="both"/>
              <w:rPr>
                <w:rFonts w:ascii="Verdana" w:hAnsi="Verdana"/>
                <w:b/>
                <w:bCs w:val="0"/>
                <w:sz w:val="18"/>
                <w:szCs w:val="18"/>
              </w:rPr>
            </w:pPr>
          </w:p>
        </w:tc>
        <w:tc>
          <w:tcPr>
            <w:tcW w:w="3854" w:type="dxa"/>
            <w:shd w:val="clear" w:color="auto" w:fill="auto"/>
          </w:tcPr>
          <w:p w14:paraId="2F8E6369" w14:textId="77777777" w:rsidR="000C536D" w:rsidRPr="00A60A61" w:rsidRDefault="000C536D" w:rsidP="000C536D">
            <w:pPr>
              <w:jc w:val="both"/>
              <w:rPr>
                <w:rFonts w:ascii="Verdana" w:hAnsi="Verdana"/>
                <w:b/>
                <w:bCs w:val="0"/>
                <w:sz w:val="18"/>
                <w:szCs w:val="18"/>
              </w:rPr>
            </w:pPr>
          </w:p>
        </w:tc>
        <w:tc>
          <w:tcPr>
            <w:tcW w:w="4317" w:type="dxa"/>
            <w:shd w:val="clear" w:color="auto" w:fill="auto"/>
          </w:tcPr>
          <w:p w14:paraId="04887503" w14:textId="77777777" w:rsidR="000C536D" w:rsidRPr="00A60A61" w:rsidRDefault="000C536D" w:rsidP="000C536D">
            <w:pPr>
              <w:jc w:val="both"/>
              <w:rPr>
                <w:rFonts w:ascii="Verdana" w:hAnsi="Verdana"/>
                <w:b/>
                <w:bCs w:val="0"/>
                <w:sz w:val="18"/>
                <w:szCs w:val="18"/>
              </w:rPr>
            </w:pPr>
          </w:p>
        </w:tc>
      </w:tr>
      <w:tr w:rsidR="000C536D" w:rsidRPr="00A60A61" w14:paraId="716BA19F" w14:textId="77777777" w:rsidTr="005610E0">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7920EDB8" w14:textId="77777777" w:rsidR="000C536D" w:rsidRPr="00A60A61" w:rsidRDefault="000C536D" w:rsidP="000C536D">
            <w:pPr>
              <w:rPr>
                <w:rFonts w:ascii="Verdana" w:hAnsi="Verdana"/>
                <w:b/>
                <w:bCs w:val="0"/>
                <w:sz w:val="18"/>
                <w:szCs w:val="18"/>
              </w:rPr>
            </w:pPr>
          </w:p>
        </w:tc>
        <w:tc>
          <w:tcPr>
            <w:tcW w:w="4004" w:type="dxa"/>
            <w:shd w:val="clear" w:color="auto" w:fill="auto"/>
          </w:tcPr>
          <w:p w14:paraId="7F4C9BA3" w14:textId="77777777" w:rsidR="000C536D" w:rsidRPr="00A60A61" w:rsidRDefault="000C536D" w:rsidP="000C536D">
            <w:pPr>
              <w:jc w:val="both"/>
              <w:rPr>
                <w:rFonts w:ascii="Verdana" w:hAnsi="Verdana"/>
                <w:b/>
                <w:bCs w:val="0"/>
                <w:sz w:val="18"/>
                <w:szCs w:val="18"/>
              </w:rPr>
            </w:pPr>
          </w:p>
        </w:tc>
        <w:tc>
          <w:tcPr>
            <w:tcW w:w="3854" w:type="dxa"/>
            <w:shd w:val="clear" w:color="auto" w:fill="auto"/>
          </w:tcPr>
          <w:p w14:paraId="38FBAD6F" w14:textId="77777777" w:rsidR="000C536D" w:rsidRPr="00A60A61" w:rsidRDefault="000C536D" w:rsidP="000C536D">
            <w:pPr>
              <w:jc w:val="both"/>
              <w:rPr>
                <w:rFonts w:ascii="Verdana" w:hAnsi="Verdana"/>
                <w:b/>
                <w:bCs w:val="0"/>
                <w:sz w:val="18"/>
                <w:szCs w:val="18"/>
              </w:rPr>
            </w:pPr>
          </w:p>
        </w:tc>
        <w:tc>
          <w:tcPr>
            <w:tcW w:w="4317" w:type="dxa"/>
            <w:shd w:val="clear" w:color="auto" w:fill="auto"/>
          </w:tcPr>
          <w:p w14:paraId="2A39407C" w14:textId="77777777" w:rsidR="000C536D" w:rsidRPr="00A60A61" w:rsidRDefault="000C536D" w:rsidP="000C536D">
            <w:pPr>
              <w:jc w:val="both"/>
              <w:rPr>
                <w:rFonts w:ascii="Verdana" w:hAnsi="Verdana"/>
                <w:b/>
                <w:bCs w:val="0"/>
                <w:sz w:val="18"/>
                <w:szCs w:val="18"/>
              </w:rPr>
            </w:pPr>
          </w:p>
        </w:tc>
      </w:tr>
      <w:tr w:rsidR="000C536D" w:rsidRPr="00A60A61" w14:paraId="685D9EEB" w14:textId="77777777" w:rsidTr="005610E0">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49244307" w14:textId="77777777" w:rsidR="000C536D" w:rsidRPr="00A60A61" w:rsidRDefault="000C536D" w:rsidP="000C536D">
            <w:pPr>
              <w:rPr>
                <w:rFonts w:ascii="Verdana" w:hAnsi="Verdana"/>
                <w:b/>
                <w:bCs w:val="0"/>
                <w:sz w:val="18"/>
                <w:szCs w:val="18"/>
              </w:rPr>
            </w:pPr>
          </w:p>
        </w:tc>
        <w:tc>
          <w:tcPr>
            <w:tcW w:w="4004" w:type="dxa"/>
            <w:shd w:val="clear" w:color="auto" w:fill="auto"/>
          </w:tcPr>
          <w:p w14:paraId="0F2C3D89" w14:textId="77777777" w:rsidR="000C536D" w:rsidRPr="00A60A61" w:rsidRDefault="000C536D" w:rsidP="000C536D">
            <w:pPr>
              <w:jc w:val="both"/>
              <w:rPr>
                <w:rFonts w:ascii="Verdana" w:hAnsi="Verdana"/>
                <w:b/>
                <w:bCs w:val="0"/>
                <w:sz w:val="18"/>
                <w:szCs w:val="18"/>
              </w:rPr>
            </w:pPr>
          </w:p>
        </w:tc>
        <w:tc>
          <w:tcPr>
            <w:tcW w:w="3854" w:type="dxa"/>
            <w:shd w:val="clear" w:color="auto" w:fill="auto"/>
          </w:tcPr>
          <w:p w14:paraId="2F416A04" w14:textId="77777777" w:rsidR="000C536D" w:rsidRPr="00A60A61" w:rsidRDefault="000C536D" w:rsidP="000C536D">
            <w:pPr>
              <w:jc w:val="both"/>
              <w:rPr>
                <w:rFonts w:ascii="Verdana" w:hAnsi="Verdana"/>
                <w:b/>
                <w:bCs w:val="0"/>
                <w:sz w:val="18"/>
                <w:szCs w:val="18"/>
              </w:rPr>
            </w:pPr>
          </w:p>
        </w:tc>
        <w:tc>
          <w:tcPr>
            <w:tcW w:w="4317" w:type="dxa"/>
            <w:shd w:val="clear" w:color="auto" w:fill="auto"/>
          </w:tcPr>
          <w:p w14:paraId="7B8CEC99" w14:textId="77777777" w:rsidR="000C536D" w:rsidRPr="00A60A61" w:rsidRDefault="000C536D" w:rsidP="000C536D">
            <w:pPr>
              <w:jc w:val="both"/>
              <w:rPr>
                <w:rFonts w:ascii="Verdana" w:hAnsi="Verdana"/>
                <w:b/>
                <w:bCs w:val="0"/>
                <w:sz w:val="18"/>
                <w:szCs w:val="18"/>
              </w:rPr>
            </w:pPr>
          </w:p>
        </w:tc>
      </w:tr>
      <w:tr w:rsidR="000C536D" w:rsidRPr="00A60A61" w14:paraId="67A4FAE7" w14:textId="77777777" w:rsidTr="005610E0">
        <w:trPr>
          <w:trHeight w:val="214"/>
          <w:jc w:val="center"/>
        </w:trPr>
        <w:tc>
          <w:tcPr>
            <w:tcW w:w="15213" w:type="dxa"/>
            <w:gridSpan w:val="4"/>
            <w:shd w:val="clear" w:color="auto" w:fill="auto"/>
            <w:vAlign w:val="center"/>
          </w:tcPr>
          <w:p w14:paraId="6AA68897" w14:textId="344BD01A" w:rsidR="000C536D" w:rsidRPr="00710CD8" w:rsidRDefault="000C536D" w:rsidP="000C536D">
            <w:pPr>
              <w:rPr>
                <w:rFonts w:ascii="Verdana" w:hAnsi="Verdana"/>
                <w:bCs w:val="0"/>
                <w:caps/>
                <w:sz w:val="16"/>
                <w:szCs w:val="16"/>
              </w:rPr>
            </w:pPr>
            <w:r w:rsidRPr="00710CD8">
              <w:rPr>
                <w:rFonts w:ascii="Verdana" w:hAnsi="Verdana"/>
                <w:bCs w:val="0"/>
                <w:caps/>
                <w:sz w:val="16"/>
                <w:szCs w:val="16"/>
              </w:rPr>
              <w:t>denominazione percorso:</w:t>
            </w:r>
          </w:p>
          <w:p w14:paraId="11D3064A" w14:textId="1BE074C3" w:rsidR="000C536D" w:rsidRPr="00710CD8" w:rsidRDefault="000C536D" w:rsidP="000C536D">
            <w:pPr>
              <w:rPr>
                <w:rFonts w:ascii="Verdana" w:hAnsi="Verdana"/>
                <w:bCs w:val="0"/>
                <w:caps/>
                <w:sz w:val="16"/>
                <w:szCs w:val="16"/>
              </w:rPr>
            </w:pPr>
            <w:r w:rsidRPr="00710CD8">
              <w:rPr>
                <w:rFonts w:ascii="Verdana" w:hAnsi="Verdana"/>
                <w:bCs w:val="0"/>
                <w:caps/>
                <w:sz w:val="16"/>
                <w:szCs w:val="16"/>
              </w:rPr>
              <w:t>STRUTTURA OSPITANTE:</w:t>
            </w:r>
          </w:p>
        </w:tc>
      </w:tr>
      <w:tr w:rsidR="000C536D" w:rsidRPr="00A60A61" w14:paraId="3F9654FF" w14:textId="77777777" w:rsidTr="005610E0">
        <w:tblPrEx>
          <w:tblCellMar>
            <w:left w:w="108" w:type="dxa"/>
            <w:right w:w="108" w:type="dxa"/>
          </w:tblCellMar>
          <w:tblLook w:val="04A0" w:firstRow="1" w:lastRow="0" w:firstColumn="1" w:lastColumn="0" w:noHBand="0" w:noVBand="1"/>
        </w:tblPrEx>
        <w:trPr>
          <w:jc w:val="center"/>
        </w:trPr>
        <w:tc>
          <w:tcPr>
            <w:tcW w:w="3038" w:type="dxa"/>
            <w:shd w:val="clear" w:color="auto" w:fill="auto"/>
            <w:vAlign w:val="center"/>
          </w:tcPr>
          <w:p w14:paraId="3F3A6EB2" w14:textId="77777777" w:rsidR="000C536D" w:rsidRPr="00A60A61" w:rsidRDefault="000C536D" w:rsidP="000C536D">
            <w:pPr>
              <w:rPr>
                <w:rFonts w:ascii="Verdana" w:hAnsi="Verdana"/>
                <w:bCs w:val="0"/>
                <w:sz w:val="16"/>
                <w:szCs w:val="16"/>
              </w:rPr>
            </w:pPr>
            <w:r w:rsidRPr="00A60A61">
              <w:rPr>
                <w:rFonts w:ascii="Verdana" w:hAnsi="Verdana"/>
                <w:sz w:val="16"/>
                <w:szCs w:val="16"/>
              </w:rPr>
              <w:tab/>
            </w:r>
            <w:proofErr w:type="gramStart"/>
            <w:r w:rsidRPr="00A60A61">
              <w:rPr>
                <w:rFonts w:ascii="Verdana" w:hAnsi="Verdana"/>
                <w:bCs w:val="0"/>
                <w:sz w:val="16"/>
                <w:szCs w:val="16"/>
              </w:rPr>
              <w:t>DISCIPLINE</w:t>
            </w:r>
            <w:r w:rsidRPr="00A60A61">
              <w:rPr>
                <w:rFonts w:ascii="Verdana" w:hAnsi="Verdana"/>
                <w:bCs w:val="0"/>
                <w:sz w:val="16"/>
                <w:szCs w:val="16"/>
                <w:vertAlign w:val="superscript"/>
              </w:rPr>
              <w:t>(</w:t>
            </w:r>
            <w:proofErr w:type="gramEnd"/>
            <w:r w:rsidRPr="00A60A61">
              <w:rPr>
                <w:rFonts w:ascii="Verdana" w:hAnsi="Verdana"/>
                <w:bCs w:val="0"/>
                <w:sz w:val="16"/>
                <w:szCs w:val="16"/>
                <w:vertAlign w:val="superscript"/>
              </w:rPr>
              <w:t>*)</w:t>
            </w:r>
          </w:p>
        </w:tc>
        <w:tc>
          <w:tcPr>
            <w:tcW w:w="4004" w:type="dxa"/>
            <w:shd w:val="clear" w:color="auto" w:fill="auto"/>
            <w:vAlign w:val="center"/>
          </w:tcPr>
          <w:p w14:paraId="3FB58964" w14:textId="77777777" w:rsidR="000C536D" w:rsidRPr="00A60A61" w:rsidRDefault="000C536D" w:rsidP="000C536D">
            <w:pPr>
              <w:jc w:val="both"/>
              <w:rPr>
                <w:rFonts w:ascii="Verdana" w:hAnsi="Verdana"/>
                <w:bCs w:val="0"/>
                <w:sz w:val="16"/>
                <w:szCs w:val="16"/>
              </w:rPr>
            </w:pPr>
            <w:r w:rsidRPr="00A60A61">
              <w:rPr>
                <w:rFonts w:ascii="Verdana" w:hAnsi="Verdana"/>
                <w:bCs w:val="0"/>
                <w:sz w:val="16"/>
                <w:szCs w:val="16"/>
              </w:rPr>
              <w:t xml:space="preserve">COMPETENZE/CONOSCENZE DI CUI SI PREVEDE L’ACQUISIZIONE NEL </w:t>
            </w:r>
            <w:proofErr w:type="gramStart"/>
            <w:r w:rsidRPr="00A60A61">
              <w:rPr>
                <w:rFonts w:ascii="Verdana" w:hAnsi="Verdana"/>
                <w:bCs w:val="0"/>
                <w:sz w:val="16"/>
                <w:szCs w:val="16"/>
              </w:rPr>
              <w:t>PERCORSO  RICONDUCIBILI</w:t>
            </w:r>
            <w:proofErr w:type="gramEnd"/>
            <w:r w:rsidRPr="00A60A61">
              <w:rPr>
                <w:rFonts w:ascii="Verdana" w:hAnsi="Verdana"/>
                <w:bCs w:val="0"/>
                <w:sz w:val="16"/>
                <w:szCs w:val="16"/>
              </w:rPr>
              <w:t xml:space="preserve"> AGLI APPRENDIMENTI PREVISTI PER LA DISCIPLINA</w:t>
            </w:r>
          </w:p>
        </w:tc>
        <w:tc>
          <w:tcPr>
            <w:tcW w:w="3854" w:type="dxa"/>
            <w:shd w:val="clear" w:color="auto" w:fill="auto"/>
            <w:vAlign w:val="center"/>
          </w:tcPr>
          <w:p w14:paraId="32649C4B" w14:textId="77777777" w:rsidR="000C536D" w:rsidRPr="00A60A61" w:rsidRDefault="000C536D" w:rsidP="000C536D">
            <w:pPr>
              <w:jc w:val="both"/>
              <w:rPr>
                <w:rFonts w:ascii="Verdana" w:hAnsi="Verdana"/>
                <w:bCs w:val="0"/>
                <w:sz w:val="16"/>
                <w:szCs w:val="16"/>
              </w:rPr>
            </w:pPr>
            <w:r w:rsidRPr="00A60A61">
              <w:rPr>
                <w:rFonts w:ascii="Verdana" w:hAnsi="Verdana"/>
                <w:bCs w:val="0"/>
                <w:sz w:val="16"/>
                <w:szCs w:val="16"/>
              </w:rPr>
              <w:t>ATTIVITA’ DIDATTICHE PREVISTE PER RACCORDARE IL PERCORSO CON LE ALTRE ATTIVITA’ CURRICOLARI</w:t>
            </w:r>
          </w:p>
        </w:tc>
        <w:tc>
          <w:tcPr>
            <w:tcW w:w="4317" w:type="dxa"/>
            <w:shd w:val="clear" w:color="auto" w:fill="auto"/>
            <w:vAlign w:val="center"/>
          </w:tcPr>
          <w:p w14:paraId="58CCB05A" w14:textId="77777777" w:rsidR="000C536D" w:rsidRPr="00A60A61" w:rsidRDefault="000C536D" w:rsidP="000C536D">
            <w:pPr>
              <w:jc w:val="both"/>
              <w:rPr>
                <w:rFonts w:ascii="Verdana" w:hAnsi="Verdana"/>
                <w:bCs w:val="0"/>
                <w:sz w:val="16"/>
                <w:szCs w:val="16"/>
              </w:rPr>
            </w:pPr>
            <w:r w:rsidRPr="00A60A61">
              <w:rPr>
                <w:rFonts w:ascii="Verdana" w:hAnsi="Verdana"/>
                <w:bCs w:val="0"/>
                <w:sz w:val="16"/>
                <w:szCs w:val="16"/>
              </w:rPr>
              <w:t xml:space="preserve">MODALITA’ DI VALUTAZIONE DEL </w:t>
            </w:r>
            <w:proofErr w:type="gramStart"/>
            <w:r w:rsidRPr="00A60A61">
              <w:rPr>
                <w:rFonts w:ascii="Verdana" w:hAnsi="Verdana"/>
                <w:bCs w:val="0"/>
                <w:sz w:val="16"/>
                <w:szCs w:val="16"/>
              </w:rPr>
              <w:t>PERCORSO  RISPETTO</w:t>
            </w:r>
            <w:proofErr w:type="gramEnd"/>
            <w:r w:rsidRPr="00A60A61">
              <w:rPr>
                <w:rFonts w:ascii="Verdana" w:hAnsi="Verdana"/>
                <w:bCs w:val="0"/>
                <w:sz w:val="16"/>
                <w:szCs w:val="16"/>
              </w:rPr>
              <w:t xml:space="preserve"> AGLI APPRENDIMENTI DISCIPLINARI </w:t>
            </w:r>
          </w:p>
        </w:tc>
      </w:tr>
      <w:tr w:rsidR="000C536D" w:rsidRPr="00A60A61" w14:paraId="667E4EC7" w14:textId="77777777" w:rsidTr="005610E0">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05478E7C" w14:textId="77777777" w:rsidR="000C536D" w:rsidRPr="00A60A61" w:rsidRDefault="000C536D" w:rsidP="000C536D">
            <w:pPr>
              <w:rPr>
                <w:rFonts w:ascii="Verdana" w:hAnsi="Verdana"/>
                <w:b/>
                <w:bCs w:val="0"/>
                <w:sz w:val="18"/>
                <w:szCs w:val="18"/>
              </w:rPr>
            </w:pPr>
          </w:p>
        </w:tc>
        <w:tc>
          <w:tcPr>
            <w:tcW w:w="4004" w:type="dxa"/>
            <w:shd w:val="clear" w:color="auto" w:fill="auto"/>
          </w:tcPr>
          <w:p w14:paraId="2531E857" w14:textId="77777777" w:rsidR="000C536D" w:rsidRPr="00A60A61" w:rsidRDefault="000C536D" w:rsidP="000C536D">
            <w:pPr>
              <w:jc w:val="both"/>
              <w:rPr>
                <w:rFonts w:ascii="Verdana" w:hAnsi="Verdana"/>
                <w:b/>
                <w:bCs w:val="0"/>
                <w:sz w:val="18"/>
                <w:szCs w:val="18"/>
              </w:rPr>
            </w:pPr>
          </w:p>
        </w:tc>
        <w:tc>
          <w:tcPr>
            <w:tcW w:w="3854" w:type="dxa"/>
            <w:shd w:val="clear" w:color="auto" w:fill="auto"/>
          </w:tcPr>
          <w:p w14:paraId="06AB1B6A" w14:textId="77777777" w:rsidR="000C536D" w:rsidRPr="00A60A61" w:rsidRDefault="000C536D" w:rsidP="000C536D">
            <w:pPr>
              <w:jc w:val="both"/>
              <w:rPr>
                <w:rFonts w:ascii="Verdana" w:hAnsi="Verdana"/>
                <w:b/>
                <w:bCs w:val="0"/>
                <w:sz w:val="18"/>
                <w:szCs w:val="18"/>
              </w:rPr>
            </w:pPr>
          </w:p>
        </w:tc>
        <w:tc>
          <w:tcPr>
            <w:tcW w:w="4317" w:type="dxa"/>
            <w:shd w:val="clear" w:color="auto" w:fill="auto"/>
          </w:tcPr>
          <w:p w14:paraId="6D4761C2" w14:textId="77777777" w:rsidR="000C536D" w:rsidRPr="00A60A61" w:rsidRDefault="000C536D" w:rsidP="000C536D">
            <w:pPr>
              <w:jc w:val="both"/>
              <w:rPr>
                <w:rFonts w:ascii="Verdana" w:hAnsi="Verdana"/>
                <w:b/>
                <w:bCs w:val="0"/>
                <w:sz w:val="18"/>
                <w:szCs w:val="18"/>
              </w:rPr>
            </w:pPr>
          </w:p>
        </w:tc>
      </w:tr>
      <w:tr w:rsidR="000C536D" w:rsidRPr="00A60A61" w14:paraId="7AE93594" w14:textId="77777777" w:rsidTr="005610E0">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16A11983" w14:textId="77777777" w:rsidR="000C536D" w:rsidRPr="00A60A61" w:rsidRDefault="000C536D" w:rsidP="000C536D">
            <w:pPr>
              <w:rPr>
                <w:rFonts w:ascii="Verdana" w:hAnsi="Verdana"/>
                <w:b/>
                <w:bCs w:val="0"/>
                <w:sz w:val="18"/>
                <w:szCs w:val="18"/>
              </w:rPr>
            </w:pPr>
          </w:p>
        </w:tc>
        <w:tc>
          <w:tcPr>
            <w:tcW w:w="4004" w:type="dxa"/>
            <w:shd w:val="clear" w:color="auto" w:fill="auto"/>
          </w:tcPr>
          <w:p w14:paraId="3D5C7BAD" w14:textId="77777777" w:rsidR="000C536D" w:rsidRPr="00A60A61" w:rsidRDefault="000C536D" w:rsidP="000C536D">
            <w:pPr>
              <w:jc w:val="both"/>
              <w:rPr>
                <w:rFonts w:ascii="Verdana" w:hAnsi="Verdana"/>
                <w:b/>
                <w:bCs w:val="0"/>
                <w:sz w:val="18"/>
                <w:szCs w:val="18"/>
              </w:rPr>
            </w:pPr>
          </w:p>
        </w:tc>
        <w:tc>
          <w:tcPr>
            <w:tcW w:w="3854" w:type="dxa"/>
            <w:shd w:val="clear" w:color="auto" w:fill="auto"/>
          </w:tcPr>
          <w:p w14:paraId="20016175" w14:textId="77777777" w:rsidR="000C536D" w:rsidRPr="00A60A61" w:rsidRDefault="000C536D" w:rsidP="000C536D">
            <w:pPr>
              <w:jc w:val="both"/>
              <w:rPr>
                <w:rFonts w:ascii="Verdana" w:hAnsi="Verdana"/>
                <w:b/>
                <w:bCs w:val="0"/>
                <w:sz w:val="18"/>
                <w:szCs w:val="18"/>
              </w:rPr>
            </w:pPr>
          </w:p>
        </w:tc>
        <w:tc>
          <w:tcPr>
            <w:tcW w:w="4317" w:type="dxa"/>
            <w:shd w:val="clear" w:color="auto" w:fill="auto"/>
          </w:tcPr>
          <w:p w14:paraId="70049586" w14:textId="77777777" w:rsidR="000C536D" w:rsidRPr="00A60A61" w:rsidRDefault="000C536D" w:rsidP="000C536D">
            <w:pPr>
              <w:jc w:val="both"/>
              <w:rPr>
                <w:rFonts w:ascii="Verdana" w:hAnsi="Verdana"/>
                <w:b/>
                <w:bCs w:val="0"/>
                <w:sz w:val="18"/>
                <w:szCs w:val="18"/>
              </w:rPr>
            </w:pPr>
          </w:p>
        </w:tc>
      </w:tr>
      <w:tr w:rsidR="000C536D" w:rsidRPr="00A60A61" w14:paraId="54C4EB2D" w14:textId="77777777" w:rsidTr="005610E0">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5FB9715D" w14:textId="77777777" w:rsidR="000C536D" w:rsidRPr="00A60A61" w:rsidRDefault="000C536D" w:rsidP="000C536D">
            <w:pPr>
              <w:rPr>
                <w:rFonts w:ascii="Verdana" w:hAnsi="Verdana"/>
                <w:b/>
                <w:bCs w:val="0"/>
                <w:sz w:val="18"/>
                <w:szCs w:val="18"/>
              </w:rPr>
            </w:pPr>
          </w:p>
        </w:tc>
        <w:tc>
          <w:tcPr>
            <w:tcW w:w="4004" w:type="dxa"/>
            <w:shd w:val="clear" w:color="auto" w:fill="auto"/>
          </w:tcPr>
          <w:p w14:paraId="683EEDB3" w14:textId="77777777" w:rsidR="000C536D" w:rsidRPr="00A60A61" w:rsidRDefault="000C536D" w:rsidP="000C536D">
            <w:pPr>
              <w:jc w:val="both"/>
              <w:rPr>
                <w:rFonts w:ascii="Verdana" w:hAnsi="Verdana"/>
                <w:b/>
                <w:bCs w:val="0"/>
                <w:sz w:val="18"/>
                <w:szCs w:val="18"/>
              </w:rPr>
            </w:pPr>
          </w:p>
        </w:tc>
        <w:tc>
          <w:tcPr>
            <w:tcW w:w="3854" w:type="dxa"/>
            <w:shd w:val="clear" w:color="auto" w:fill="auto"/>
          </w:tcPr>
          <w:p w14:paraId="5131E1F7" w14:textId="77777777" w:rsidR="000C536D" w:rsidRPr="00A60A61" w:rsidRDefault="000C536D" w:rsidP="000C536D">
            <w:pPr>
              <w:jc w:val="both"/>
              <w:rPr>
                <w:rFonts w:ascii="Verdana" w:hAnsi="Verdana"/>
                <w:b/>
                <w:bCs w:val="0"/>
                <w:sz w:val="18"/>
                <w:szCs w:val="18"/>
              </w:rPr>
            </w:pPr>
          </w:p>
        </w:tc>
        <w:tc>
          <w:tcPr>
            <w:tcW w:w="4317" w:type="dxa"/>
            <w:shd w:val="clear" w:color="auto" w:fill="auto"/>
          </w:tcPr>
          <w:p w14:paraId="01B696D4" w14:textId="77777777" w:rsidR="000C536D" w:rsidRPr="00A60A61" w:rsidRDefault="000C536D" w:rsidP="000C536D">
            <w:pPr>
              <w:jc w:val="both"/>
              <w:rPr>
                <w:rFonts w:ascii="Verdana" w:hAnsi="Verdana"/>
                <w:b/>
                <w:bCs w:val="0"/>
                <w:sz w:val="18"/>
                <w:szCs w:val="18"/>
              </w:rPr>
            </w:pPr>
          </w:p>
        </w:tc>
      </w:tr>
    </w:tbl>
    <w:p w14:paraId="217F04FA" w14:textId="77777777" w:rsidR="00A60A61" w:rsidRPr="00A60A61" w:rsidRDefault="00A60A61" w:rsidP="00A60A61">
      <w:pPr>
        <w:rPr>
          <w:rFonts w:ascii="Verdana" w:hAnsi="Verdana"/>
          <w:b/>
          <w:sz w:val="18"/>
          <w:szCs w:val="18"/>
          <w:u w:val="single"/>
        </w:rPr>
      </w:pPr>
    </w:p>
    <w:p w14:paraId="20EEBD52" w14:textId="77777777" w:rsidR="00A60A61" w:rsidRPr="00A60A61" w:rsidRDefault="00A60A61" w:rsidP="00A60A61">
      <w:pPr>
        <w:jc w:val="both"/>
        <w:rPr>
          <w:rFonts w:ascii="Verdana" w:hAnsi="Verdana"/>
          <w:sz w:val="16"/>
          <w:szCs w:val="16"/>
        </w:rPr>
      </w:pPr>
      <w:r w:rsidRPr="00A60A61">
        <w:rPr>
          <w:rFonts w:ascii="Verdana" w:hAnsi="Verdana"/>
          <w:sz w:val="16"/>
          <w:szCs w:val="16"/>
        </w:rPr>
        <w:t>(*) NEL CASO IN CUI SIANO INDIVIDUATE COMPETENZE/CONOSCENZE DI INTERESSE INTERDISCIPLINARE LE DISCIPLINE COINVOLTE VENGONO INDICATE NELLA PRIMA COLONNA, E NELLE CELLE SUCCESSIVE DELLA STESSA RIGA VIENE INDICATO QUANTO CONDIVISO DAI DOCENTI COINVOLTI</w:t>
      </w:r>
    </w:p>
    <w:p w14:paraId="01E1A5BF" w14:textId="77777777" w:rsidR="00A60A61" w:rsidRPr="00A60A61" w:rsidRDefault="00A60A61" w:rsidP="00A60A61">
      <w:pPr>
        <w:rPr>
          <w:rFonts w:ascii="Verdana" w:hAnsi="Verdana"/>
          <w:sz w:val="16"/>
          <w:szCs w:val="16"/>
        </w:rPr>
      </w:pPr>
    </w:p>
    <w:p w14:paraId="48A03148" w14:textId="77777777" w:rsidR="00A60A61" w:rsidRPr="00A60A61" w:rsidRDefault="00A60A61" w:rsidP="00A60A61">
      <w:pPr>
        <w:rPr>
          <w:rFonts w:ascii="Verdana" w:hAnsi="Verdana"/>
          <w:sz w:val="16"/>
          <w:szCs w:val="16"/>
        </w:rPr>
      </w:pPr>
    </w:p>
    <w:p w14:paraId="448F6708" w14:textId="77777777" w:rsidR="00A60A61" w:rsidRPr="00A60A61" w:rsidRDefault="00A60A61" w:rsidP="00A60A61">
      <w:pPr>
        <w:rPr>
          <w:rFonts w:ascii="Verdana" w:hAnsi="Verdana"/>
          <w:sz w:val="16"/>
          <w:szCs w:val="16"/>
        </w:rPr>
      </w:pPr>
    </w:p>
    <w:p w14:paraId="4C708083" w14:textId="77777777" w:rsidR="00A60A61" w:rsidRPr="00A60A61" w:rsidRDefault="00A60A61" w:rsidP="00A60A61">
      <w:pPr>
        <w:rPr>
          <w:rFonts w:ascii="Verdana" w:hAnsi="Verdana"/>
          <w:sz w:val="16"/>
          <w:szCs w:val="16"/>
        </w:rPr>
      </w:pPr>
    </w:p>
    <w:p w14:paraId="12FEFCEE" w14:textId="77777777" w:rsidR="00A60A61" w:rsidRPr="00A60A61" w:rsidRDefault="00A60A61" w:rsidP="00A60A61">
      <w:pPr>
        <w:rPr>
          <w:rFonts w:ascii="Verdana" w:hAnsi="Verdana"/>
          <w:sz w:val="16"/>
          <w:szCs w:val="16"/>
        </w:rPr>
      </w:pPr>
    </w:p>
    <w:p w14:paraId="5B39FA0C" w14:textId="77777777" w:rsidR="00A60A61" w:rsidRPr="00A60A61" w:rsidRDefault="00A60A61" w:rsidP="00A60A61">
      <w:pPr>
        <w:rPr>
          <w:rFonts w:ascii="Verdana" w:hAnsi="Verdana"/>
          <w:sz w:val="16"/>
          <w:szCs w:val="16"/>
        </w:rPr>
      </w:pPr>
    </w:p>
    <w:p w14:paraId="5A3A720E" w14:textId="77777777" w:rsidR="00A60A61" w:rsidRPr="00A60A61" w:rsidRDefault="00A60A61" w:rsidP="00A60A61">
      <w:pPr>
        <w:rPr>
          <w:rFonts w:ascii="Verdana" w:hAnsi="Verdana"/>
          <w:sz w:val="16"/>
          <w:szCs w:val="16"/>
        </w:rPr>
      </w:pPr>
    </w:p>
    <w:p w14:paraId="0F3658CF" w14:textId="77777777" w:rsidR="00A60A61" w:rsidRPr="00A60A61" w:rsidRDefault="00A60A61" w:rsidP="00A60A61">
      <w:pPr>
        <w:rPr>
          <w:rFonts w:ascii="Verdana" w:hAnsi="Verdana"/>
          <w:sz w:val="16"/>
          <w:szCs w:val="16"/>
        </w:rPr>
      </w:pPr>
    </w:p>
    <w:p w14:paraId="32F9A8E2" w14:textId="77777777" w:rsidR="00A60A61" w:rsidRPr="00A60A61" w:rsidRDefault="00A60A61" w:rsidP="00A60A61">
      <w:pPr>
        <w:rPr>
          <w:rFonts w:ascii="Verdana" w:hAnsi="Verdana"/>
          <w:sz w:val="16"/>
          <w:szCs w:val="16"/>
        </w:rPr>
      </w:pPr>
    </w:p>
    <w:p w14:paraId="2ED0BBF9" w14:textId="77777777" w:rsidR="00A60A61" w:rsidRPr="00A60A61" w:rsidRDefault="00A60A61" w:rsidP="00A60A61">
      <w:pPr>
        <w:rPr>
          <w:rFonts w:ascii="Verdana" w:hAnsi="Verdana"/>
          <w:sz w:val="16"/>
          <w:szCs w:val="16"/>
        </w:rPr>
      </w:pPr>
    </w:p>
    <w:p w14:paraId="18C7F914" w14:textId="77777777" w:rsidR="00A60A61" w:rsidRPr="00A60A61" w:rsidRDefault="00A60A61" w:rsidP="00A60A61">
      <w:pPr>
        <w:rPr>
          <w:rFonts w:ascii="Verdana" w:hAnsi="Verdana"/>
          <w:sz w:val="16"/>
          <w:szCs w:val="16"/>
        </w:rPr>
      </w:pPr>
    </w:p>
    <w:p w14:paraId="4AAB41E4" w14:textId="77777777" w:rsidR="00A60A61" w:rsidRPr="00A60A61" w:rsidRDefault="00A60A61" w:rsidP="00A60A61">
      <w:pPr>
        <w:tabs>
          <w:tab w:val="left" w:pos="9416"/>
        </w:tabs>
        <w:rPr>
          <w:rFonts w:ascii="Verdana" w:hAnsi="Verdana"/>
          <w:sz w:val="16"/>
          <w:szCs w:val="16"/>
        </w:rPr>
      </w:pPr>
      <w:r w:rsidRPr="00A60A61">
        <w:rPr>
          <w:rFonts w:ascii="Verdana" w:hAnsi="Verdana"/>
          <w:sz w:val="16"/>
          <w:szCs w:val="16"/>
        </w:rPr>
        <w:tab/>
      </w:r>
    </w:p>
    <w:p w14:paraId="270BA890" w14:textId="77777777" w:rsidR="00A60A61" w:rsidRPr="00A60A61" w:rsidRDefault="00A60A61" w:rsidP="00A60A61">
      <w:pPr>
        <w:tabs>
          <w:tab w:val="left" w:pos="9416"/>
        </w:tabs>
        <w:rPr>
          <w:rFonts w:ascii="Verdana" w:hAnsi="Verdana"/>
          <w:sz w:val="16"/>
          <w:szCs w:val="16"/>
        </w:rPr>
      </w:pPr>
    </w:p>
    <w:p w14:paraId="054E62E6" w14:textId="77777777" w:rsidR="00A60A61" w:rsidRPr="00A60A61" w:rsidRDefault="00A60A61" w:rsidP="00A60A61">
      <w:pPr>
        <w:tabs>
          <w:tab w:val="left" w:pos="9416"/>
        </w:tabs>
        <w:rPr>
          <w:rFonts w:ascii="Verdana" w:hAnsi="Verdana"/>
          <w:sz w:val="16"/>
          <w:szCs w:val="16"/>
        </w:rPr>
      </w:pPr>
    </w:p>
    <w:p w14:paraId="2B34C914" w14:textId="77777777" w:rsidR="00A60A61" w:rsidRDefault="00A60A61" w:rsidP="00A60A61">
      <w:pPr>
        <w:tabs>
          <w:tab w:val="left" w:pos="9416"/>
        </w:tabs>
        <w:rPr>
          <w:rFonts w:ascii="Verdana" w:hAnsi="Verdana"/>
          <w:sz w:val="16"/>
          <w:szCs w:val="16"/>
        </w:rPr>
      </w:pPr>
    </w:p>
    <w:p w14:paraId="6323CDDC" w14:textId="77777777" w:rsidR="00F04C55" w:rsidRPr="00A60A61" w:rsidRDefault="00F04C55" w:rsidP="00A60A61">
      <w:pPr>
        <w:tabs>
          <w:tab w:val="left" w:pos="9416"/>
        </w:tabs>
        <w:rPr>
          <w:rFonts w:ascii="Verdana" w:hAnsi="Verdana"/>
          <w:sz w:val="16"/>
          <w:szCs w:val="16"/>
        </w:rPr>
      </w:pPr>
    </w:p>
    <w:p w14:paraId="2312CE99" w14:textId="77777777" w:rsidR="00A60A61" w:rsidRPr="00A60A61" w:rsidRDefault="00A60A61" w:rsidP="00A60A61">
      <w:pPr>
        <w:rPr>
          <w:rFonts w:ascii="Verdana" w:hAnsi="Verdana"/>
          <w:sz w:val="16"/>
          <w:szCs w:val="16"/>
        </w:rPr>
      </w:pPr>
    </w:p>
    <w:p w14:paraId="5FD43FB4" w14:textId="77777777" w:rsidR="00A60A61" w:rsidRDefault="00A60A61" w:rsidP="000C536D">
      <w:pPr>
        <w:rPr>
          <w:rFonts w:ascii="Verdana" w:hAnsi="Verdana"/>
          <w:b/>
          <w:caps/>
          <w:szCs w:val="20"/>
        </w:rPr>
      </w:pPr>
    </w:p>
    <w:p w14:paraId="01CB1B30" w14:textId="77777777" w:rsidR="00F04C55" w:rsidRPr="00A60A61" w:rsidRDefault="00F04C55" w:rsidP="000C536D">
      <w:pPr>
        <w:rPr>
          <w:rFonts w:ascii="Verdana" w:hAnsi="Verdana"/>
          <w:b/>
          <w:caps/>
          <w:szCs w:val="20"/>
        </w:rPr>
      </w:pPr>
    </w:p>
    <w:p w14:paraId="18477DA3" w14:textId="77777777" w:rsidR="00A60A61" w:rsidRDefault="00A60A61" w:rsidP="00A60A61">
      <w:pPr>
        <w:jc w:val="center"/>
        <w:rPr>
          <w:rFonts w:ascii="Verdana" w:hAnsi="Verdana"/>
          <w:i/>
          <w:caps/>
          <w:szCs w:val="20"/>
        </w:rPr>
      </w:pPr>
    </w:p>
    <w:tbl>
      <w:tblPr>
        <w:tblStyle w:val="Grigliatabella1"/>
        <w:tblpPr w:leftFromText="142" w:rightFromText="142" w:vertAnchor="text" w:tblpXSpec="center" w:tblpY="1"/>
        <w:tblOverlap w:val="never"/>
        <w:tblW w:w="0" w:type="auto"/>
        <w:tblLook w:val="04A0" w:firstRow="1" w:lastRow="0" w:firstColumn="1" w:lastColumn="0" w:noHBand="0" w:noVBand="1"/>
      </w:tblPr>
      <w:tblGrid>
        <w:gridCol w:w="3746"/>
        <w:gridCol w:w="3804"/>
        <w:gridCol w:w="583"/>
        <w:gridCol w:w="6995"/>
      </w:tblGrid>
      <w:tr w:rsidR="00F04C55" w:rsidRPr="00F04C55" w14:paraId="5A852070" w14:textId="77777777" w:rsidTr="00E56EC5">
        <w:tc>
          <w:tcPr>
            <w:tcW w:w="15538" w:type="dxa"/>
            <w:gridSpan w:val="4"/>
            <w:vAlign w:val="center"/>
          </w:tcPr>
          <w:p w14:paraId="1FC4C34D" w14:textId="77777777" w:rsidR="00F04C55" w:rsidRPr="00F04C55" w:rsidRDefault="00F04C55" w:rsidP="00F04C55">
            <w:pPr>
              <w:jc w:val="center"/>
            </w:pPr>
            <w:r w:rsidRPr="00F04C55">
              <w:rPr>
                <w:rFonts w:ascii="Verdana" w:hAnsi="Verdana"/>
                <w:b/>
                <w:caps/>
                <w:sz w:val="16"/>
                <w:szCs w:val="16"/>
              </w:rPr>
              <w:t>sezione G. Verifica e valutazione competenze comportamentali</w:t>
            </w:r>
          </w:p>
        </w:tc>
      </w:tr>
      <w:tr w:rsidR="00F04C55" w:rsidRPr="00F04C55" w14:paraId="1539B0AD" w14:textId="77777777" w:rsidTr="00E56EC5">
        <w:tc>
          <w:tcPr>
            <w:tcW w:w="15538" w:type="dxa"/>
            <w:gridSpan w:val="4"/>
            <w:vAlign w:val="center"/>
          </w:tcPr>
          <w:p w14:paraId="403A3CC2" w14:textId="77777777" w:rsidR="00F04C55" w:rsidRPr="00F04C55" w:rsidRDefault="00F04C55" w:rsidP="00F04C55">
            <w:pPr>
              <w:jc w:val="center"/>
            </w:pPr>
            <w:r w:rsidRPr="00F04C55">
              <w:rPr>
                <w:rFonts w:ascii="Verdana" w:hAnsi="Verdana"/>
                <w:b/>
                <w:caps/>
                <w:sz w:val="16"/>
                <w:szCs w:val="16"/>
              </w:rPr>
              <w:t xml:space="preserve">Competenze </w:t>
            </w:r>
            <w:proofErr w:type="gramStart"/>
            <w:r w:rsidRPr="00F04C55">
              <w:rPr>
                <w:rFonts w:ascii="Verdana" w:hAnsi="Verdana"/>
                <w:b/>
                <w:caps/>
                <w:sz w:val="16"/>
                <w:szCs w:val="16"/>
              </w:rPr>
              <w:t>attese:</w:t>
            </w:r>
            <w:r w:rsidRPr="00F04C55">
              <w:rPr>
                <w:rFonts w:ascii="Verdana" w:hAnsi="Verdana" w:cs="Verdana"/>
                <w:sz w:val="16"/>
                <w:szCs w:val="16"/>
              </w:rPr>
              <w:t xml:space="preserve">   </w:t>
            </w:r>
            <w:proofErr w:type="gramEnd"/>
            <w:r w:rsidRPr="00F04C55">
              <w:rPr>
                <w:rFonts w:ascii="Verdana" w:hAnsi="Verdana" w:cs="Verdana"/>
                <w:sz w:val="16"/>
                <w:szCs w:val="16"/>
              </w:rPr>
              <w:t xml:space="preserve"> 1. Agire in modo autonomo e responsabile     2. Collaborare e partecipare</w:t>
            </w:r>
          </w:p>
        </w:tc>
      </w:tr>
      <w:tr w:rsidR="00F04C55" w:rsidRPr="00F04C55" w14:paraId="68084866" w14:textId="77777777" w:rsidTr="00E56EC5">
        <w:tc>
          <w:tcPr>
            <w:tcW w:w="3884" w:type="dxa"/>
            <w:vAlign w:val="center"/>
          </w:tcPr>
          <w:p w14:paraId="613B9A4A" w14:textId="77777777" w:rsidR="00F04C55" w:rsidRPr="00F04C55" w:rsidRDefault="00F04C55" w:rsidP="00F04C55">
            <w:pPr>
              <w:jc w:val="center"/>
            </w:pPr>
            <w:r w:rsidRPr="00F04C55">
              <w:rPr>
                <w:rFonts w:ascii="Verdana" w:hAnsi="Verdana" w:cs="Verdana"/>
                <w:b/>
                <w:caps/>
                <w:sz w:val="16"/>
                <w:szCs w:val="16"/>
              </w:rPr>
              <w:t>TIPO VERIFICA</w:t>
            </w:r>
          </w:p>
        </w:tc>
        <w:tc>
          <w:tcPr>
            <w:tcW w:w="3884" w:type="dxa"/>
            <w:vAlign w:val="center"/>
          </w:tcPr>
          <w:p w14:paraId="469AE0A0" w14:textId="77777777" w:rsidR="00F04C55" w:rsidRPr="00F04C55" w:rsidRDefault="00F04C55" w:rsidP="00F04C55">
            <w:pPr>
              <w:jc w:val="center"/>
            </w:pPr>
            <w:r w:rsidRPr="00F04C55">
              <w:rPr>
                <w:rFonts w:ascii="Verdana" w:hAnsi="Verdana" w:cs="Verdana"/>
                <w:b/>
                <w:caps/>
                <w:sz w:val="16"/>
                <w:szCs w:val="16"/>
              </w:rPr>
              <w:t>INDICATORI</w:t>
            </w:r>
          </w:p>
        </w:tc>
        <w:tc>
          <w:tcPr>
            <w:tcW w:w="7770" w:type="dxa"/>
            <w:gridSpan w:val="2"/>
            <w:vAlign w:val="center"/>
          </w:tcPr>
          <w:p w14:paraId="3EA82880" w14:textId="77777777" w:rsidR="00F04C55" w:rsidRPr="00F04C55" w:rsidRDefault="00F04C55" w:rsidP="00F04C55">
            <w:pPr>
              <w:keepNext/>
              <w:widowControl w:val="0"/>
              <w:suppressAutoHyphens/>
              <w:ind w:left="576"/>
              <w:jc w:val="center"/>
              <w:outlineLvl w:val="1"/>
              <w:rPr>
                <w:rFonts w:ascii="Verdana" w:hAnsi="Verdana" w:cs="Verdana"/>
                <w:b/>
                <w:caps/>
                <w:color w:val="auto"/>
                <w:sz w:val="16"/>
                <w:szCs w:val="16"/>
                <w:lang w:val="x-none" w:eastAsia="x-none"/>
              </w:rPr>
            </w:pPr>
            <w:r w:rsidRPr="00F04C55">
              <w:rPr>
                <w:rFonts w:ascii="Verdana" w:hAnsi="Verdana" w:cs="Verdana"/>
                <w:b/>
                <w:caps/>
                <w:color w:val="auto"/>
                <w:sz w:val="16"/>
                <w:szCs w:val="16"/>
                <w:lang w:val="x-none" w:eastAsia="x-none"/>
              </w:rPr>
              <w:t>Corrispondenza tra voti e descrittori</w:t>
            </w:r>
          </w:p>
          <w:p w14:paraId="54269030" w14:textId="77777777" w:rsidR="00F04C55" w:rsidRPr="00F04C55" w:rsidRDefault="00F04C55" w:rsidP="00F04C55">
            <w:pPr>
              <w:jc w:val="center"/>
              <w:rPr>
                <w:rFonts w:ascii="Verdana" w:hAnsi="Verdana" w:cs="Verdana"/>
                <w:sz w:val="16"/>
                <w:szCs w:val="16"/>
              </w:rPr>
            </w:pPr>
            <w:r w:rsidRPr="00F04C55">
              <w:rPr>
                <w:rFonts w:ascii="Verdana" w:hAnsi="Verdana" w:cs="Verdana"/>
                <w:sz w:val="16"/>
                <w:szCs w:val="16"/>
              </w:rPr>
              <w:t xml:space="preserve">Descrittori e corrispondente livello di valutazione sono coerenti con i documenti di riferimento di cui alla sezione A della progettazione del </w:t>
            </w:r>
            <w:proofErr w:type="spellStart"/>
            <w:r w:rsidRPr="00F04C55">
              <w:rPr>
                <w:rFonts w:ascii="Verdana" w:hAnsi="Verdana" w:cs="Verdana"/>
                <w:sz w:val="16"/>
                <w:szCs w:val="16"/>
              </w:rPr>
              <w:t>Cdc</w:t>
            </w:r>
            <w:proofErr w:type="spellEnd"/>
            <w:r w:rsidRPr="00F04C55">
              <w:rPr>
                <w:rFonts w:ascii="Verdana" w:hAnsi="Verdana" w:cs="Verdana"/>
                <w:sz w:val="16"/>
                <w:szCs w:val="16"/>
              </w:rPr>
              <w:t>.</w:t>
            </w:r>
          </w:p>
          <w:p w14:paraId="66766B89" w14:textId="77777777" w:rsidR="00F04C55" w:rsidRPr="00F04C55" w:rsidRDefault="00F04C55" w:rsidP="00F04C55">
            <w:pPr>
              <w:jc w:val="center"/>
            </w:pPr>
            <w:r w:rsidRPr="00F04C55">
              <w:rPr>
                <w:rFonts w:ascii="Verdana" w:hAnsi="Verdana" w:cs="Verdana"/>
                <w:sz w:val="16"/>
                <w:szCs w:val="16"/>
              </w:rPr>
              <w:t xml:space="preserve">Il coordinatore del </w:t>
            </w:r>
            <w:proofErr w:type="spellStart"/>
            <w:r w:rsidRPr="00F04C55">
              <w:rPr>
                <w:rFonts w:ascii="Verdana" w:hAnsi="Verdana" w:cs="Verdana"/>
                <w:sz w:val="16"/>
                <w:szCs w:val="16"/>
              </w:rPr>
              <w:t>Cdc</w:t>
            </w:r>
            <w:proofErr w:type="spellEnd"/>
            <w:r w:rsidRPr="00F04C55">
              <w:rPr>
                <w:rFonts w:ascii="Verdana" w:hAnsi="Verdana" w:cs="Verdana"/>
                <w:sz w:val="16"/>
                <w:szCs w:val="16"/>
              </w:rPr>
              <w:t xml:space="preserve"> formula per ogni studente la proposta di voto di comportamento, facendo riferimento al regolamento di disciplina e a quanto riportato sul registro elettronico.</w:t>
            </w:r>
          </w:p>
        </w:tc>
      </w:tr>
      <w:tr w:rsidR="00F04C55" w:rsidRPr="00F04C55" w14:paraId="781FEC3E" w14:textId="77777777" w:rsidTr="00E56EC5">
        <w:trPr>
          <w:trHeight w:val="2568"/>
        </w:trPr>
        <w:tc>
          <w:tcPr>
            <w:tcW w:w="3884" w:type="dxa"/>
            <w:vMerge w:val="restart"/>
            <w:vAlign w:val="center"/>
          </w:tcPr>
          <w:p w14:paraId="20CE64E5" w14:textId="77777777" w:rsidR="00F04C55" w:rsidRPr="00F04C55" w:rsidRDefault="00F04C55" w:rsidP="00F04C55">
            <w:pPr>
              <w:spacing w:after="120"/>
              <w:jc w:val="center"/>
              <w:rPr>
                <w:rFonts w:ascii="Verdana" w:hAnsi="Verdana" w:cs="Verdana"/>
                <w:sz w:val="16"/>
                <w:szCs w:val="16"/>
              </w:rPr>
            </w:pPr>
            <w:r w:rsidRPr="00F04C55">
              <w:rPr>
                <w:rFonts w:ascii="Verdana" w:hAnsi="Verdana" w:cs="Verdana"/>
                <w:sz w:val="16"/>
                <w:szCs w:val="16"/>
              </w:rPr>
              <w:t>Rilevazione delle annotazioni e delle note disciplinari sul registro elettronico da parte del coordinatore di classe</w:t>
            </w:r>
          </w:p>
          <w:p w14:paraId="290177FD" w14:textId="77777777" w:rsidR="00F04C55" w:rsidRPr="00F04C55" w:rsidRDefault="00F04C55" w:rsidP="00F04C55">
            <w:pPr>
              <w:spacing w:after="120"/>
              <w:jc w:val="center"/>
              <w:rPr>
                <w:rFonts w:ascii="Verdana" w:hAnsi="Verdana" w:cs="Verdana"/>
                <w:sz w:val="16"/>
                <w:szCs w:val="16"/>
              </w:rPr>
            </w:pPr>
          </w:p>
          <w:p w14:paraId="3864F3BC" w14:textId="77777777" w:rsidR="00F04C55" w:rsidRPr="00F04C55" w:rsidRDefault="00F04C55" w:rsidP="00F04C55">
            <w:pPr>
              <w:jc w:val="center"/>
              <w:rPr>
                <w:rFonts w:ascii="Verdana" w:hAnsi="Verdana"/>
                <w:sz w:val="16"/>
                <w:szCs w:val="16"/>
              </w:rPr>
            </w:pPr>
          </w:p>
        </w:tc>
        <w:tc>
          <w:tcPr>
            <w:tcW w:w="3884" w:type="dxa"/>
            <w:vMerge w:val="restart"/>
            <w:vAlign w:val="center"/>
          </w:tcPr>
          <w:p w14:paraId="13E75070" w14:textId="77777777" w:rsidR="00F04C55" w:rsidRPr="00F04C55" w:rsidRDefault="00F04C55" w:rsidP="00F04C55">
            <w:pPr>
              <w:numPr>
                <w:ilvl w:val="0"/>
                <w:numId w:val="22"/>
              </w:numPr>
              <w:spacing w:before="1" w:line="216" w:lineRule="auto"/>
              <w:ind w:right="-12"/>
              <w:contextualSpacing/>
              <w:rPr>
                <w:rFonts w:ascii="Verdana" w:hAnsi="Verdana"/>
                <w:sz w:val="16"/>
                <w:szCs w:val="16"/>
              </w:rPr>
            </w:pPr>
            <w:r w:rsidRPr="00F04C55">
              <w:rPr>
                <w:rFonts w:ascii="Verdana" w:hAnsi="Verdana"/>
                <w:sz w:val="16"/>
                <w:szCs w:val="16"/>
              </w:rPr>
              <w:t>Frequentare regolarmente le lezioni</w:t>
            </w:r>
          </w:p>
          <w:p w14:paraId="2C0583B3" w14:textId="77777777" w:rsidR="00F04C55" w:rsidRPr="00F04C55" w:rsidRDefault="00F04C55" w:rsidP="00F04C55">
            <w:pPr>
              <w:spacing w:before="1" w:line="216" w:lineRule="auto"/>
              <w:ind w:right="-12"/>
              <w:rPr>
                <w:rFonts w:ascii="Verdana" w:hAnsi="Verdana"/>
                <w:sz w:val="16"/>
                <w:szCs w:val="16"/>
              </w:rPr>
            </w:pPr>
          </w:p>
          <w:p w14:paraId="6A9A278B" w14:textId="77777777" w:rsidR="00F04C55" w:rsidRPr="00F04C55" w:rsidRDefault="00F04C55" w:rsidP="00F04C55">
            <w:pPr>
              <w:numPr>
                <w:ilvl w:val="0"/>
                <w:numId w:val="22"/>
              </w:numPr>
              <w:spacing w:before="1" w:line="216" w:lineRule="auto"/>
              <w:ind w:right="-12"/>
              <w:contextualSpacing/>
              <w:rPr>
                <w:rFonts w:ascii="Verdana" w:hAnsi="Verdana"/>
                <w:sz w:val="16"/>
                <w:szCs w:val="16"/>
              </w:rPr>
            </w:pPr>
            <w:r w:rsidRPr="00F04C55">
              <w:rPr>
                <w:rFonts w:ascii="Verdana" w:hAnsi="Verdana"/>
                <w:sz w:val="16"/>
                <w:szCs w:val="16"/>
              </w:rPr>
              <w:t>Assolvere gli impegni di studio</w:t>
            </w:r>
          </w:p>
          <w:p w14:paraId="36EBDE35" w14:textId="77777777" w:rsidR="00F04C55" w:rsidRPr="00F04C55" w:rsidRDefault="00F04C55" w:rsidP="00F04C55">
            <w:pPr>
              <w:spacing w:before="1" w:line="216" w:lineRule="auto"/>
              <w:ind w:right="-12"/>
              <w:rPr>
                <w:rFonts w:ascii="Verdana" w:hAnsi="Verdana"/>
                <w:sz w:val="16"/>
                <w:szCs w:val="16"/>
              </w:rPr>
            </w:pPr>
          </w:p>
          <w:p w14:paraId="11B86183" w14:textId="77777777" w:rsidR="00F04C55" w:rsidRPr="00F04C55" w:rsidRDefault="00F04C55" w:rsidP="00F04C55">
            <w:pPr>
              <w:numPr>
                <w:ilvl w:val="0"/>
                <w:numId w:val="22"/>
              </w:numPr>
              <w:spacing w:before="1" w:line="216" w:lineRule="auto"/>
              <w:ind w:right="-12"/>
              <w:contextualSpacing/>
              <w:rPr>
                <w:rFonts w:ascii="Verdana" w:hAnsi="Verdana"/>
                <w:sz w:val="16"/>
                <w:szCs w:val="16"/>
              </w:rPr>
            </w:pPr>
            <w:r w:rsidRPr="00F04C55">
              <w:rPr>
                <w:rFonts w:ascii="Verdana" w:hAnsi="Verdana"/>
                <w:sz w:val="16"/>
                <w:szCs w:val="16"/>
              </w:rPr>
              <w:t>Comportarsi in modo corretto e collaborativo durante l’attività didattica e in ogni altro momento della vita scolastica</w:t>
            </w:r>
          </w:p>
          <w:p w14:paraId="6981924A" w14:textId="77777777" w:rsidR="00F04C55" w:rsidRPr="00F04C55" w:rsidRDefault="00F04C55" w:rsidP="00F04C55">
            <w:pPr>
              <w:spacing w:before="1" w:line="216" w:lineRule="auto"/>
              <w:ind w:right="-12"/>
              <w:rPr>
                <w:rFonts w:ascii="Verdana" w:hAnsi="Verdana"/>
                <w:sz w:val="16"/>
                <w:szCs w:val="16"/>
              </w:rPr>
            </w:pPr>
          </w:p>
          <w:p w14:paraId="2AD60776" w14:textId="77777777" w:rsidR="00F04C55" w:rsidRPr="00F04C55" w:rsidRDefault="00F04C55" w:rsidP="00F04C55">
            <w:pPr>
              <w:numPr>
                <w:ilvl w:val="0"/>
                <w:numId w:val="22"/>
              </w:numPr>
              <w:spacing w:before="100" w:line="242" w:lineRule="auto"/>
              <w:ind w:right="-5"/>
              <w:contextualSpacing/>
              <w:rPr>
                <w:rFonts w:ascii="Verdana" w:hAnsi="Verdana"/>
                <w:sz w:val="16"/>
                <w:szCs w:val="16"/>
              </w:rPr>
            </w:pPr>
            <w:r w:rsidRPr="00F04C55">
              <w:rPr>
                <w:rFonts w:ascii="Verdana" w:hAnsi="Verdana"/>
                <w:sz w:val="16"/>
                <w:szCs w:val="16"/>
              </w:rPr>
              <w:t>Assumere un comportamento corretto e rispettoso verso gli altri (compagni, docenti, personale</w:t>
            </w:r>
          </w:p>
          <w:p w14:paraId="6FE906E4" w14:textId="77777777" w:rsidR="00F04C55" w:rsidRPr="00F04C55" w:rsidRDefault="00F04C55" w:rsidP="00F04C55">
            <w:pPr>
              <w:spacing w:line="202" w:lineRule="exact"/>
              <w:ind w:left="720"/>
              <w:contextualSpacing/>
              <w:rPr>
                <w:rFonts w:ascii="Verdana" w:hAnsi="Verdana"/>
                <w:sz w:val="16"/>
                <w:szCs w:val="16"/>
              </w:rPr>
            </w:pPr>
            <w:r w:rsidRPr="00F04C55">
              <w:rPr>
                <w:rFonts w:ascii="Verdana" w:hAnsi="Verdana"/>
                <w:sz w:val="16"/>
                <w:szCs w:val="16"/>
              </w:rPr>
              <w:t>non docente)</w:t>
            </w:r>
          </w:p>
          <w:p w14:paraId="59BA4E8A" w14:textId="77777777" w:rsidR="00F04C55" w:rsidRPr="00F04C55" w:rsidRDefault="00F04C55" w:rsidP="00F04C55">
            <w:pPr>
              <w:spacing w:line="202" w:lineRule="exact"/>
              <w:ind w:left="-120"/>
              <w:rPr>
                <w:rFonts w:ascii="Verdana" w:hAnsi="Verdana"/>
                <w:sz w:val="16"/>
                <w:szCs w:val="16"/>
              </w:rPr>
            </w:pPr>
          </w:p>
          <w:p w14:paraId="5B63EBC2" w14:textId="77777777" w:rsidR="00F04C55" w:rsidRPr="00F04C55" w:rsidRDefault="00F04C55" w:rsidP="00F04C55">
            <w:pPr>
              <w:numPr>
                <w:ilvl w:val="0"/>
                <w:numId w:val="22"/>
              </w:numPr>
              <w:spacing w:before="16" w:line="288" w:lineRule="auto"/>
              <w:ind w:right="151"/>
              <w:contextualSpacing/>
              <w:rPr>
                <w:rFonts w:ascii="Verdana" w:hAnsi="Verdana"/>
                <w:sz w:val="16"/>
                <w:szCs w:val="16"/>
              </w:rPr>
            </w:pPr>
            <w:r w:rsidRPr="00F04C55">
              <w:rPr>
                <w:rFonts w:ascii="Verdana" w:hAnsi="Verdana"/>
                <w:sz w:val="16"/>
                <w:szCs w:val="16"/>
              </w:rPr>
              <w:t>Rispettare la dignità della persona</w:t>
            </w:r>
          </w:p>
          <w:p w14:paraId="23585356" w14:textId="77777777" w:rsidR="00F04C55" w:rsidRPr="00F04C55" w:rsidRDefault="00F04C55" w:rsidP="00F04C55">
            <w:pPr>
              <w:spacing w:line="202" w:lineRule="exact"/>
              <w:ind w:left="-120"/>
              <w:rPr>
                <w:rFonts w:ascii="Verdana" w:hAnsi="Verdana"/>
                <w:sz w:val="16"/>
                <w:szCs w:val="16"/>
              </w:rPr>
            </w:pPr>
          </w:p>
          <w:p w14:paraId="0E81C643" w14:textId="664A1DC9" w:rsidR="00F04C55" w:rsidRPr="00F04C55" w:rsidRDefault="00F04C55" w:rsidP="00F04C55">
            <w:pPr>
              <w:numPr>
                <w:ilvl w:val="0"/>
                <w:numId w:val="22"/>
              </w:numPr>
              <w:ind w:right="63"/>
              <w:contextualSpacing/>
              <w:rPr>
                <w:rFonts w:ascii="Verdana" w:hAnsi="Verdana"/>
                <w:sz w:val="16"/>
                <w:szCs w:val="16"/>
              </w:rPr>
            </w:pPr>
            <w:r w:rsidRPr="00F04C55">
              <w:rPr>
                <w:rFonts w:ascii="Verdana" w:hAnsi="Verdana"/>
                <w:sz w:val="16"/>
                <w:szCs w:val="16"/>
              </w:rPr>
              <w:t>Rispettare e aver cura dell’ambiente scolastico, utilizzare correttamente le attrezzature e i sussidi in genere, in modo da non danneggiare il patrimonio della scuola</w:t>
            </w:r>
          </w:p>
          <w:p w14:paraId="239FBEC6" w14:textId="77777777" w:rsidR="00F04C55" w:rsidRPr="00F04C55" w:rsidRDefault="00F04C55" w:rsidP="00F04C55">
            <w:pPr>
              <w:ind w:left="22" w:right="63"/>
              <w:rPr>
                <w:rFonts w:ascii="Verdana" w:hAnsi="Verdana"/>
                <w:sz w:val="16"/>
                <w:szCs w:val="16"/>
              </w:rPr>
            </w:pPr>
          </w:p>
          <w:p w14:paraId="426681E1" w14:textId="77777777" w:rsidR="00F04C55" w:rsidRPr="00F04C55" w:rsidRDefault="00F04C55" w:rsidP="00F04C55">
            <w:pPr>
              <w:widowControl w:val="0"/>
              <w:numPr>
                <w:ilvl w:val="0"/>
                <w:numId w:val="22"/>
              </w:numPr>
              <w:suppressAutoHyphens/>
              <w:spacing w:before="1"/>
              <w:rPr>
                <w:rFonts w:ascii="Verdana" w:hAnsi="Verdana"/>
                <w:sz w:val="16"/>
                <w:szCs w:val="16"/>
              </w:rPr>
            </w:pPr>
            <w:r w:rsidRPr="00F04C55">
              <w:rPr>
                <w:rFonts w:ascii="Verdana" w:hAnsi="Verdana"/>
                <w:sz w:val="16"/>
                <w:szCs w:val="16"/>
              </w:rPr>
              <w:t>Osservare le disposizioni attinenti all’organizzazione e alla sicurezza</w:t>
            </w:r>
          </w:p>
          <w:p w14:paraId="7191674E" w14:textId="77777777" w:rsidR="00F04C55" w:rsidRPr="00F04C55" w:rsidRDefault="00F04C55" w:rsidP="00F04C55">
            <w:pPr>
              <w:ind w:left="22" w:right="63"/>
              <w:rPr>
                <w:rFonts w:ascii="Verdana" w:hAnsi="Verdana"/>
                <w:bCs w:val="0"/>
                <w:sz w:val="16"/>
                <w:szCs w:val="16"/>
              </w:rPr>
            </w:pPr>
          </w:p>
          <w:p w14:paraId="723521FB" w14:textId="77777777" w:rsidR="00F04C55" w:rsidRPr="00F04C55" w:rsidRDefault="00F04C55" w:rsidP="00F04C55">
            <w:pPr>
              <w:numPr>
                <w:ilvl w:val="0"/>
                <w:numId w:val="22"/>
              </w:numPr>
              <w:contextualSpacing/>
              <w:rPr>
                <w:rFonts w:ascii="Verdana" w:hAnsi="Verdana"/>
                <w:sz w:val="16"/>
                <w:szCs w:val="16"/>
              </w:rPr>
            </w:pPr>
            <w:r w:rsidRPr="00F04C55">
              <w:rPr>
                <w:rFonts w:ascii="Verdana" w:hAnsi="Verdana"/>
                <w:sz w:val="16"/>
                <w:szCs w:val="16"/>
              </w:rPr>
              <w:t>Rispettare le norme che tutelano la salute pubblica</w:t>
            </w:r>
          </w:p>
        </w:tc>
        <w:tc>
          <w:tcPr>
            <w:tcW w:w="524" w:type="dxa"/>
            <w:vAlign w:val="center"/>
          </w:tcPr>
          <w:p w14:paraId="7B6583C1" w14:textId="77777777" w:rsidR="00F04C55" w:rsidRPr="00F04C55" w:rsidRDefault="00F04C55" w:rsidP="00F04C55">
            <w:pPr>
              <w:jc w:val="center"/>
              <w:rPr>
                <w:rFonts w:ascii="Verdana" w:hAnsi="Verdana"/>
                <w:sz w:val="16"/>
                <w:szCs w:val="16"/>
              </w:rPr>
            </w:pPr>
            <w:r w:rsidRPr="00F04C55">
              <w:rPr>
                <w:rFonts w:ascii="Verdana" w:hAnsi="Verdana"/>
                <w:sz w:val="16"/>
                <w:szCs w:val="16"/>
              </w:rPr>
              <w:t>Voto 9</w:t>
            </w:r>
          </w:p>
          <w:p w14:paraId="007C80C6" w14:textId="77777777" w:rsidR="00F04C55" w:rsidRPr="00F04C55" w:rsidRDefault="00F04C55" w:rsidP="00F04C55">
            <w:pPr>
              <w:jc w:val="center"/>
              <w:rPr>
                <w:rFonts w:ascii="Verdana" w:hAnsi="Verdana"/>
                <w:sz w:val="16"/>
                <w:szCs w:val="16"/>
              </w:rPr>
            </w:pPr>
          </w:p>
        </w:tc>
        <w:tc>
          <w:tcPr>
            <w:tcW w:w="7246" w:type="dxa"/>
            <w:vAlign w:val="center"/>
          </w:tcPr>
          <w:p w14:paraId="4364D092"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adotta autonomamente comportamenti coerenti con le conoscenze fornite dai percorsi di educazione civica</w:t>
            </w:r>
          </w:p>
          <w:p w14:paraId="0DA24410" w14:textId="2D2E07BF"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si comporta correttamente verso gli altri docenti e/o compagni</w:t>
            </w:r>
          </w:p>
          <w:p w14:paraId="2519E2A5"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rispetta le strutture e gli arredi</w:t>
            </w:r>
          </w:p>
          <w:p w14:paraId="6D189CB2"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segue sempre le indicazioni del Regolamento della DDI</w:t>
            </w:r>
          </w:p>
          <w:p w14:paraId="644040D0"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fa ritardi, entrate posticipate e/o uscite anticipate solo in modo occasionale, anche in riferimento alle singole ore di assenza in una stessa mattinata durante la DDI</w:t>
            </w:r>
          </w:p>
          <w:p w14:paraId="100357FD" w14:textId="793D4B99"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 xml:space="preserve">è puntuale nel giustificare assenze e ritardi </w:t>
            </w:r>
          </w:p>
          <w:p w14:paraId="6B533204"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mostra una buona attenzione durante le lezioni</w:t>
            </w:r>
          </w:p>
          <w:p w14:paraId="71B2AAA0" w14:textId="07283962"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non usa impropriamente il telefono cellulare durante le lezioni</w:t>
            </w:r>
          </w:p>
          <w:p w14:paraId="6E48C0F8" w14:textId="77777777" w:rsidR="00F04C55" w:rsidRPr="00F04C55" w:rsidRDefault="00F04C55" w:rsidP="00F04C55">
            <w:pPr>
              <w:widowControl w:val="0"/>
              <w:numPr>
                <w:ilvl w:val="0"/>
                <w:numId w:val="21"/>
              </w:numPr>
              <w:suppressAutoHyphens/>
              <w:contextualSpacing/>
              <w:jc w:val="both"/>
              <w:rPr>
                <w:rFonts w:ascii="Verdana" w:hAnsi="Verdana"/>
                <w:sz w:val="16"/>
                <w:szCs w:val="16"/>
              </w:rPr>
            </w:pPr>
            <w:r w:rsidRPr="00F04C55">
              <w:rPr>
                <w:rFonts w:ascii="Verdana" w:hAnsi="Verdana" w:cs="Verdana"/>
                <w:sz w:val="16"/>
                <w:szCs w:val="16"/>
              </w:rPr>
              <w:t>rispetta i tempi di consegna e porta sempre il materiale necessario</w:t>
            </w:r>
          </w:p>
        </w:tc>
      </w:tr>
      <w:tr w:rsidR="00F04C55" w:rsidRPr="00F04C55" w14:paraId="4CF97137" w14:textId="77777777" w:rsidTr="00E56EC5">
        <w:trPr>
          <w:trHeight w:val="1925"/>
        </w:trPr>
        <w:tc>
          <w:tcPr>
            <w:tcW w:w="3884" w:type="dxa"/>
            <w:vMerge/>
            <w:vAlign w:val="center"/>
          </w:tcPr>
          <w:p w14:paraId="7BB6F3FE" w14:textId="77777777" w:rsidR="00F04C55" w:rsidRPr="00F04C55" w:rsidRDefault="00F04C55" w:rsidP="00F04C55">
            <w:pPr>
              <w:spacing w:after="120"/>
              <w:jc w:val="center"/>
              <w:rPr>
                <w:rFonts w:ascii="Verdana" w:hAnsi="Verdana" w:cs="Verdana"/>
                <w:sz w:val="16"/>
                <w:szCs w:val="16"/>
              </w:rPr>
            </w:pPr>
          </w:p>
        </w:tc>
        <w:tc>
          <w:tcPr>
            <w:tcW w:w="3884" w:type="dxa"/>
            <w:vMerge/>
            <w:vAlign w:val="center"/>
          </w:tcPr>
          <w:p w14:paraId="34BB3FA6" w14:textId="77777777" w:rsidR="00F04C55" w:rsidRPr="00F04C55" w:rsidRDefault="00F04C55" w:rsidP="00F04C55">
            <w:pPr>
              <w:spacing w:before="1" w:line="216" w:lineRule="auto"/>
              <w:ind w:right="-12"/>
              <w:jc w:val="center"/>
              <w:rPr>
                <w:rFonts w:ascii="Verdana" w:hAnsi="Verdana" w:cstheme="majorHAnsi"/>
                <w:b/>
                <w:bCs w:val="0"/>
                <w:spacing w:val="-4"/>
                <w:sz w:val="16"/>
                <w:szCs w:val="16"/>
              </w:rPr>
            </w:pPr>
          </w:p>
        </w:tc>
        <w:tc>
          <w:tcPr>
            <w:tcW w:w="524" w:type="dxa"/>
            <w:vAlign w:val="center"/>
          </w:tcPr>
          <w:p w14:paraId="0E859E32" w14:textId="77777777" w:rsidR="00F04C55" w:rsidRPr="00F04C55" w:rsidRDefault="00F04C55" w:rsidP="00F04C55">
            <w:pPr>
              <w:jc w:val="center"/>
              <w:rPr>
                <w:rFonts w:ascii="Verdana" w:hAnsi="Verdana"/>
                <w:sz w:val="16"/>
                <w:szCs w:val="16"/>
              </w:rPr>
            </w:pPr>
            <w:r w:rsidRPr="00F04C55">
              <w:rPr>
                <w:rFonts w:ascii="Verdana" w:hAnsi="Verdana"/>
                <w:sz w:val="16"/>
                <w:szCs w:val="16"/>
              </w:rPr>
              <w:t>Voto 8</w:t>
            </w:r>
          </w:p>
        </w:tc>
        <w:tc>
          <w:tcPr>
            <w:tcW w:w="7246" w:type="dxa"/>
            <w:vAlign w:val="center"/>
          </w:tcPr>
          <w:p w14:paraId="3712A44E" w14:textId="77777777" w:rsidR="00F04C55" w:rsidRPr="00F04C55" w:rsidRDefault="00F04C55" w:rsidP="00F04C55">
            <w:pPr>
              <w:widowControl w:val="0"/>
              <w:suppressAutoHyphens/>
              <w:jc w:val="both"/>
              <w:rPr>
                <w:rFonts w:ascii="Verdana" w:hAnsi="Verdana" w:cs="Verdana"/>
                <w:sz w:val="16"/>
                <w:szCs w:val="16"/>
              </w:rPr>
            </w:pPr>
          </w:p>
          <w:p w14:paraId="61360A64" w14:textId="77777777" w:rsidR="00F04C55" w:rsidRPr="00F04C55" w:rsidRDefault="00F04C55" w:rsidP="00F04C55">
            <w:pPr>
              <w:widowControl w:val="0"/>
              <w:suppressAutoHyphens/>
              <w:jc w:val="both"/>
              <w:rPr>
                <w:rFonts w:ascii="Verdana" w:hAnsi="Verdana" w:cs="Verdana"/>
                <w:bCs w:val="0"/>
                <w:sz w:val="16"/>
                <w:szCs w:val="16"/>
              </w:rPr>
            </w:pPr>
            <w:r w:rsidRPr="00F04C55">
              <w:rPr>
                <w:rFonts w:ascii="Verdana" w:hAnsi="Verdana" w:cs="Verdana"/>
                <w:sz w:val="16"/>
                <w:szCs w:val="16"/>
              </w:rPr>
              <w:t>Presenza di una o due annotazioni di comportamento o una nota disciplinare per infrazioni lievi reiterate sul registro elettronico relative al fatto che:</w:t>
            </w:r>
          </w:p>
          <w:p w14:paraId="71399829"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anche se non sempre adotta autonomamente comportamenti coerenti con le conoscenze fornite dai percorsi di educazione civica, ne condivide la funzionalità</w:t>
            </w:r>
          </w:p>
          <w:p w14:paraId="498F4412" w14:textId="31A01B75" w:rsidR="00F04C55" w:rsidRPr="00F04C55" w:rsidRDefault="00F04C55" w:rsidP="00F04C55">
            <w:pPr>
              <w:widowControl w:val="0"/>
              <w:numPr>
                <w:ilvl w:val="0"/>
                <w:numId w:val="21"/>
              </w:numPr>
              <w:suppressAutoHyphens/>
              <w:contextualSpacing/>
              <w:jc w:val="both"/>
              <w:rPr>
                <w:rFonts w:ascii="Verdana" w:hAnsi="Verdana" w:cs="Verdana"/>
                <w:bCs w:val="0"/>
                <w:color w:val="auto"/>
                <w:sz w:val="16"/>
                <w:szCs w:val="16"/>
              </w:rPr>
            </w:pPr>
            <w:r w:rsidRPr="00F04C55">
              <w:rPr>
                <w:rFonts w:ascii="Verdana" w:hAnsi="Verdana" w:cs="Verdana"/>
                <w:bCs w:val="0"/>
                <w:color w:val="auto"/>
                <w:sz w:val="16"/>
                <w:szCs w:val="16"/>
              </w:rPr>
              <w:t xml:space="preserve">non si comporta sempre correttamente </w:t>
            </w:r>
            <w:r w:rsidRPr="00F04C55">
              <w:rPr>
                <w:rFonts w:ascii="Verdana" w:hAnsi="Verdana" w:cs="Verdana"/>
                <w:sz w:val="16"/>
                <w:szCs w:val="16"/>
              </w:rPr>
              <w:t xml:space="preserve">verso gli altri </w:t>
            </w:r>
          </w:p>
          <w:p w14:paraId="18334507" w14:textId="77777777" w:rsidR="00F04C55" w:rsidRPr="00F04C55" w:rsidRDefault="00F04C55" w:rsidP="00F04C55">
            <w:pPr>
              <w:widowControl w:val="0"/>
              <w:numPr>
                <w:ilvl w:val="0"/>
                <w:numId w:val="21"/>
              </w:numPr>
              <w:suppressAutoHyphens/>
              <w:contextualSpacing/>
              <w:jc w:val="both"/>
              <w:rPr>
                <w:rFonts w:ascii="Verdana" w:hAnsi="Verdana" w:cs="Verdana"/>
                <w:bCs w:val="0"/>
                <w:color w:val="auto"/>
                <w:sz w:val="16"/>
                <w:szCs w:val="16"/>
              </w:rPr>
            </w:pPr>
            <w:r w:rsidRPr="00F04C55">
              <w:rPr>
                <w:rFonts w:ascii="Verdana" w:hAnsi="Verdana" w:cs="Verdana"/>
                <w:bCs w:val="0"/>
                <w:color w:val="auto"/>
                <w:sz w:val="16"/>
                <w:szCs w:val="16"/>
              </w:rPr>
              <w:t>rispetta le strutture</w:t>
            </w:r>
            <w:r w:rsidRPr="00F04C55">
              <w:rPr>
                <w:rFonts w:ascii="Verdana" w:hAnsi="Verdana" w:cs="Verdana"/>
                <w:sz w:val="16"/>
                <w:szCs w:val="16"/>
              </w:rPr>
              <w:t xml:space="preserve"> e gli arredi, nonostante qualche segnalazione per mancanze di non grave entità</w:t>
            </w:r>
          </w:p>
          <w:p w14:paraId="01EBD2E5"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segue complessivamente le indicazioni del Regolamento della DDI; i problemi segnalati sono pochi e di lieve entità</w:t>
            </w:r>
          </w:p>
          <w:p w14:paraId="4F065B41" w14:textId="77777777" w:rsidR="00F04C55" w:rsidRPr="00F04C55" w:rsidRDefault="00F04C55" w:rsidP="00F04C55">
            <w:pPr>
              <w:widowControl w:val="0"/>
              <w:numPr>
                <w:ilvl w:val="0"/>
                <w:numId w:val="21"/>
              </w:numPr>
              <w:suppressAutoHyphens/>
              <w:contextualSpacing/>
              <w:jc w:val="both"/>
              <w:rPr>
                <w:rFonts w:ascii="Verdana" w:hAnsi="Verdana" w:cs="Verdana"/>
                <w:kern w:val="1"/>
                <w:sz w:val="16"/>
                <w:szCs w:val="16"/>
              </w:rPr>
            </w:pPr>
            <w:r w:rsidRPr="00F04C55">
              <w:rPr>
                <w:rFonts w:ascii="Verdana" w:hAnsi="Verdana" w:cs="Verdana"/>
                <w:bCs w:val="0"/>
                <w:color w:val="auto"/>
                <w:sz w:val="16"/>
                <w:szCs w:val="16"/>
              </w:rPr>
              <w:t>fa ritardi, entrate posticipate e/o uscite anticipate in modo frequente</w:t>
            </w:r>
            <w:r w:rsidRPr="00F04C55">
              <w:rPr>
                <w:rFonts w:ascii="Verdana" w:hAnsi="Verdana" w:cs="Verdana"/>
                <w:sz w:val="16"/>
                <w:szCs w:val="16"/>
              </w:rPr>
              <w:t xml:space="preserve">, anche in riferimento alle singole ore di assenza in una stessa mattinata durante la DDI </w:t>
            </w:r>
            <w:r w:rsidRPr="00F04C55">
              <w:rPr>
                <w:rFonts w:ascii="Verdana" w:hAnsi="Verdana" w:cs="Verdana"/>
                <w:bCs w:val="0"/>
                <w:color w:val="auto"/>
                <w:sz w:val="16"/>
                <w:szCs w:val="16"/>
              </w:rPr>
              <w:t>(</w:t>
            </w:r>
            <w:r w:rsidRPr="00F04C55">
              <w:rPr>
                <w:rFonts w:ascii="Verdana" w:hAnsi="Verdana" w:cs="Verdana"/>
                <w:sz w:val="16"/>
                <w:szCs w:val="16"/>
              </w:rPr>
              <w:t xml:space="preserve">più di 10 nel trimestre, più di 15 nel </w:t>
            </w:r>
            <w:proofErr w:type="spellStart"/>
            <w:r w:rsidRPr="00F04C55">
              <w:rPr>
                <w:rFonts w:ascii="Verdana" w:hAnsi="Verdana" w:cs="Verdana"/>
                <w:sz w:val="16"/>
                <w:szCs w:val="16"/>
              </w:rPr>
              <w:t>pentamestre</w:t>
            </w:r>
            <w:proofErr w:type="spellEnd"/>
            <w:r w:rsidRPr="00F04C55">
              <w:rPr>
                <w:rFonts w:ascii="Verdana" w:hAnsi="Verdana" w:cs="Verdana"/>
                <w:sz w:val="16"/>
                <w:szCs w:val="16"/>
              </w:rPr>
              <w:t>)</w:t>
            </w:r>
          </w:p>
          <w:p w14:paraId="41E7B212"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 xml:space="preserve">non sempre è puntuale nel giustificare assenze e ritardi </w:t>
            </w:r>
          </w:p>
          <w:p w14:paraId="70A724C4"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non sempre mostra attenzione durante le lezioni disturbandole</w:t>
            </w:r>
          </w:p>
          <w:p w14:paraId="573A774D"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 xml:space="preserve">a volte usa </w:t>
            </w:r>
            <w:proofErr w:type="spellStart"/>
            <w:r w:rsidRPr="00F04C55">
              <w:rPr>
                <w:rFonts w:ascii="Verdana" w:hAnsi="Verdana" w:cs="Verdana"/>
                <w:sz w:val="16"/>
                <w:szCs w:val="16"/>
              </w:rPr>
              <w:t>impropriamenteil</w:t>
            </w:r>
            <w:proofErr w:type="spellEnd"/>
            <w:r w:rsidRPr="00F04C55">
              <w:rPr>
                <w:rFonts w:ascii="Verdana" w:hAnsi="Verdana" w:cs="Verdana"/>
                <w:sz w:val="16"/>
                <w:szCs w:val="16"/>
              </w:rPr>
              <w:t xml:space="preserve"> telefono cellulare durante le lezioni</w:t>
            </w:r>
          </w:p>
          <w:p w14:paraId="78FFA7CD" w14:textId="77777777" w:rsidR="00F04C55" w:rsidRPr="00F04C55" w:rsidRDefault="00F04C55" w:rsidP="00F04C55">
            <w:pPr>
              <w:widowControl w:val="0"/>
              <w:numPr>
                <w:ilvl w:val="0"/>
                <w:numId w:val="21"/>
              </w:numPr>
              <w:suppressAutoHyphens/>
              <w:contextualSpacing/>
              <w:jc w:val="both"/>
              <w:rPr>
                <w:rFonts w:ascii="Verdana" w:hAnsi="Verdana"/>
                <w:sz w:val="16"/>
                <w:szCs w:val="16"/>
              </w:rPr>
            </w:pPr>
            <w:r w:rsidRPr="00F04C55">
              <w:rPr>
                <w:rFonts w:ascii="Verdana" w:hAnsi="Verdana" w:cs="Verdana"/>
                <w:sz w:val="16"/>
                <w:szCs w:val="16"/>
              </w:rPr>
              <w:t>non sempre rispetta i tempi di consegna e porta il materiale necessario</w:t>
            </w:r>
          </w:p>
          <w:p w14:paraId="02D553B8" w14:textId="77777777" w:rsidR="00F04C55" w:rsidRPr="00F04C55" w:rsidRDefault="00F04C55" w:rsidP="00F04C55">
            <w:pPr>
              <w:widowControl w:val="0"/>
              <w:suppressAutoHyphens/>
              <w:ind w:left="720"/>
              <w:contextualSpacing/>
              <w:jc w:val="both"/>
              <w:rPr>
                <w:rFonts w:ascii="Verdana" w:hAnsi="Verdana"/>
                <w:sz w:val="16"/>
                <w:szCs w:val="16"/>
              </w:rPr>
            </w:pPr>
          </w:p>
        </w:tc>
      </w:tr>
      <w:tr w:rsidR="00F04C55" w:rsidRPr="00F04C55" w14:paraId="21DEDCD4" w14:textId="77777777" w:rsidTr="00E56EC5">
        <w:trPr>
          <w:trHeight w:val="281"/>
        </w:trPr>
        <w:tc>
          <w:tcPr>
            <w:tcW w:w="3884" w:type="dxa"/>
            <w:vMerge/>
            <w:vAlign w:val="center"/>
          </w:tcPr>
          <w:p w14:paraId="18792DBE" w14:textId="77777777" w:rsidR="00F04C55" w:rsidRPr="00F04C55" w:rsidRDefault="00F04C55" w:rsidP="00F04C55">
            <w:pPr>
              <w:spacing w:after="120"/>
              <w:jc w:val="center"/>
              <w:rPr>
                <w:rFonts w:ascii="Verdana" w:hAnsi="Verdana" w:cs="Verdana"/>
                <w:sz w:val="16"/>
                <w:szCs w:val="16"/>
              </w:rPr>
            </w:pPr>
          </w:p>
        </w:tc>
        <w:tc>
          <w:tcPr>
            <w:tcW w:w="3884" w:type="dxa"/>
            <w:vMerge/>
            <w:vAlign w:val="center"/>
          </w:tcPr>
          <w:p w14:paraId="7BDC8592" w14:textId="77777777" w:rsidR="00F04C55" w:rsidRPr="00F04C55" w:rsidRDefault="00F04C55" w:rsidP="00F04C55">
            <w:pPr>
              <w:spacing w:before="1" w:line="216" w:lineRule="auto"/>
              <w:ind w:right="-12"/>
              <w:jc w:val="center"/>
              <w:rPr>
                <w:rFonts w:ascii="Verdana" w:hAnsi="Verdana" w:cstheme="majorHAnsi"/>
                <w:b/>
                <w:bCs w:val="0"/>
                <w:spacing w:val="-4"/>
                <w:sz w:val="16"/>
                <w:szCs w:val="16"/>
              </w:rPr>
            </w:pPr>
          </w:p>
        </w:tc>
        <w:tc>
          <w:tcPr>
            <w:tcW w:w="524" w:type="dxa"/>
            <w:vAlign w:val="center"/>
          </w:tcPr>
          <w:p w14:paraId="55FD310B" w14:textId="77777777" w:rsidR="00F04C55" w:rsidRPr="00F04C55" w:rsidRDefault="00F04C55" w:rsidP="00F04C55">
            <w:pPr>
              <w:jc w:val="center"/>
              <w:rPr>
                <w:rFonts w:ascii="Verdana" w:hAnsi="Verdana"/>
                <w:sz w:val="16"/>
                <w:szCs w:val="16"/>
              </w:rPr>
            </w:pPr>
            <w:r w:rsidRPr="00F04C55">
              <w:rPr>
                <w:rFonts w:ascii="Verdana" w:hAnsi="Verdana"/>
                <w:sz w:val="16"/>
                <w:szCs w:val="16"/>
              </w:rPr>
              <w:t>Voto 7</w:t>
            </w:r>
          </w:p>
        </w:tc>
        <w:tc>
          <w:tcPr>
            <w:tcW w:w="7246" w:type="dxa"/>
            <w:vAlign w:val="center"/>
          </w:tcPr>
          <w:p w14:paraId="6D4F4856" w14:textId="77777777" w:rsidR="00F04C55" w:rsidRPr="00F04C55" w:rsidRDefault="00F04C55" w:rsidP="00F04C55">
            <w:pPr>
              <w:widowControl w:val="0"/>
              <w:suppressAutoHyphens/>
              <w:jc w:val="both"/>
              <w:rPr>
                <w:rFonts w:ascii="Verdana" w:hAnsi="Verdana" w:cs="Verdana"/>
                <w:sz w:val="16"/>
                <w:szCs w:val="16"/>
              </w:rPr>
            </w:pPr>
          </w:p>
          <w:p w14:paraId="1597072D" w14:textId="77777777" w:rsidR="00F04C55" w:rsidRPr="00F04C55" w:rsidRDefault="00F04C55" w:rsidP="00F04C55">
            <w:pPr>
              <w:widowControl w:val="0"/>
              <w:suppressAutoHyphens/>
              <w:jc w:val="both"/>
              <w:rPr>
                <w:rFonts w:ascii="Verdana" w:hAnsi="Verdana" w:cs="Verdana"/>
                <w:bCs w:val="0"/>
                <w:sz w:val="16"/>
                <w:szCs w:val="16"/>
              </w:rPr>
            </w:pPr>
            <w:r w:rsidRPr="00F04C55">
              <w:rPr>
                <w:rFonts w:ascii="Verdana" w:hAnsi="Verdana" w:cs="Verdana"/>
                <w:sz w:val="16"/>
                <w:szCs w:val="16"/>
              </w:rPr>
              <w:t>Presenza di una o due note disciplinari per infrazioni gravi sul registro elettronico relative al fatto che:</w:t>
            </w:r>
          </w:p>
          <w:p w14:paraId="5DFB0D9B"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ha difficoltà ad adottare comportamenti coerenti con le conoscenze fornite dai percorsi di educazione civica, mostra di non condividerne la funzionalità ed è poco disposto a modificare quelli meno funzionali</w:t>
            </w:r>
          </w:p>
          <w:p w14:paraId="0345DF5C" w14:textId="44659065"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si comporta spesso in modo scorretto verso gli altri</w:t>
            </w:r>
          </w:p>
          <w:p w14:paraId="2A967D0D"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non rispetta sempre le strutture e gli arredi</w:t>
            </w:r>
          </w:p>
          <w:p w14:paraId="6A483124"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spesso non segue le indicazioni del Regolamento della DDI; i problemi segnalati in qualche caso sono anche di grave entità</w:t>
            </w:r>
          </w:p>
          <w:p w14:paraId="6E92259D" w14:textId="77777777" w:rsidR="00F04C55" w:rsidRPr="00F04C55" w:rsidRDefault="00F04C55" w:rsidP="00F04C55">
            <w:pPr>
              <w:widowControl w:val="0"/>
              <w:suppressAutoHyphens/>
              <w:ind w:left="720"/>
              <w:contextualSpacing/>
              <w:jc w:val="both"/>
              <w:rPr>
                <w:rFonts w:ascii="Verdana" w:hAnsi="Verdana" w:cs="Verdana"/>
                <w:sz w:val="16"/>
                <w:szCs w:val="16"/>
              </w:rPr>
            </w:pPr>
          </w:p>
          <w:p w14:paraId="77B9FBAE" w14:textId="77777777" w:rsidR="00F04C55" w:rsidRPr="00F04C55" w:rsidRDefault="00F04C55" w:rsidP="00F04C55">
            <w:pPr>
              <w:widowControl w:val="0"/>
              <w:suppressAutoHyphens/>
              <w:ind w:left="720"/>
              <w:contextualSpacing/>
              <w:jc w:val="both"/>
              <w:rPr>
                <w:rFonts w:ascii="Verdana" w:hAnsi="Verdana" w:cs="Verdana"/>
                <w:sz w:val="16"/>
                <w:szCs w:val="16"/>
              </w:rPr>
            </w:pPr>
          </w:p>
          <w:p w14:paraId="34F947F5"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 xml:space="preserve">fa ritardi, entrate posticipate e/o uscite anticipate con considerevole frequenza, anche in riferimento alle singole ore di assenza in una stessa mattinata durante la DDI (più di 25 nel trimestre, più di 35 nel </w:t>
            </w:r>
            <w:proofErr w:type="spellStart"/>
            <w:r w:rsidRPr="00F04C55">
              <w:rPr>
                <w:rFonts w:ascii="Verdana" w:hAnsi="Verdana" w:cs="Verdana"/>
                <w:sz w:val="16"/>
                <w:szCs w:val="16"/>
              </w:rPr>
              <w:t>pentamestre</w:t>
            </w:r>
            <w:proofErr w:type="spellEnd"/>
            <w:r w:rsidRPr="00F04C55">
              <w:rPr>
                <w:rFonts w:ascii="Verdana" w:hAnsi="Verdana" w:cs="Verdana"/>
                <w:sz w:val="16"/>
                <w:szCs w:val="16"/>
              </w:rPr>
              <w:t>)</w:t>
            </w:r>
          </w:p>
          <w:p w14:paraId="5A4A64AF" w14:textId="35490E04"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 xml:space="preserve">non giustifica assenze e ritardi </w:t>
            </w:r>
          </w:p>
          <w:p w14:paraId="73056FE1"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mostra una scarsa attenzione durante le lezioni e le disturba frequentemente</w:t>
            </w:r>
          </w:p>
          <w:p w14:paraId="32A1F091"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spesso usa impropriamente il telefono cellulare durante le lezioni e lo ha usato per trovare suggerimenti on line durante le verifiche</w:t>
            </w:r>
          </w:p>
          <w:p w14:paraId="0996BED3"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spesso non rispetta i tempi di consegna e non porta il materiale necessario</w:t>
            </w:r>
          </w:p>
          <w:p w14:paraId="77235773" w14:textId="77777777" w:rsidR="00F04C55" w:rsidRPr="00F04C55" w:rsidRDefault="00F04C55" w:rsidP="00F04C55">
            <w:pPr>
              <w:widowControl w:val="0"/>
              <w:suppressAutoHyphens/>
              <w:ind w:left="720"/>
              <w:contextualSpacing/>
              <w:jc w:val="both"/>
              <w:rPr>
                <w:rFonts w:ascii="Verdana" w:hAnsi="Verdana" w:cs="Verdana"/>
                <w:sz w:val="16"/>
                <w:szCs w:val="16"/>
              </w:rPr>
            </w:pPr>
          </w:p>
        </w:tc>
      </w:tr>
      <w:tr w:rsidR="00F04C55" w:rsidRPr="00F04C55" w14:paraId="354F4E9E" w14:textId="77777777" w:rsidTr="00E56EC5">
        <w:trPr>
          <w:trHeight w:val="1925"/>
        </w:trPr>
        <w:tc>
          <w:tcPr>
            <w:tcW w:w="3884" w:type="dxa"/>
            <w:vMerge/>
            <w:vAlign w:val="center"/>
          </w:tcPr>
          <w:p w14:paraId="7DCA62D7" w14:textId="77777777" w:rsidR="00F04C55" w:rsidRPr="00F04C55" w:rsidRDefault="00F04C55" w:rsidP="00F04C55">
            <w:pPr>
              <w:spacing w:after="120"/>
              <w:jc w:val="center"/>
              <w:rPr>
                <w:rFonts w:ascii="Verdana" w:hAnsi="Verdana" w:cs="Verdana"/>
                <w:sz w:val="16"/>
                <w:szCs w:val="16"/>
              </w:rPr>
            </w:pPr>
          </w:p>
        </w:tc>
        <w:tc>
          <w:tcPr>
            <w:tcW w:w="3884" w:type="dxa"/>
            <w:vMerge/>
            <w:vAlign w:val="center"/>
          </w:tcPr>
          <w:p w14:paraId="583ECA4A" w14:textId="77777777" w:rsidR="00F04C55" w:rsidRPr="00F04C55" w:rsidRDefault="00F04C55" w:rsidP="00F04C55">
            <w:pPr>
              <w:spacing w:before="1" w:line="216" w:lineRule="auto"/>
              <w:ind w:right="-12"/>
              <w:jc w:val="center"/>
              <w:rPr>
                <w:rFonts w:ascii="Verdana" w:hAnsi="Verdana" w:cstheme="majorHAnsi"/>
                <w:b/>
                <w:bCs w:val="0"/>
                <w:spacing w:val="-4"/>
                <w:sz w:val="16"/>
                <w:szCs w:val="16"/>
              </w:rPr>
            </w:pPr>
          </w:p>
        </w:tc>
        <w:tc>
          <w:tcPr>
            <w:tcW w:w="524" w:type="dxa"/>
            <w:vAlign w:val="center"/>
          </w:tcPr>
          <w:p w14:paraId="7BE36035" w14:textId="77777777" w:rsidR="00F04C55" w:rsidRPr="00F04C55" w:rsidRDefault="00F04C55" w:rsidP="00F04C55">
            <w:pPr>
              <w:jc w:val="center"/>
              <w:rPr>
                <w:rFonts w:ascii="Verdana" w:hAnsi="Verdana"/>
                <w:sz w:val="16"/>
                <w:szCs w:val="16"/>
              </w:rPr>
            </w:pPr>
            <w:r w:rsidRPr="00F04C55">
              <w:rPr>
                <w:rFonts w:ascii="Verdana" w:hAnsi="Verdana"/>
                <w:sz w:val="16"/>
                <w:szCs w:val="16"/>
              </w:rPr>
              <w:t>Voto 6</w:t>
            </w:r>
          </w:p>
        </w:tc>
        <w:tc>
          <w:tcPr>
            <w:tcW w:w="7246" w:type="dxa"/>
            <w:vAlign w:val="center"/>
          </w:tcPr>
          <w:p w14:paraId="5CEEBD99" w14:textId="77777777" w:rsidR="00F04C55" w:rsidRPr="00F04C55" w:rsidRDefault="00F04C55" w:rsidP="00F04C55">
            <w:pPr>
              <w:widowControl w:val="0"/>
              <w:suppressAutoHyphens/>
              <w:ind w:right="189"/>
              <w:jc w:val="both"/>
              <w:rPr>
                <w:rFonts w:ascii="Verdana" w:hAnsi="Verdana" w:cs="Verdana"/>
                <w:sz w:val="16"/>
                <w:szCs w:val="16"/>
              </w:rPr>
            </w:pPr>
          </w:p>
          <w:p w14:paraId="4DEC8999" w14:textId="4EAB707E" w:rsidR="00F04C55" w:rsidRPr="00F04C55" w:rsidRDefault="00F04C55" w:rsidP="00F04C55">
            <w:pPr>
              <w:widowControl w:val="0"/>
              <w:suppressAutoHyphens/>
              <w:ind w:right="189"/>
              <w:jc w:val="both"/>
              <w:rPr>
                <w:rFonts w:ascii="Verdana" w:hAnsi="Verdana" w:cs="Verdana"/>
                <w:sz w:val="16"/>
                <w:szCs w:val="16"/>
              </w:rPr>
            </w:pPr>
            <w:r w:rsidRPr="00F04C55">
              <w:rPr>
                <w:rFonts w:ascii="Verdana" w:hAnsi="Verdana" w:cs="Verdana"/>
                <w:sz w:val="16"/>
                <w:szCs w:val="16"/>
              </w:rPr>
              <w:t>Presenza di tre o più note disciplinari per infrazioni gravi o molto gravi sul registro elettronico e/o avvenuta sospensione dalle lezioni</w:t>
            </w:r>
          </w:p>
          <w:p w14:paraId="06678575"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ha difficoltà ad adottare comportamenti coerenti con le conoscenze fornite dai percorsi di educazione civica, mostra di non condividerne la funzionalità e non è disposto a modificare quelli meno funzionali</w:t>
            </w:r>
          </w:p>
          <w:p w14:paraId="4C7788EF"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 xml:space="preserve">si comporta spesso in modo gravemente scorretto verso gli altri </w:t>
            </w:r>
          </w:p>
          <w:p w14:paraId="20CD11D7"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non rispetta le strutture e gli arredi</w:t>
            </w:r>
          </w:p>
          <w:p w14:paraId="763236D9"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non rispetta le indicazioni del Regolamento della DDI; vengono segnalati frequenti problemi di grave entità</w:t>
            </w:r>
          </w:p>
          <w:p w14:paraId="7F6F298D"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fa ritardi, entrate posticipate o uscite anticipate con notevole frequenza, anche in riferimento alle singole ore di assenza in una stessa mattinata durante la DDI</w:t>
            </w:r>
          </w:p>
          <w:p w14:paraId="6699F6D6"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 xml:space="preserve">non giustifica assenze e ritardi </w:t>
            </w:r>
          </w:p>
          <w:p w14:paraId="3B9F703F"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mostra disattenzione durante le lezioni e crea un grave disturbo alla classe</w:t>
            </w:r>
          </w:p>
          <w:p w14:paraId="6EA1E811"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usa di continuo il telefono cellulare durante le lezioni e spesso lo fa per trovare suggerimenti on line durante le verifiche</w:t>
            </w:r>
          </w:p>
          <w:p w14:paraId="5450C372" w14:textId="77777777" w:rsidR="00F04C55" w:rsidRPr="00F04C55" w:rsidRDefault="00F04C55" w:rsidP="00F04C55">
            <w:pPr>
              <w:widowControl w:val="0"/>
              <w:numPr>
                <w:ilvl w:val="0"/>
                <w:numId w:val="21"/>
              </w:numPr>
              <w:suppressAutoHyphens/>
              <w:contextualSpacing/>
              <w:jc w:val="both"/>
              <w:rPr>
                <w:rFonts w:ascii="Verdana" w:hAnsi="Verdana" w:cs="Verdana"/>
                <w:sz w:val="16"/>
                <w:szCs w:val="16"/>
              </w:rPr>
            </w:pPr>
            <w:r w:rsidRPr="00F04C55">
              <w:rPr>
                <w:rFonts w:ascii="Verdana" w:hAnsi="Verdana" w:cs="Verdana"/>
                <w:sz w:val="16"/>
                <w:szCs w:val="16"/>
              </w:rPr>
              <w:t>non rispetta i tempi di consegna e non porta il materiale necessario</w:t>
            </w:r>
          </w:p>
          <w:p w14:paraId="3966BC37" w14:textId="77777777" w:rsidR="00F04C55" w:rsidRPr="00F04C55" w:rsidRDefault="00F04C55" w:rsidP="00F04C55">
            <w:pPr>
              <w:widowControl w:val="0"/>
              <w:suppressAutoHyphens/>
              <w:ind w:left="720"/>
              <w:contextualSpacing/>
              <w:jc w:val="both"/>
              <w:rPr>
                <w:rFonts w:ascii="Verdana" w:hAnsi="Verdana" w:cs="Verdana"/>
                <w:sz w:val="16"/>
                <w:szCs w:val="16"/>
              </w:rPr>
            </w:pPr>
          </w:p>
        </w:tc>
      </w:tr>
      <w:tr w:rsidR="00F04C55" w:rsidRPr="00F04C55" w14:paraId="56C035CB" w14:textId="77777777" w:rsidTr="00E56EC5">
        <w:tc>
          <w:tcPr>
            <w:tcW w:w="15538" w:type="dxa"/>
            <w:gridSpan w:val="4"/>
            <w:vAlign w:val="center"/>
          </w:tcPr>
          <w:p w14:paraId="3E87C58F" w14:textId="77777777" w:rsidR="00F04C55" w:rsidRPr="00F04C55" w:rsidRDefault="00F04C55" w:rsidP="00F04C55">
            <w:pPr>
              <w:jc w:val="both"/>
              <w:rPr>
                <w:rFonts w:ascii="Verdana" w:hAnsi="Verdana"/>
                <w:sz w:val="16"/>
                <w:szCs w:val="16"/>
              </w:rPr>
            </w:pPr>
          </w:p>
          <w:p w14:paraId="79B2E7B2" w14:textId="77777777" w:rsidR="00F04C55" w:rsidRPr="00F04C55" w:rsidRDefault="00F04C55" w:rsidP="00F04C55">
            <w:pPr>
              <w:jc w:val="both"/>
              <w:rPr>
                <w:rFonts w:ascii="Verdana" w:hAnsi="Verdana"/>
                <w:sz w:val="16"/>
                <w:szCs w:val="16"/>
              </w:rPr>
            </w:pPr>
            <w:r w:rsidRPr="00F04C55">
              <w:rPr>
                <w:rFonts w:ascii="Verdana" w:hAnsi="Verdana"/>
                <w:sz w:val="16"/>
                <w:szCs w:val="16"/>
              </w:rPr>
              <w:t>NB. Il voto di comportamento inferiore a sei decimi viene deliberato solo in caso venga accertata la sussistenza delle condizioni previste dall’art. 7 comma 2 del dpr 122/2009.</w:t>
            </w:r>
          </w:p>
          <w:p w14:paraId="5F6F9551" w14:textId="77777777" w:rsidR="00F04C55" w:rsidRPr="00F04C55" w:rsidRDefault="00F04C55" w:rsidP="00F04C55">
            <w:pPr>
              <w:jc w:val="both"/>
              <w:rPr>
                <w:rFonts w:ascii="Verdana" w:hAnsi="Verdana"/>
                <w:sz w:val="16"/>
                <w:szCs w:val="16"/>
              </w:rPr>
            </w:pPr>
          </w:p>
        </w:tc>
      </w:tr>
    </w:tbl>
    <w:p w14:paraId="09AB92B0" w14:textId="77777777" w:rsidR="00A60A61" w:rsidRDefault="00A60A61" w:rsidP="00A60A61">
      <w:pPr>
        <w:jc w:val="center"/>
        <w:rPr>
          <w:rFonts w:ascii="Verdana" w:hAnsi="Verdana"/>
          <w:i/>
          <w:caps/>
          <w:szCs w:val="20"/>
        </w:rPr>
      </w:pPr>
    </w:p>
    <w:tbl>
      <w:tblPr>
        <w:tblStyle w:val="Grigliatabella3"/>
        <w:tblW w:w="0" w:type="auto"/>
        <w:jc w:val="center"/>
        <w:tblLook w:val="04A0" w:firstRow="1" w:lastRow="0" w:firstColumn="1" w:lastColumn="0" w:noHBand="0" w:noVBand="1"/>
      </w:tblPr>
      <w:tblGrid>
        <w:gridCol w:w="3781"/>
        <w:gridCol w:w="3786"/>
        <w:gridCol w:w="7561"/>
      </w:tblGrid>
      <w:tr w:rsidR="00F04C55" w:rsidRPr="00F04C55" w14:paraId="3A530B10" w14:textId="77777777" w:rsidTr="00E56EC5">
        <w:trPr>
          <w:jc w:val="center"/>
        </w:trPr>
        <w:tc>
          <w:tcPr>
            <w:tcW w:w="15538" w:type="dxa"/>
            <w:gridSpan w:val="3"/>
            <w:vAlign w:val="center"/>
          </w:tcPr>
          <w:p w14:paraId="39778C6D" w14:textId="77777777" w:rsidR="00F04C55" w:rsidRPr="00F04C55" w:rsidRDefault="00F04C55" w:rsidP="00F04C55">
            <w:pPr>
              <w:jc w:val="center"/>
              <w:rPr>
                <w:sz w:val="18"/>
                <w:szCs w:val="18"/>
              </w:rPr>
            </w:pPr>
            <w:r w:rsidRPr="00F04C55">
              <w:rPr>
                <w:rFonts w:ascii="Verdana" w:hAnsi="Verdana" w:cs="Verdana"/>
                <w:b/>
                <w:sz w:val="18"/>
                <w:szCs w:val="18"/>
              </w:rPr>
              <w:t>PER TUTTE LE CLASSI</w:t>
            </w:r>
            <w:r w:rsidRPr="00F04C55">
              <w:rPr>
                <w:rFonts w:ascii="Verdana" w:hAnsi="Verdana" w:cs="Verdana"/>
                <w:b/>
                <w:sz w:val="18"/>
                <w:szCs w:val="18"/>
                <w:lang w:eastAsia="zh-CN"/>
              </w:rPr>
              <w:t>, IL CDC PUÒ AUMENTARE DI 1 PUNTO LA PROPOSTA DEL COORDINATORE, APPLICANDO I CRITERI INDICATI DI SEGUITO</w:t>
            </w:r>
          </w:p>
        </w:tc>
      </w:tr>
      <w:tr w:rsidR="00F04C55" w:rsidRPr="00F04C55" w14:paraId="2C96804B" w14:textId="77777777" w:rsidTr="00E56EC5">
        <w:trPr>
          <w:jc w:val="center"/>
        </w:trPr>
        <w:tc>
          <w:tcPr>
            <w:tcW w:w="3884" w:type="dxa"/>
            <w:vAlign w:val="center"/>
          </w:tcPr>
          <w:p w14:paraId="1EDC3A02" w14:textId="77777777" w:rsidR="00F04C55" w:rsidRPr="00F04C55" w:rsidRDefault="00F04C55" w:rsidP="00F04C55">
            <w:pPr>
              <w:jc w:val="center"/>
            </w:pPr>
            <w:r w:rsidRPr="00F04C55">
              <w:rPr>
                <w:rFonts w:ascii="Verdana" w:hAnsi="Verdana" w:cs="Verdana"/>
                <w:b/>
                <w:caps/>
                <w:sz w:val="16"/>
                <w:szCs w:val="16"/>
              </w:rPr>
              <w:t>TIPO VERIFICA</w:t>
            </w:r>
          </w:p>
        </w:tc>
        <w:tc>
          <w:tcPr>
            <w:tcW w:w="3884" w:type="dxa"/>
            <w:vAlign w:val="center"/>
          </w:tcPr>
          <w:p w14:paraId="01AA265D" w14:textId="77777777" w:rsidR="00F04C55" w:rsidRPr="00F04C55" w:rsidRDefault="00F04C55" w:rsidP="00F04C55">
            <w:pPr>
              <w:jc w:val="center"/>
            </w:pPr>
            <w:r w:rsidRPr="00F04C55">
              <w:rPr>
                <w:rFonts w:ascii="Verdana" w:hAnsi="Verdana" w:cs="Verdana"/>
                <w:b/>
                <w:caps/>
                <w:sz w:val="16"/>
                <w:szCs w:val="16"/>
              </w:rPr>
              <w:t>INDICATORI</w:t>
            </w:r>
          </w:p>
        </w:tc>
        <w:tc>
          <w:tcPr>
            <w:tcW w:w="7770" w:type="dxa"/>
            <w:vAlign w:val="center"/>
          </w:tcPr>
          <w:p w14:paraId="778E63C5" w14:textId="77777777" w:rsidR="00F04C55" w:rsidRPr="00F04C55" w:rsidRDefault="00F04C55" w:rsidP="00F04C55">
            <w:pPr>
              <w:jc w:val="center"/>
            </w:pPr>
            <w:r w:rsidRPr="00F04C55">
              <w:rPr>
                <w:rFonts w:ascii="Verdana" w:hAnsi="Verdana" w:cs="Verdana"/>
                <w:b/>
                <w:caps/>
                <w:sz w:val="16"/>
                <w:szCs w:val="16"/>
              </w:rPr>
              <w:t>Corrispondenza tra punto aggiunto e descrittori</w:t>
            </w:r>
          </w:p>
        </w:tc>
      </w:tr>
      <w:tr w:rsidR="00F04C55" w:rsidRPr="00F04C55" w14:paraId="153C63AF" w14:textId="77777777" w:rsidTr="00E56EC5">
        <w:trPr>
          <w:jc w:val="center"/>
        </w:trPr>
        <w:tc>
          <w:tcPr>
            <w:tcW w:w="3884" w:type="dxa"/>
            <w:vAlign w:val="center"/>
          </w:tcPr>
          <w:p w14:paraId="24C488B3" w14:textId="77777777" w:rsidR="00F04C55" w:rsidRPr="00F04C55" w:rsidRDefault="00F04C55" w:rsidP="00F04C55">
            <w:pPr>
              <w:jc w:val="center"/>
            </w:pPr>
            <w:r w:rsidRPr="00F04C55">
              <w:rPr>
                <w:rFonts w:ascii="Verdana" w:hAnsi="Verdana" w:cs="Verdana"/>
                <w:sz w:val="16"/>
                <w:szCs w:val="16"/>
              </w:rPr>
              <w:t>Osservazioni riportate dai docenti in sede di scrutinio</w:t>
            </w:r>
          </w:p>
        </w:tc>
        <w:tc>
          <w:tcPr>
            <w:tcW w:w="3884" w:type="dxa"/>
            <w:vAlign w:val="center"/>
          </w:tcPr>
          <w:p w14:paraId="22BD117F" w14:textId="22075EBA" w:rsidR="00F04C55" w:rsidRPr="00F04C55" w:rsidRDefault="00F04C55" w:rsidP="00F04C55">
            <w:pPr>
              <w:jc w:val="center"/>
              <w:rPr>
                <w:rFonts w:ascii="Verdana" w:hAnsi="Verdana" w:cs="Verdana"/>
                <w:sz w:val="16"/>
                <w:szCs w:val="16"/>
              </w:rPr>
            </w:pPr>
            <w:r w:rsidRPr="00F04C55">
              <w:rPr>
                <w:rFonts w:ascii="Verdana" w:hAnsi="Verdana" w:cs="Verdana"/>
                <w:sz w:val="16"/>
                <w:szCs w:val="16"/>
              </w:rPr>
              <w:t>Valutazione degli indicatori forniti in tabella in chiave educativa e formativa valorizzando i miglioramenti osservati e gli</w:t>
            </w:r>
          </w:p>
          <w:p w14:paraId="4A550024" w14:textId="77777777" w:rsidR="00F04C55" w:rsidRPr="00F04C55" w:rsidRDefault="00F04C55" w:rsidP="00F04C55">
            <w:pPr>
              <w:jc w:val="center"/>
            </w:pPr>
            <w:r w:rsidRPr="00F04C55">
              <w:rPr>
                <w:rFonts w:ascii="Verdana" w:hAnsi="Verdana" w:cs="Verdana"/>
                <w:sz w:val="16"/>
                <w:szCs w:val="16"/>
              </w:rPr>
              <w:t>atteggiamenti che favoriscono l'attività della classe e dell’Istituto</w:t>
            </w:r>
          </w:p>
        </w:tc>
        <w:tc>
          <w:tcPr>
            <w:tcW w:w="7770" w:type="dxa"/>
            <w:vAlign w:val="center"/>
          </w:tcPr>
          <w:p w14:paraId="39F33819" w14:textId="77777777" w:rsidR="00F04C55" w:rsidRPr="00F04C55" w:rsidRDefault="00F04C55" w:rsidP="00F04C55">
            <w:pPr>
              <w:rPr>
                <w:rFonts w:ascii="Verdana" w:hAnsi="Verdana" w:cs="Verdana"/>
                <w:bCs w:val="0"/>
                <w:sz w:val="16"/>
                <w:szCs w:val="16"/>
              </w:rPr>
            </w:pPr>
            <w:r w:rsidRPr="00F04C55">
              <w:rPr>
                <w:rFonts w:ascii="Verdana" w:hAnsi="Verdana" w:cs="Verdana"/>
                <w:sz w:val="16"/>
                <w:szCs w:val="16"/>
              </w:rPr>
              <w:t>Per il riconoscimento di comportamenti attivi rilevati:</w:t>
            </w:r>
          </w:p>
          <w:p w14:paraId="42BBFAD0" w14:textId="77777777" w:rsidR="00F04C55" w:rsidRPr="00F04C55" w:rsidRDefault="00F04C55" w:rsidP="00F04C55">
            <w:pPr>
              <w:numPr>
                <w:ilvl w:val="0"/>
                <w:numId w:val="13"/>
              </w:numPr>
              <w:rPr>
                <w:rFonts w:ascii="Verdana" w:hAnsi="Verdana" w:cs="Verdana"/>
                <w:bCs w:val="0"/>
                <w:sz w:val="16"/>
                <w:szCs w:val="16"/>
              </w:rPr>
            </w:pPr>
            <w:r w:rsidRPr="00F04C55">
              <w:rPr>
                <w:rFonts w:ascii="Verdana" w:hAnsi="Verdana" w:cs="Verdana"/>
                <w:sz w:val="16"/>
                <w:szCs w:val="16"/>
              </w:rPr>
              <w:t>nella promozione di comportamenti coerenti con le conoscenze fornite dai percorsi di educazione civica</w:t>
            </w:r>
          </w:p>
          <w:p w14:paraId="4091CE56" w14:textId="77777777" w:rsidR="00F04C55" w:rsidRPr="00F04C55" w:rsidRDefault="00F04C55" w:rsidP="00F04C55">
            <w:pPr>
              <w:numPr>
                <w:ilvl w:val="0"/>
                <w:numId w:val="13"/>
              </w:numPr>
              <w:rPr>
                <w:rFonts w:ascii="Verdana" w:hAnsi="Verdana" w:cs="Verdana"/>
                <w:bCs w:val="0"/>
                <w:sz w:val="16"/>
                <w:szCs w:val="16"/>
              </w:rPr>
            </w:pPr>
            <w:r w:rsidRPr="00F04C55">
              <w:rPr>
                <w:rFonts w:ascii="Verdana" w:hAnsi="Verdana" w:cs="Verdana"/>
                <w:sz w:val="16"/>
                <w:szCs w:val="16"/>
              </w:rPr>
              <w:t>nel contribuire all’apprendimento comune con la propria partecipazione attiva e propositiva alle lezioni,</w:t>
            </w:r>
          </w:p>
          <w:p w14:paraId="34A58BBD" w14:textId="77777777" w:rsidR="00F04C55" w:rsidRPr="00F04C55" w:rsidRDefault="00F04C55" w:rsidP="00F04C55">
            <w:pPr>
              <w:numPr>
                <w:ilvl w:val="0"/>
                <w:numId w:val="10"/>
              </w:numPr>
              <w:rPr>
                <w:rFonts w:ascii="Verdana" w:hAnsi="Verdana" w:cs="Verdana"/>
                <w:bCs w:val="0"/>
                <w:sz w:val="16"/>
                <w:szCs w:val="16"/>
              </w:rPr>
            </w:pPr>
            <w:r w:rsidRPr="00F04C55">
              <w:rPr>
                <w:rFonts w:ascii="Verdana" w:hAnsi="Verdana" w:cs="Verdana"/>
                <w:sz w:val="16"/>
                <w:szCs w:val="16"/>
              </w:rPr>
              <w:t>nel concreto e costante aiuto nella vita della classe e/o dell'Istituto,</w:t>
            </w:r>
          </w:p>
          <w:p w14:paraId="4DEEAAF9" w14:textId="77777777" w:rsidR="00F04C55" w:rsidRPr="00F04C55" w:rsidRDefault="00F04C55" w:rsidP="00F04C55">
            <w:pPr>
              <w:numPr>
                <w:ilvl w:val="0"/>
                <w:numId w:val="10"/>
              </w:numPr>
              <w:rPr>
                <w:rFonts w:ascii="Verdana" w:hAnsi="Verdana" w:cs="Verdana"/>
                <w:bCs w:val="0"/>
                <w:sz w:val="16"/>
                <w:szCs w:val="16"/>
              </w:rPr>
            </w:pPr>
            <w:r w:rsidRPr="00F04C55">
              <w:rPr>
                <w:rFonts w:ascii="Verdana" w:hAnsi="Verdana" w:cs="Verdana"/>
                <w:sz w:val="16"/>
                <w:szCs w:val="16"/>
              </w:rPr>
              <w:t xml:space="preserve">nella fattiva e costante collaborazione con i compagni e/o con i docenti </w:t>
            </w:r>
          </w:p>
          <w:p w14:paraId="58220013" w14:textId="77777777" w:rsidR="00F04C55" w:rsidRPr="00F04C55" w:rsidRDefault="00F04C55" w:rsidP="00F04C55">
            <w:pPr>
              <w:numPr>
                <w:ilvl w:val="0"/>
                <w:numId w:val="13"/>
              </w:numPr>
              <w:rPr>
                <w:rFonts w:ascii="Verdana" w:hAnsi="Verdana" w:cs="Verdana"/>
                <w:bCs w:val="0"/>
                <w:sz w:val="16"/>
                <w:szCs w:val="16"/>
              </w:rPr>
            </w:pPr>
            <w:r w:rsidRPr="00F04C55">
              <w:rPr>
                <w:rFonts w:ascii="Verdana" w:hAnsi="Verdana" w:cs="Verdana"/>
                <w:sz w:val="16"/>
                <w:szCs w:val="16"/>
              </w:rPr>
              <w:t>nell’assunzione di responsabilità nella vita quotidiana della classe,</w:t>
            </w:r>
          </w:p>
          <w:p w14:paraId="2B69CF24" w14:textId="77777777" w:rsidR="00F04C55" w:rsidRPr="00F04C55" w:rsidRDefault="00F04C55" w:rsidP="00F04C55">
            <w:pPr>
              <w:numPr>
                <w:ilvl w:val="0"/>
                <w:numId w:val="10"/>
              </w:numPr>
              <w:jc w:val="both"/>
              <w:rPr>
                <w:rFonts w:ascii="Verdana" w:hAnsi="Verdana"/>
                <w:sz w:val="16"/>
                <w:szCs w:val="16"/>
              </w:rPr>
            </w:pPr>
            <w:r w:rsidRPr="00F04C55">
              <w:rPr>
                <w:rFonts w:ascii="Verdana" w:hAnsi="Verdana" w:cs="Verdana"/>
                <w:sz w:val="16"/>
                <w:szCs w:val="16"/>
              </w:rPr>
              <w:t xml:space="preserve">nei PCTO effettuati, su proposta del tutor nel caso in cui, dopo aver trasformato le valutazioni dei singoli percorsi in decimi, la media di tutte le valutazioni sia maggiore di 9. In sostituzione della griglia di valutazione, potrebbe essere fornito un </w:t>
            </w:r>
            <w:r w:rsidRPr="00F04C55">
              <w:rPr>
                <w:rFonts w:ascii="Verdana" w:hAnsi="Verdana"/>
                <w:sz w:val="16"/>
                <w:szCs w:val="16"/>
              </w:rPr>
              <w:t xml:space="preserve">attestato di partecipazione all’attività. In tal caso, per l’attribuzione del punteggio aggiuntivo, si terrà conto dell’osservazione svolta durante le attività, dal tutor o dai componenti del </w:t>
            </w:r>
            <w:proofErr w:type="spellStart"/>
            <w:r w:rsidRPr="00F04C55">
              <w:rPr>
                <w:rFonts w:ascii="Verdana" w:hAnsi="Verdana"/>
                <w:sz w:val="16"/>
                <w:szCs w:val="16"/>
              </w:rPr>
              <w:t>cdc</w:t>
            </w:r>
            <w:proofErr w:type="spellEnd"/>
            <w:r w:rsidRPr="00F04C55">
              <w:rPr>
                <w:rFonts w:ascii="Verdana" w:hAnsi="Verdana"/>
                <w:sz w:val="16"/>
                <w:szCs w:val="16"/>
              </w:rPr>
              <w:t>.</w:t>
            </w:r>
          </w:p>
        </w:tc>
      </w:tr>
    </w:tbl>
    <w:p w14:paraId="3423DBE2" w14:textId="77777777" w:rsidR="00F04C55" w:rsidRDefault="00F04C55" w:rsidP="00A60A61">
      <w:pPr>
        <w:jc w:val="center"/>
        <w:rPr>
          <w:rFonts w:ascii="Verdana" w:hAnsi="Verdana"/>
          <w:i/>
          <w:caps/>
          <w:szCs w:val="20"/>
        </w:rPr>
      </w:pPr>
    </w:p>
    <w:p w14:paraId="163BBD18" w14:textId="77777777" w:rsidR="009B09DB" w:rsidRDefault="009B09DB" w:rsidP="00F04C55">
      <w:pPr>
        <w:rPr>
          <w:rFonts w:ascii="Verdana" w:hAnsi="Verdana"/>
          <w:i/>
          <w:caps/>
          <w:szCs w:val="20"/>
        </w:rPr>
      </w:pPr>
    </w:p>
    <w:p w14:paraId="1CB75921" w14:textId="77777777" w:rsidR="00A60A61" w:rsidRPr="00EC3429" w:rsidRDefault="00A60A61" w:rsidP="00A60A61">
      <w:pPr>
        <w:rPr>
          <w:rFonts w:ascii="Verdana" w:hAnsi="Verdana"/>
          <w:b/>
          <w:sz w:val="22"/>
          <w:szCs w:val="22"/>
        </w:rPr>
      </w:pPr>
      <w:r w:rsidRPr="00EC3429">
        <w:rPr>
          <w:rFonts w:ascii="Verdana" w:hAnsi="Verdana"/>
          <w:b/>
          <w:sz w:val="22"/>
          <w:szCs w:val="22"/>
        </w:rPr>
        <w:t xml:space="preserve"> </w:t>
      </w:r>
    </w:p>
    <w:p w14:paraId="5E1A8FA2" w14:textId="75C1A13F" w:rsidR="00BF723F" w:rsidRDefault="00026073" w:rsidP="00141646">
      <w:pPr>
        <w:jc w:val="center"/>
        <w:outlineLvl w:val="0"/>
        <w:rPr>
          <w:rFonts w:ascii="Verdana" w:eastAsia="Arial Unicode MS" w:hAnsi="Verdana"/>
          <w:b/>
          <w:caps/>
          <w:sz w:val="22"/>
          <w:szCs w:val="22"/>
          <w:u w:color="000000"/>
        </w:rPr>
      </w:pPr>
      <w:r w:rsidRPr="00EC3429">
        <w:rPr>
          <w:rFonts w:ascii="Verdana" w:hAnsi="Verdana"/>
          <w:b/>
          <w:sz w:val="22"/>
          <w:szCs w:val="22"/>
        </w:rPr>
        <w:lastRenderedPageBreak/>
        <w:t>RELAZIONE A CONSUNTIVO DEL CONSIGLIO DI CLASSE</w:t>
      </w:r>
      <w:bookmarkEnd w:id="3"/>
    </w:p>
    <w:p w14:paraId="1C7DC648" w14:textId="202C76A6" w:rsidR="009B09DB" w:rsidRDefault="009B09DB" w:rsidP="009B09DB">
      <w:pPr>
        <w:outlineLvl w:val="0"/>
        <w:rPr>
          <w:rFonts w:ascii="Verdana" w:eastAsia="Arial Unicode MS" w:hAnsi="Verdana"/>
          <w:b/>
          <w:caps/>
          <w:sz w:val="22"/>
          <w:szCs w:val="22"/>
          <w:u w:color="000000"/>
        </w:rPr>
      </w:pPr>
    </w:p>
    <w:tbl>
      <w:tblPr>
        <w:tblW w:w="4998" w:type="pct"/>
        <w:shd w:val="clear" w:color="auto" w:fill="FFFFFF"/>
        <w:tblLook w:val="0000" w:firstRow="0" w:lastRow="0" w:firstColumn="0" w:lastColumn="0" w:noHBand="0" w:noVBand="0"/>
      </w:tblPr>
      <w:tblGrid>
        <w:gridCol w:w="2547"/>
        <w:gridCol w:w="12580"/>
      </w:tblGrid>
      <w:tr w:rsidR="001755CF" w:rsidRPr="00F73945" w14:paraId="17B181C6" w14:textId="77777777" w:rsidTr="001755CF">
        <w:trPr>
          <w:cantSplit/>
          <w:trHeight w:val="20"/>
        </w:trPr>
        <w:tc>
          <w:tcPr>
            <w:tcW w:w="84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820734" w14:textId="77777777" w:rsidR="001755CF" w:rsidRPr="00F73945" w:rsidRDefault="001755CF" w:rsidP="001755CF">
            <w:pPr>
              <w:rPr>
                <w:rFonts w:ascii="Verdana" w:eastAsia="Arial Unicode MS" w:hAnsi="Verdana"/>
                <w:smallCaps/>
                <w:sz w:val="16"/>
                <w:szCs w:val="16"/>
                <w:u w:color="000000"/>
              </w:rPr>
            </w:pPr>
            <w:r w:rsidRPr="00F73945">
              <w:rPr>
                <w:rFonts w:ascii="Verdana" w:eastAsia="Arial Unicode MS" w:hAnsi="Verdana"/>
                <w:smallCaps/>
                <w:sz w:val="16"/>
                <w:szCs w:val="16"/>
                <w:u w:color="000000"/>
              </w:rPr>
              <w:t>Responsabili</w:t>
            </w:r>
          </w:p>
        </w:tc>
        <w:tc>
          <w:tcPr>
            <w:tcW w:w="4158" w:type="pct"/>
            <w:tcBorders>
              <w:top w:val="single" w:sz="4" w:space="0" w:color="auto"/>
              <w:left w:val="single" w:sz="4" w:space="0" w:color="auto"/>
            </w:tcBorders>
            <w:tcMar>
              <w:top w:w="80" w:type="dxa"/>
              <w:left w:w="0" w:type="dxa"/>
              <w:bottom w:w="80" w:type="dxa"/>
              <w:right w:w="0" w:type="dxa"/>
            </w:tcMar>
            <w:vAlign w:val="center"/>
          </w:tcPr>
          <w:p w14:paraId="225AFD3B" w14:textId="4AA71760" w:rsidR="001755CF" w:rsidRPr="00F73945" w:rsidRDefault="001755CF" w:rsidP="001755CF">
            <w:pPr>
              <w:rPr>
                <w:rFonts w:ascii="Verdana" w:hAnsi="Verdana"/>
                <w:sz w:val="16"/>
                <w:szCs w:val="16"/>
              </w:rPr>
            </w:pPr>
            <w:r w:rsidRPr="00A60A61">
              <w:rPr>
                <w:rFonts w:ascii="Verdana" w:hAnsi="Verdana"/>
                <w:sz w:val="16"/>
                <w:szCs w:val="16"/>
              </w:rPr>
              <w:t xml:space="preserve">I docenti incaricati a tempo determinato/ indeterminato del </w:t>
            </w:r>
            <w:proofErr w:type="spellStart"/>
            <w:r w:rsidRPr="00A60A61">
              <w:rPr>
                <w:rFonts w:ascii="Verdana" w:hAnsi="Verdana"/>
                <w:sz w:val="16"/>
                <w:szCs w:val="16"/>
              </w:rPr>
              <w:t>Cdc</w:t>
            </w:r>
            <w:proofErr w:type="spellEnd"/>
            <w:r w:rsidRPr="00A60A61">
              <w:rPr>
                <w:rFonts w:ascii="Verdana" w:hAnsi="Verdana"/>
                <w:sz w:val="16"/>
                <w:szCs w:val="16"/>
              </w:rPr>
              <w:t xml:space="preserve"> di…</w:t>
            </w:r>
          </w:p>
        </w:tc>
      </w:tr>
      <w:tr w:rsidR="001755CF" w:rsidRPr="00F73945" w14:paraId="46637CAA" w14:textId="77777777" w:rsidTr="001755CF">
        <w:trPr>
          <w:cantSplit/>
          <w:trHeight w:val="20"/>
        </w:trPr>
        <w:tc>
          <w:tcPr>
            <w:tcW w:w="84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FCC4B65" w14:textId="77777777" w:rsidR="001755CF" w:rsidRPr="00F73945" w:rsidRDefault="001755CF" w:rsidP="001755CF">
            <w:pPr>
              <w:rPr>
                <w:rFonts w:ascii="Verdana" w:eastAsia="Arial Unicode MS" w:hAnsi="Verdana"/>
                <w:smallCaps/>
                <w:sz w:val="16"/>
                <w:szCs w:val="16"/>
                <w:u w:color="000000"/>
              </w:rPr>
            </w:pPr>
            <w:r w:rsidRPr="00F73945">
              <w:rPr>
                <w:rFonts w:ascii="Verdana" w:eastAsia="Arial Unicode MS" w:hAnsi="Verdana"/>
                <w:smallCaps/>
                <w:sz w:val="16"/>
                <w:szCs w:val="16"/>
                <w:u w:color="000000"/>
              </w:rPr>
              <w:t>Destinatari</w:t>
            </w:r>
          </w:p>
        </w:tc>
        <w:tc>
          <w:tcPr>
            <w:tcW w:w="4158" w:type="pct"/>
            <w:tcBorders>
              <w:top w:val="single" w:sz="4" w:space="0" w:color="auto"/>
              <w:left w:val="single" w:sz="4" w:space="0" w:color="auto"/>
            </w:tcBorders>
            <w:tcMar>
              <w:top w:w="80" w:type="dxa"/>
              <w:left w:w="0" w:type="dxa"/>
              <w:bottom w:w="80" w:type="dxa"/>
              <w:right w:w="0" w:type="dxa"/>
            </w:tcMar>
            <w:vAlign w:val="center"/>
          </w:tcPr>
          <w:p w14:paraId="2B751997" w14:textId="073887AF" w:rsidR="001755CF" w:rsidRPr="00F73945" w:rsidRDefault="001755CF" w:rsidP="001755CF">
            <w:pPr>
              <w:rPr>
                <w:rFonts w:ascii="Verdana" w:hAnsi="Verdana"/>
                <w:sz w:val="16"/>
                <w:szCs w:val="16"/>
              </w:rPr>
            </w:pPr>
            <w:r w:rsidRPr="00A60A61">
              <w:rPr>
                <w:rFonts w:ascii="Verdana" w:hAnsi="Verdana"/>
                <w:sz w:val="16"/>
                <w:szCs w:val="16"/>
              </w:rPr>
              <w:t>Le componenti della classe …</w:t>
            </w:r>
          </w:p>
        </w:tc>
      </w:tr>
      <w:tr w:rsidR="001755CF" w:rsidRPr="00F73945" w14:paraId="006086A7" w14:textId="77777777" w:rsidTr="001755CF">
        <w:trPr>
          <w:cantSplit/>
          <w:trHeight w:val="20"/>
        </w:trPr>
        <w:tc>
          <w:tcPr>
            <w:tcW w:w="84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1B2522F" w14:textId="77777777" w:rsidR="001755CF" w:rsidRPr="00F73945" w:rsidRDefault="001755CF" w:rsidP="001755CF">
            <w:pPr>
              <w:rPr>
                <w:rFonts w:ascii="Verdana" w:eastAsia="Arial Unicode MS" w:hAnsi="Verdana"/>
                <w:smallCaps/>
                <w:sz w:val="16"/>
                <w:szCs w:val="16"/>
                <w:u w:color="000000"/>
              </w:rPr>
            </w:pPr>
            <w:r w:rsidRPr="00F73945">
              <w:rPr>
                <w:rFonts w:ascii="Verdana" w:eastAsia="Arial Unicode MS" w:hAnsi="Verdana"/>
                <w:smallCaps/>
                <w:sz w:val="16"/>
                <w:szCs w:val="16"/>
                <w:u w:color="000000"/>
              </w:rPr>
              <w:t>Anno scolastico</w:t>
            </w:r>
          </w:p>
        </w:tc>
        <w:tc>
          <w:tcPr>
            <w:tcW w:w="415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07B967" w14:textId="77777777" w:rsidR="001755CF" w:rsidRPr="00F73945" w:rsidRDefault="001755CF" w:rsidP="001755CF">
            <w:pPr>
              <w:rPr>
                <w:rFonts w:ascii="Verdana" w:hAnsi="Verdana"/>
                <w:sz w:val="16"/>
                <w:szCs w:val="16"/>
              </w:rPr>
            </w:pPr>
          </w:p>
        </w:tc>
      </w:tr>
    </w:tbl>
    <w:p w14:paraId="121A6D2B" w14:textId="77777777" w:rsidR="009B09DB" w:rsidRDefault="009B09DB" w:rsidP="009B09DB">
      <w:pPr>
        <w:outlineLvl w:val="0"/>
        <w:rPr>
          <w:rFonts w:ascii="Verdana" w:eastAsia="Arial Unicode MS" w:hAnsi="Verdana"/>
          <w:b/>
          <w:caps/>
          <w:sz w:val="16"/>
          <w:szCs w:val="16"/>
          <w:u w:color="000000"/>
        </w:rPr>
      </w:pPr>
    </w:p>
    <w:tbl>
      <w:tblPr>
        <w:tblpPr w:leftFromText="142" w:rightFromText="142" w:vertAnchor="text" w:horzAnchor="margin" w:tblpXSpec="center" w:tblpY="60"/>
        <w:tblOverlap w:val="never"/>
        <w:tblW w:w="15111" w:type="dxa"/>
        <w:jc w:val="center"/>
        <w:tblCellMar>
          <w:left w:w="70" w:type="dxa"/>
          <w:right w:w="70" w:type="dxa"/>
        </w:tblCellMar>
        <w:tblLook w:val="0000" w:firstRow="0" w:lastRow="0" w:firstColumn="0" w:lastColumn="0" w:noHBand="0" w:noVBand="0"/>
      </w:tblPr>
      <w:tblGrid>
        <w:gridCol w:w="2495"/>
        <w:gridCol w:w="12616"/>
      </w:tblGrid>
      <w:tr w:rsidR="009B09DB" w:rsidRPr="00D20AC6" w14:paraId="43AD5921" w14:textId="77777777" w:rsidTr="009B09DB">
        <w:trPr>
          <w:cantSplit/>
          <w:trHeight w:hRule="exact" w:val="300"/>
          <w:jc w:val="center"/>
        </w:trPr>
        <w:tc>
          <w:tcPr>
            <w:tcW w:w="2495" w:type="dxa"/>
            <w:tcBorders>
              <w:top w:val="single" w:sz="4" w:space="0" w:color="auto"/>
              <w:left w:val="single" w:sz="4" w:space="0" w:color="auto"/>
              <w:bottom w:val="single" w:sz="4" w:space="0" w:color="auto"/>
              <w:right w:val="single" w:sz="4" w:space="0" w:color="auto"/>
            </w:tcBorders>
          </w:tcPr>
          <w:p w14:paraId="1ADABC74" w14:textId="77777777" w:rsidR="009B09DB" w:rsidRPr="00D20AC6" w:rsidRDefault="009B09DB" w:rsidP="009B09DB">
            <w:pPr>
              <w:rPr>
                <w:rFonts w:ascii="Verdana" w:hAnsi="Verdana"/>
                <w:sz w:val="16"/>
                <w:szCs w:val="16"/>
              </w:rPr>
            </w:pPr>
            <w:r w:rsidRPr="00D20AC6">
              <w:rPr>
                <w:rFonts w:ascii="Verdana" w:hAnsi="Verdana"/>
                <w:sz w:val="16"/>
                <w:szCs w:val="16"/>
              </w:rPr>
              <w:t xml:space="preserve">Data, </w:t>
            </w:r>
          </w:p>
        </w:tc>
        <w:tc>
          <w:tcPr>
            <w:tcW w:w="12616" w:type="dxa"/>
            <w:tcBorders>
              <w:top w:val="single" w:sz="4" w:space="0" w:color="auto"/>
              <w:left w:val="single" w:sz="4" w:space="0" w:color="auto"/>
              <w:bottom w:val="single" w:sz="4" w:space="0" w:color="auto"/>
              <w:right w:val="single" w:sz="4" w:space="0" w:color="auto"/>
            </w:tcBorders>
          </w:tcPr>
          <w:p w14:paraId="547C67F7" w14:textId="4EBD9DB4" w:rsidR="009B09DB" w:rsidRPr="00D20AC6" w:rsidRDefault="009B09DB" w:rsidP="009B09DB">
            <w:pPr>
              <w:rPr>
                <w:rFonts w:ascii="Verdana" w:hAnsi="Verdana"/>
                <w:i/>
                <w:iCs/>
                <w:sz w:val="16"/>
                <w:szCs w:val="16"/>
              </w:rPr>
            </w:pPr>
            <w:r w:rsidRPr="00D20AC6">
              <w:rPr>
                <w:rFonts w:ascii="Verdana" w:hAnsi="Verdana"/>
                <w:sz w:val="16"/>
                <w:szCs w:val="16"/>
              </w:rPr>
              <w:t>La/ il coordinatrice/coordinatore del CdC</w:t>
            </w:r>
            <w:r w:rsidR="009C630B">
              <w:rPr>
                <w:rFonts w:ascii="Verdana" w:hAnsi="Verdana"/>
                <w:sz w:val="16"/>
                <w:szCs w:val="16"/>
              </w:rPr>
              <w:t xml:space="preserve">: </w:t>
            </w:r>
            <w:r w:rsidRPr="00D20AC6">
              <w:rPr>
                <w:rFonts w:ascii="Verdana" w:hAnsi="Verdana"/>
                <w:sz w:val="16"/>
                <w:szCs w:val="16"/>
              </w:rPr>
              <w:t xml:space="preserve">…        </w:t>
            </w:r>
          </w:p>
        </w:tc>
      </w:tr>
    </w:tbl>
    <w:p w14:paraId="7E4371BE" w14:textId="13DEEB9A" w:rsidR="00ED4F71" w:rsidRDefault="00ED4F71" w:rsidP="00DD6AF6">
      <w:pPr>
        <w:outlineLvl w:val="0"/>
        <w:rPr>
          <w:rFonts w:ascii="Verdana" w:eastAsia="Arial Unicode MS" w:hAnsi="Verdana"/>
          <w:b/>
          <w:caps/>
          <w:sz w:val="22"/>
          <w:szCs w:val="22"/>
          <w:u w:color="000000"/>
        </w:rPr>
      </w:pPr>
    </w:p>
    <w:p w14:paraId="6A012991" w14:textId="77777777" w:rsidR="00ED4F71" w:rsidRPr="00141646" w:rsidRDefault="00ED4F71" w:rsidP="00DD6AF6">
      <w:pPr>
        <w:outlineLvl w:val="0"/>
        <w:rPr>
          <w:rFonts w:ascii="Verdana" w:eastAsia="Arial Unicode MS" w:hAnsi="Verdana"/>
          <w:b/>
          <w:caps/>
          <w:sz w:val="22"/>
          <w:szCs w:val="22"/>
          <w:u w:color="000000"/>
        </w:rPr>
      </w:pPr>
    </w:p>
    <w:tbl>
      <w:tblPr>
        <w:tblW w:w="5000" w:type="pct"/>
        <w:tblInd w:w="5" w:type="dxa"/>
        <w:shd w:val="clear" w:color="auto" w:fill="FFFFFF"/>
        <w:tblLook w:val="0000" w:firstRow="0" w:lastRow="0" w:firstColumn="0" w:lastColumn="0" w:noHBand="0" w:noVBand="0"/>
      </w:tblPr>
      <w:tblGrid>
        <w:gridCol w:w="4248"/>
        <w:gridCol w:w="5322"/>
        <w:gridCol w:w="5558"/>
      </w:tblGrid>
      <w:tr w:rsidR="00BF723F" w:rsidRPr="00F768D8" w14:paraId="6CE50BBD" w14:textId="77777777">
        <w:trPr>
          <w:cantSplit/>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440E4B" w14:textId="2F83D6DB" w:rsidR="00BF723F" w:rsidRPr="00B655BF" w:rsidRDefault="00710CD8" w:rsidP="00141646">
            <w:pPr>
              <w:jc w:val="center"/>
              <w:rPr>
                <w:rFonts w:ascii="Verdana" w:eastAsia="Arial Unicode MS" w:hAnsi="Arial Unicode MS"/>
                <w:b/>
                <w:caps/>
                <w:sz w:val="16"/>
                <w:szCs w:val="16"/>
                <w:u w:color="000000"/>
              </w:rPr>
            </w:pPr>
            <w:bookmarkStart w:id="4" w:name="_Hlk5978481"/>
            <w:bookmarkStart w:id="5" w:name="_Hlk5978540"/>
            <w:r>
              <w:rPr>
                <w:rFonts w:ascii="Verdana" w:eastAsia="Arial Unicode MS" w:hAnsi="Arial Unicode MS"/>
                <w:b/>
                <w:caps/>
                <w:sz w:val="16"/>
                <w:szCs w:val="16"/>
                <w:u w:color="000000"/>
              </w:rPr>
              <w:t xml:space="preserve">EVENTUALI </w:t>
            </w:r>
            <w:r w:rsidR="00BF723F" w:rsidRPr="00B655BF">
              <w:rPr>
                <w:rFonts w:ascii="Verdana" w:eastAsia="Arial Unicode MS" w:hAnsi="Arial Unicode MS"/>
                <w:b/>
                <w:caps/>
                <w:sz w:val="16"/>
                <w:szCs w:val="16"/>
                <w:u w:color="000000"/>
              </w:rPr>
              <w:t xml:space="preserve">MODIFICHE ALLA </w:t>
            </w:r>
            <w:r w:rsidR="00FD4596">
              <w:rPr>
                <w:rFonts w:ascii="Verdana" w:eastAsia="Arial Unicode MS" w:hAnsi="Arial Unicode MS"/>
                <w:b/>
                <w:caps/>
                <w:sz w:val="16"/>
                <w:szCs w:val="16"/>
                <w:u w:color="000000"/>
              </w:rPr>
              <w:t>PROGETTAZIONE DEL CONSIGLIO DI CLASSE</w:t>
            </w:r>
          </w:p>
        </w:tc>
      </w:tr>
      <w:bookmarkEnd w:id="4"/>
      <w:tr w:rsidR="00BF723F" w:rsidRPr="00F768D8" w14:paraId="63020258" w14:textId="77777777" w:rsidTr="000620CC">
        <w:trPr>
          <w:cantSplit/>
          <w:trHeight w:val="20"/>
        </w:trPr>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A005037" w14:textId="7B8B6896" w:rsidR="00BF723F" w:rsidRPr="000C536D" w:rsidRDefault="000C536D" w:rsidP="000C536D">
            <w:pPr>
              <w:jc w:val="center"/>
              <w:rPr>
                <w:rFonts w:ascii="Helvetica" w:eastAsia="Arial Unicode MS" w:hAnsi="Helvetica"/>
                <w:sz w:val="16"/>
                <w:szCs w:val="16"/>
              </w:rPr>
            </w:pPr>
            <w:r w:rsidRPr="000C536D">
              <w:rPr>
                <w:rFonts w:ascii="Helvetica" w:eastAsia="Arial Unicode MS" w:hAnsi="Helvetica"/>
                <w:sz w:val="16"/>
                <w:szCs w:val="16"/>
              </w:rPr>
              <w:t>SEZIONE</w:t>
            </w: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9121FE0" w14:textId="77777777" w:rsidR="00BF723F" w:rsidRPr="00B655BF" w:rsidRDefault="00BF723F" w:rsidP="00791DEA">
            <w:pPr>
              <w:jc w:val="center"/>
              <w:rPr>
                <w:rFonts w:ascii="Verdana" w:eastAsia="Arial Unicode MS" w:hAnsi="Arial Unicode MS"/>
                <w:caps/>
                <w:sz w:val="16"/>
                <w:szCs w:val="16"/>
                <w:u w:color="000000"/>
              </w:rPr>
            </w:pPr>
            <w:r w:rsidRPr="00B655BF">
              <w:rPr>
                <w:rFonts w:ascii="Verdana" w:eastAsia="Arial Unicode MS" w:hAnsi="Arial Unicode MS"/>
                <w:caps/>
                <w:sz w:val="16"/>
                <w:szCs w:val="16"/>
                <w:u w:color="000000"/>
              </w:rPr>
              <w:t>MODIFICHE ATTUATE</w:t>
            </w:r>
          </w:p>
        </w:tc>
        <w:tc>
          <w:tcPr>
            <w:tcW w:w="18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5DC2AB" w14:textId="77777777" w:rsidR="00BF723F" w:rsidRPr="00B655BF" w:rsidRDefault="00BF723F" w:rsidP="00791DEA">
            <w:pPr>
              <w:jc w:val="center"/>
              <w:rPr>
                <w:rFonts w:ascii="Verdana" w:eastAsia="Arial Unicode MS" w:hAnsi="Arial Unicode MS"/>
                <w:caps/>
                <w:sz w:val="16"/>
                <w:szCs w:val="16"/>
                <w:u w:color="000000"/>
              </w:rPr>
            </w:pPr>
            <w:r w:rsidRPr="00B655BF">
              <w:rPr>
                <w:rFonts w:ascii="Verdana" w:eastAsia="Arial Unicode MS" w:hAnsi="Arial Unicode MS"/>
                <w:caps/>
                <w:sz w:val="16"/>
                <w:szCs w:val="16"/>
                <w:u w:color="000000"/>
              </w:rPr>
              <w:t>Motivazione</w:t>
            </w:r>
          </w:p>
        </w:tc>
      </w:tr>
      <w:tr w:rsidR="00BF723F" w:rsidRPr="00F768D8" w14:paraId="43C24B95" w14:textId="77777777" w:rsidTr="000620CC">
        <w:trPr>
          <w:cantSplit/>
          <w:trHeight w:val="20"/>
        </w:trPr>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F20DD48" w14:textId="77777777" w:rsidR="00BF723F" w:rsidRPr="00B655BF" w:rsidRDefault="00BF723F" w:rsidP="00791DEA">
            <w:pPr>
              <w:rPr>
                <w:rFonts w:ascii="Verdana" w:eastAsia="Arial Unicode MS" w:hAnsi="Arial Unicode MS"/>
                <w:sz w:val="18"/>
                <w:szCs w:val="18"/>
                <w:u w:color="000000"/>
              </w:rPr>
            </w:pPr>
            <w:r w:rsidRPr="00B655BF">
              <w:rPr>
                <w:rFonts w:ascii="Verdana" w:eastAsia="Arial Unicode MS" w:hAnsi="Arial Unicode MS"/>
                <w:sz w:val="18"/>
                <w:szCs w:val="18"/>
                <w:u w:color="000000"/>
              </w:rPr>
              <w:t>Competenze attese</w:t>
            </w: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AD601E7" w14:textId="77777777" w:rsidR="00BF723F" w:rsidRPr="00B655BF" w:rsidRDefault="00BF723F" w:rsidP="00791DEA">
            <w:pPr>
              <w:rPr>
                <w:sz w:val="18"/>
                <w:szCs w:val="18"/>
              </w:rPr>
            </w:pPr>
          </w:p>
        </w:tc>
        <w:tc>
          <w:tcPr>
            <w:tcW w:w="18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F13C03A" w14:textId="77777777" w:rsidR="00BF723F" w:rsidRPr="00B655BF" w:rsidRDefault="00BF723F" w:rsidP="00791DEA">
            <w:pPr>
              <w:rPr>
                <w:sz w:val="18"/>
                <w:szCs w:val="18"/>
              </w:rPr>
            </w:pPr>
          </w:p>
        </w:tc>
      </w:tr>
      <w:tr w:rsidR="00BF723F" w:rsidRPr="00F768D8" w14:paraId="035EC83F" w14:textId="77777777" w:rsidTr="000620CC">
        <w:trPr>
          <w:cantSplit/>
          <w:trHeight w:val="20"/>
        </w:trPr>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FDA7D28" w14:textId="77777777" w:rsidR="00BF723F" w:rsidRPr="00B655BF" w:rsidRDefault="00BF723F" w:rsidP="00791DEA">
            <w:pPr>
              <w:rPr>
                <w:rFonts w:ascii="Verdana" w:eastAsia="Arial Unicode MS" w:hAnsi="Arial Unicode MS"/>
                <w:sz w:val="18"/>
                <w:szCs w:val="18"/>
                <w:u w:color="000000"/>
              </w:rPr>
            </w:pPr>
            <w:r w:rsidRPr="00B655BF">
              <w:rPr>
                <w:rFonts w:ascii="Verdana" w:eastAsia="Arial Unicode MS" w:hAnsi="Arial Unicode MS"/>
                <w:sz w:val="18"/>
                <w:szCs w:val="18"/>
                <w:u w:color="000000"/>
              </w:rPr>
              <w:t xml:space="preserve">Fasi </w:t>
            </w:r>
            <w:r w:rsidR="00EC3537" w:rsidRPr="00B655BF">
              <w:rPr>
                <w:rFonts w:ascii="Verdana" w:eastAsia="Arial Unicode MS" w:hAnsi="Arial Unicode MS"/>
                <w:sz w:val="18"/>
                <w:szCs w:val="18"/>
                <w:u w:color="000000"/>
              </w:rPr>
              <w:t xml:space="preserve">comuni </w:t>
            </w:r>
            <w:r w:rsidRPr="00B655BF">
              <w:rPr>
                <w:rFonts w:ascii="Verdana" w:eastAsia="Arial Unicode MS" w:hAnsi="Arial Unicode MS"/>
                <w:sz w:val="18"/>
                <w:szCs w:val="18"/>
                <w:u w:color="000000"/>
              </w:rPr>
              <w:t>di lavoro</w:t>
            </w: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C001BD5" w14:textId="77777777" w:rsidR="00BF723F" w:rsidRPr="00B655BF" w:rsidRDefault="00BF723F" w:rsidP="00791DEA">
            <w:pPr>
              <w:rPr>
                <w:sz w:val="18"/>
                <w:szCs w:val="18"/>
              </w:rPr>
            </w:pPr>
          </w:p>
        </w:tc>
        <w:tc>
          <w:tcPr>
            <w:tcW w:w="18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B388BFA" w14:textId="77777777" w:rsidR="00BF723F" w:rsidRPr="00B655BF" w:rsidRDefault="00BF723F" w:rsidP="00791DEA">
            <w:pPr>
              <w:rPr>
                <w:sz w:val="18"/>
                <w:szCs w:val="18"/>
              </w:rPr>
            </w:pPr>
          </w:p>
        </w:tc>
      </w:tr>
      <w:tr w:rsidR="006068CF" w:rsidRPr="00F768D8" w14:paraId="17B58D25" w14:textId="77777777" w:rsidTr="000620CC">
        <w:trPr>
          <w:cantSplit/>
          <w:trHeight w:val="20"/>
        </w:trPr>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634C4DE" w14:textId="77777777" w:rsidR="006068CF" w:rsidRPr="00B655BF" w:rsidRDefault="006068CF" w:rsidP="00791DEA">
            <w:pPr>
              <w:rPr>
                <w:rFonts w:ascii="Verdana" w:eastAsia="Arial Unicode MS" w:hAnsi="Arial Unicode MS"/>
                <w:sz w:val="18"/>
                <w:szCs w:val="18"/>
                <w:u w:color="000000"/>
              </w:rPr>
            </w:pPr>
            <w:r w:rsidRPr="00B655BF">
              <w:rPr>
                <w:rFonts w:ascii="Verdana" w:eastAsia="Arial Unicode MS" w:hAnsi="Arial Unicode MS"/>
                <w:sz w:val="18"/>
                <w:szCs w:val="18"/>
                <w:u w:color="000000"/>
              </w:rPr>
              <w:t>Attivit</w:t>
            </w:r>
            <w:r w:rsidRPr="00B655BF">
              <w:rPr>
                <w:rFonts w:ascii="Verdana" w:eastAsia="Arial Unicode MS" w:hAnsi="Arial Unicode MS"/>
                <w:sz w:val="18"/>
                <w:szCs w:val="18"/>
                <w:u w:color="000000"/>
              </w:rPr>
              <w:t>à</w:t>
            </w:r>
            <w:r w:rsidRPr="00B655BF">
              <w:rPr>
                <w:rFonts w:ascii="Verdana" w:eastAsia="Arial Unicode MS" w:hAnsi="Arial Unicode MS"/>
                <w:sz w:val="18"/>
                <w:szCs w:val="18"/>
                <w:u w:color="000000"/>
              </w:rPr>
              <w:t xml:space="preserve"> di educazione civica</w:t>
            </w: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716A65" w14:textId="77777777" w:rsidR="006068CF" w:rsidRPr="00B655BF" w:rsidRDefault="006068CF" w:rsidP="00791DEA">
            <w:pPr>
              <w:rPr>
                <w:sz w:val="18"/>
                <w:szCs w:val="18"/>
              </w:rPr>
            </w:pPr>
          </w:p>
        </w:tc>
        <w:tc>
          <w:tcPr>
            <w:tcW w:w="18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70B4DD4" w14:textId="77777777" w:rsidR="006068CF" w:rsidRPr="00B655BF" w:rsidRDefault="006068CF" w:rsidP="00791DEA">
            <w:pPr>
              <w:rPr>
                <w:sz w:val="18"/>
                <w:szCs w:val="18"/>
              </w:rPr>
            </w:pPr>
          </w:p>
        </w:tc>
      </w:tr>
      <w:tr w:rsidR="00BF723F" w:rsidRPr="00F768D8" w14:paraId="48B617CD" w14:textId="77777777" w:rsidTr="000620CC">
        <w:trPr>
          <w:cantSplit/>
          <w:trHeight w:val="20"/>
        </w:trPr>
        <w:tc>
          <w:tcPr>
            <w:tcW w:w="1404"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2AF470BA" w14:textId="77777777" w:rsidR="00BF723F" w:rsidRPr="00B655BF" w:rsidRDefault="000620CC" w:rsidP="00791DEA">
            <w:pPr>
              <w:rPr>
                <w:rFonts w:ascii="Verdana" w:eastAsia="Arial Unicode MS" w:hAnsi="Arial Unicode MS"/>
                <w:sz w:val="18"/>
                <w:szCs w:val="18"/>
                <w:u w:color="000000"/>
              </w:rPr>
            </w:pPr>
            <w:r w:rsidRPr="00B655BF">
              <w:rPr>
                <w:rFonts w:ascii="Verdana" w:eastAsia="Arial Unicode MS" w:hAnsi="Arial Unicode MS"/>
                <w:sz w:val="18"/>
                <w:szCs w:val="18"/>
                <w:u w:color="000000"/>
              </w:rPr>
              <w:t>Attivit</w:t>
            </w:r>
            <w:r w:rsidRPr="00B655BF">
              <w:rPr>
                <w:rFonts w:ascii="Verdana" w:eastAsia="Arial Unicode MS" w:hAnsi="Arial Unicode MS"/>
                <w:sz w:val="18"/>
                <w:szCs w:val="18"/>
                <w:u w:color="000000"/>
              </w:rPr>
              <w:t>à</w:t>
            </w:r>
            <w:r w:rsidRPr="00B655BF">
              <w:rPr>
                <w:rFonts w:ascii="Verdana" w:eastAsia="Arial Unicode MS" w:hAnsi="Arial Unicode MS"/>
                <w:sz w:val="18"/>
                <w:szCs w:val="18"/>
                <w:u w:color="000000"/>
              </w:rPr>
              <w:t xml:space="preserve"> integrative proposte dai singoli docenti</w:t>
            </w:r>
          </w:p>
        </w:tc>
        <w:tc>
          <w:tcPr>
            <w:tcW w:w="1759"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7E955074" w14:textId="77777777" w:rsidR="00BF723F" w:rsidRPr="00B655BF" w:rsidRDefault="00BF723F" w:rsidP="00791DEA">
            <w:pPr>
              <w:rPr>
                <w:sz w:val="18"/>
                <w:szCs w:val="18"/>
              </w:rPr>
            </w:pPr>
          </w:p>
        </w:tc>
        <w:tc>
          <w:tcPr>
            <w:tcW w:w="1837"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413C7DE2" w14:textId="77777777" w:rsidR="00BF723F" w:rsidRPr="00B655BF" w:rsidRDefault="00BF723F" w:rsidP="00791DEA">
            <w:pPr>
              <w:rPr>
                <w:sz w:val="18"/>
                <w:szCs w:val="18"/>
              </w:rPr>
            </w:pPr>
          </w:p>
        </w:tc>
      </w:tr>
      <w:tr w:rsidR="000620CC" w:rsidRPr="00F768D8" w14:paraId="4A3F876F" w14:textId="77777777" w:rsidTr="000620CC">
        <w:trPr>
          <w:cantSplit/>
          <w:trHeight w:val="20"/>
        </w:trPr>
        <w:tc>
          <w:tcPr>
            <w:tcW w:w="1404"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0CBBDF01" w14:textId="77777777" w:rsidR="000620CC" w:rsidRPr="00B655BF" w:rsidRDefault="00FD4596" w:rsidP="00791DEA">
            <w:pPr>
              <w:rPr>
                <w:rFonts w:ascii="Verdana" w:eastAsia="Arial Unicode MS" w:hAnsi="Arial Unicode MS"/>
                <w:sz w:val="18"/>
                <w:szCs w:val="18"/>
                <w:u w:color="000000"/>
              </w:rPr>
            </w:pPr>
            <w:r w:rsidRPr="00B655BF">
              <w:rPr>
                <w:rFonts w:ascii="Verdana" w:eastAsia="Arial Unicode MS" w:hAnsi="Arial Unicode MS"/>
                <w:sz w:val="18"/>
                <w:szCs w:val="18"/>
                <w:u w:color="000000"/>
              </w:rPr>
              <w:t>Percorsi per le competenze trasversali e l</w:t>
            </w:r>
            <w:r w:rsidRPr="00B655BF">
              <w:rPr>
                <w:rFonts w:ascii="Verdana" w:eastAsia="Arial Unicode MS" w:hAnsi="Arial Unicode MS"/>
                <w:sz w:val="18"/>
                <w:szCs w:val="18"/>
                <w:u w:color="000000"/>
              </w:rPr>
              <w:t>’</w:t>
            </w:r>
            <w:r w:rsidRPr="00B655BF">
              <w:rPr>
                <w:rFonts w:ascii="Verdana" w:eastAsia="Arial Unicode MS" w:hAnsi="Arial Unicode MS"/>
                <w:sz w:val="18"/>
                <w:szCs w:val="18"/>
                <w:u w:color="000000"/>
              </w:rPr>
              <w:t>orientamento (PCTO)</w:t>
            </w:r>
          </w:p>
        </w:tc>
        <w:tc>
          <w:tcPr>
            <w:tcW w:w="1759"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1E66E070" w14:textId="77777777" w:rsidR="000620CC" w:rsidRPr="00B655BF" w:rsidRDefault="000620CC" w:rsidP="00791DEA">
            <w:pPr>
              <w:rPr>
                <w:sz w:val="18"/>
                <w:szCs w:val="18"/>
              </w:rPr>
            </w:pPr>
          </w:p>
        </w:tc>
        <w:tc>
          <w:tcPr>
            <w:tcW w:w="1837"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6BBCEF91" w14:textId="77777777" w:rsidR="000620CC" w:rsidRPr="00B655BF" w:rsidRDefault="000620CC" w:rsidP="00791DEA">
            <w:pPr>
              <w:rPr>
                <w:sz w:val="18"/>
                <w:szCs w:val="18"/>
              </w:rPr>
            </w:pPr>
          </w:p>
        </w:tc>
      </w:tr>
      <w:bookmarkEnd w:id="5"/>
    </w:tbl>
    <w:p w14:paraId="39F23C6C" w14:textId="7A5AC67E" w:rsidR="00DD6AF6" w:rsidRDefault="00DD6AF6">
      <w:pPr>
        <w:rPr>
          <w:rFonts w:ascii="Verdana" w:hAnsi="Verdana"/>
          <w:sz w:val="22"/>
          <w:szCs w:val="22"/>
        </w:rPr>
      </w:pPr>
    </w:p>
    <w:p w14:paraId="077DD992" w14:textId="77777777" w:rsidR="00C2005C" w:rsidRPr="00ED4F71" w:rsidRDefault="00C2005C">
      <w:pPr>
        <w:rPr>
          <w:rFonts w:ascii="Verdana" w:hAnsi="Verdana"/>
          <w:sz w:val="22"/>
          <w:szCs w:val="22"/>
        </w:rPr>
      </w:pPr>
    </w:p>
    <w:p w14:paraId="056CC454" w14:textId="77777777" w:rsidR="00254644" w:rsidRPr="00ED4F71" w:rsidRDefault="00254644">
      <w:pPr>
        <w:rPr>
          <w:rFonts w:ascii="Verdana" w:hAnsi="Verdana"/>
          <w:sz w:val="22"/>
          <w:szCs w:val="22"/>
        </w:rPr>
      </w:pPr>
    </w:p>
    <w:tbl>
      <w:tblPr>
        <w:tblW w:w="15230" w:type="dxa"/>
        <w:jc w:val="center"/>
        <w:tblCellMar>
          <w:top w:w="15" w:type="dxa"/>
          <w:left w:w="15" w:type="dxa"/>
          <w:bottom w:w="15" w:type="dxa"/>
          <w:right w:w="15" w:type="dxa"/>
        </w:tblCellMar>
        <w:tblLook w:val="04A0" w:firstRow="1" w:lastRow="0" w:firstColumn="1" w:lastColumn="0" w:noHBand="0" w:noVBand="1"/>
      </w:tblPr>
      <w:tblGrid>
        <w:gridCol w:w="3291"/>
        <w:gridCol w:w="2960"/>
        <w:gridCol w:w="7539"/>
        <w:gridCol w:w="1440"/>
      </w:tblGrid>
      <w:tr w:rsidR="00B62673" w:rsidRPr="00F73945" w14:paraId="0FA870C8" w14:textId="77777777" w:rsidTr="005A0D6A">
        <w:trPr>
          <w:trHeight w:val="408"/>
          <w:jc w:val="center"/>
        </w:trPr>
        <w:tc>
          <w:tcPr>
            <w:tcW w:w="15230" w:type="dxa"/>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B5D91A0" w14:textId="77777777" w:rsidR="00B62673" w:rsidRPr="00F73945" w:rsidRDefault="00B62673" w:rsidP="005A0D6A">
            <w:pPr>
              <w:ind w:left="106"/>
              <w:jc w:val="center"/>
              <w:rPr>
                <w:rFonts w:ascii="Calibri" w:hAnsi="Calibri"/>
                <w:bCs w:val="0"/>
                <w:sz w:val="16"/>
                <w:szCs w:val="16"/>
              </w:rPr>
            </w:pPr>
            <w:r w:rsidRPr="00F73945">
              <w:rPr>
                <w:rFonts w:ascii="Verdana" w:hAnsi="Verdana"/>
                <w:b/>
                <w:sz w:val="16"/>
                <w:szCs w:val="16"/>
              </w:rPr>
              <w:t xml:space="preserve">ATTIVITA’ DI EDUCAZIONE CIVICA </w:t>
            </w:r>
            <w:r>
              <w:rPr>
                <w:rFonts w:ascii="Verdana" w:hAnsi="Verdana"/>
                <w:b/>
                <w:sz w:val="16"/>
                <w:szCs w:val="16"/>
              </w:rPr>
              <w:t>SVOLTE NELL’</w:t>
            </w:r>
            <w:r w:rsidRPr="00F73945">
              <w:rPr>
                <w:rFonts w:ascii="Verdana" w:hAnsi="Verdana"/>
                <w:b/>
                <w:sz w:val="16"/>
                <w:szCs w:val="16"/>
              </w:rPr>
              <w:t>ANNO IN CORSO</w:t>
            </w:r>
          </w:p>
        </w:tc>
      </w:tr>
      <w:tr w:rsidR="00B62673" w:rsidRPr="00F73945" w14:paraId="0837D16E" w14:textId="77777777" w:rsidTr="005A0D6A">
        <w:trPr>
          <w:trHeight w:val="408"/>
          <w:jc w:val="center"/>
        </w:trPr>
        <w:tc>
          <w:tcPr>
            <w:tcW w:w="15230" w:type="dxa"/>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BFB7156" w14:textId="574EF695" w:rsidR="00B62673" w:rsidRPr="00F73945" w:rsidRDefault="00B62673" w:rsidP="005A0D6A">
            <w:pPr>
              <w:ind w:left="106"/>
              <w:rPr>
                <w:rFonts w:ascii="Verdana" w:hAnsi="Verdana"/>
                <w:bCs w:val="0"/>
                <w:sz w:val="16"/>
                <w:szCs w:val="16"/>
              </w:rPr>
            </w:pPr>
            <w:r w:rsidRPr="00F73945">
              <w:rPr>
                <w:rFonts w:ascii="Verdana" w:hAnsi="Verdana"/>
                <w:bCs w:val="0"/>
                <w:sz w:val="16"/>
                <w:szCs w:val="16"/>
              </w:rPr>
              <w:t xml:space="preserve">Docente coordinatore </w:t>
            </w:r>
            <w:r>
              <w:rPr>
                <w:rFonts w:ascii="Verdana" w:hAnsi="Verdana"/>
                <w:bCs w:val="0"/>
                <w:sz w:val="16"/>
                <w:szCs w:val="16"/>
              </w:rPr>
              <w:t xml:space="preserve">di educazione civica </w:t>
            </w:r>
            <w:r w:rsidRPr="00F73945">
              <w:rPr>
                <w:rFonts w:ascii="Verdana" w:hAnsi="Verdana"/>
                <w:bCs w:val="0"/>
                <w:sz w:val="16"/>
                <w:szCs w:val="16"/>
              </w:rPr>
              <w:t>per la classe</w:t>
            </w:r>
            <w:r w:rsidR="009C630B">
              <w:rPr>
                <w:rFonts w:ascii="Verdana" w:hAnsi="Verdana"/>
                <w:bCs w:val="0"/>
                <w:sz w:val="16"/>
                <w:szCs w:val="16"/>
              </w:rPr>
              <w:t xml:space="preserve">: </w:t>
            </w:r>
            <w:r w:rsidRPr="00F73945">
              <w:rPr>
                <w:rFonts w:ascii="Verdana" w:hAnsi="Verdana"/>
                <w:bCs w:val="0"/>
                <w:sz w:val="16"/>
                <w:szCs w:val="16"/>
              </w:rPr>
              <w:t>..........</w:t>
            </w:r>
          </w:p>
        </w:tc>
      </w:tr>
      <w:tr w:rsidR="00B62673" w:rsidRPr="00F73945" w14:paraId="63AA49E1" w14:textId="77777777" w:rsidTr="005A0D6A">
        <w:trPr>
          <w:trHeight w:val="755"/>
          <w:jc w:val="center"/>
        </w:trPr>
        <w:tc>
          <w:tcPr>
            <w:tcW w:w="1523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6A0CA0" w14:textId="77777777" w:rsidR="00B62673" w:rsidRPr="00F73945" w:rsidRDefault="00B62673" w:rsidP="005A0D6A">
            <w:pPr>
              <w:ind w:left="106"/>
              <w:rPr>
                <w:rFonts w:ascii="Verdana" w:hAnsi="Verdana"/>
                <w:bCs w:val="0"/>
                <w:sz w:val="16"/>
                <w:szCs w:val="16"/>
                <w:bdr w:val="none" w:sz="0" w:space="0" w:color="auto" w:frame="1"/>
              </w:rPr>
            </w:pPr>
            <w:r w:rsidRPr="00F73945">
              <w:rPr>
                <w:rFonts w:ascii="Verdana" w:hAnsi="Verdana"/>
                <w:bCs w:val="0"/>
                <w:sz w:val="16"/>
                <w:szCs w:val="16"/>
                <w:bdr w:val="none" w:sz="0" w:space="0" w:color="auto" w:frame="1"/>
              </w:rPr>
              <w:t>Tematica trimestre: ______________ </w:t>
            </w:r>
          </w:p>
          <w:p w14:paraId="5F7341A5" w14:textId="77777777" w:rsidR="00B62673" w:rsidRPr="00F73945" w:rsidRDefault="00B62673" w:rsidP="005A0D6A">
            <w:pPr>
              <w:ind w:left="106"/>
              <w:rPr>
                <w:rFonts w:ascii="Verdana" w:hAnsi="Verdana"/>
                <w:bCs w:val="0"/>
                <w:sz w:val="16"/>
                <w:szCs w:val="16"/>
                <w:bdr w:val="none" w:sz="0" w:space="0" w:color="auto" w:frame="1"/>
              </w:rPr>
            </w:pPr>
            <w:r w:rsidRPr="00F73945">
              <w:rPr>
                <w:rFonts w:ascii="Verdana" w:hAnsi="Verdana"/>
                <w:bCs w:val="0"/>
                <w:sz w:val="16"/>
                <w:szCs w:val="16"/>
                <w:bdr w:val="none" w:sz="0" w:space="0" w:color="auto" w:frame="1"/>
              </w:rPr>
              <w:t>Competenza/e</w:t>
            </w:r>
            <w:r>
              <w:rPr>
                <w:rFonts w:ascii="Verdana" w:hAnsi="Verdana"/>
                <w:bCs w:val="0"/>
                <w:sz w:val="16"/>
                <w:szCs w:val="16"/>
                <w:bdr w:val="none" w:sz="0" w:space="0" w:color="auto" w:frame="1"/>
              </w:rPr>
              <w:t xml:space="preserve"> correlata/e</w:t>
            </w:r>
            <w:r w:rsidRPr="00F73945">
              <w:rPr>
                <w:rFonts w:ascii="Verdana" w:hAnsi="Verdana"/>
                <w:bCs w:val="0"/>
                <w:sz w:val="16"/>
                <w:szCs w:val="16"/>
                <w:bdr w:val="none" w:sz="0" w:space="0" w:color="auto" w:frame="1"/>
              </w:rPr>
              <w:t xml:space="preserve"> acquisita/e: ________________</w:t>
            </w:r>
            <w:r w:rsidRPr="00F73945">
              <w:rPr>
                <w:rFonts w:ascii="Calibri" w:hAnsi="Calibri"/>
                <w:bCs w:val="0"/>
                <w:sz w:val="16"/>
                <w:szCs w:val="16"/>
              </w:rPr>
              <w:t> </w:t>
            </w:r>
          </w:p>
        </w:tc>
      </w:tr>
      <w:tr w:rsidR="00B62673" w:rsidRPr="00F73945" w14:paraId="7723BF84" w14:textId="77777777" w:rsidTr="005A0D6A">
        <w:trPr>
          <w:trHeight w:val="710"/>
          <w:jc w:val="center"/>
        </w:trPr>
        <w:tc>
          <w:tcPr>
            <w:tcW w:w="32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12F02" w14:textId="77777777" w:rsidR="00B62673" w:rsidRPr="00F73945" w:rsidRDefault="00B62673" w:rsidP="005A0D6A">
            <w:pPr>
              <w:spacing w:line="235" w:lineRule="atLeast"/>
              <w:jc w:val="center"/>
              <w:rPr>
                <w:rFonts w:ascii="Calibri" w:hAnsi="Calibri"/>
                <w:bCs w:val="0"/>
                <w:sz w:val="16"/>
                <w:szCs w:val="16"/>
              </w:rPr>
            </w:pPr>
            <w:r w:rsidRPr="00F73945">
              <w:rPr>
                <w:rFonts w:ascii="Verdana" w:hAnsi="Verdana"/>
                <w:bCs w:val="0"/>
                <w:sz w:val="16"/>
                <w:szCs w:val="16"/>
                <w:bdr w:val="none" w:sz="0" w:space="0" w:color="auto" w:frame="1"/>
              </w:rPr>
              <w:t>DISCIPLINE COINVOLTE</w:t>
            </w:r>
          </w:p>
        </w:tc>
        <w:tc>
          <w:tcPr>
            <w:tcW w:w="2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1347" w14:textId="77777777" w:rsidR="00B62673" w:rsidRPr="00F73945" w:rsidRDefault="00B62673" w:rsidP="005A0D6A">
            <w:pPr>
              <w:spacing w:line="235" w:lineRule="atLeast"/>
              <w:jc w:val="center"/>
              <w:rPr>
                <w:rFonts w:ascii="Verdana" w:hAnsi="Verdana"/>
                <w:bCs w:val="0"/>
                <w:caps/>
                <w:sz w:val="16"/>
                <w:szCs w:val="16"/>
                <w:bdr w:val="none" w:sz="0" w:space="0" w:color="auto" w:frame="1"/>
              </w:rPr>
            </w:pPr>
            <w:r w:rsidRPr="00F73945">
              <w:rPr>
                <w:rFonts w:ascii="Calibri" w:hAnsi="Calibri"/>
                <w:bCs w:val="0"/>
                <w:sz w:val="16"/>
                <w:szCs w:val="16"/>
              </w:rPr>
              <w:t> </w:t>
            </w:r>
            <w:r w:rsidRPr="00F73945">
              <w:rPr>
                <w:rFonts w:ascii="Verdana" w:hAnsi="Verdana"/>
                <w:bCs w:val="0"/>
                <w:caps/>
                <w:sz w:val="16"/>
                <w:szCs w:val="16"/>
                <w:bdr w:val="none" w:sz="0" w:space="0" w:color="auto" w:frame="1"/>
              </w:rPr>
              <w:t>COMPETENZE disciplinari</w:t>
            </w:r>
          </w:p>
          <w:p w14:paraId="2451636F" w14:textId="77777777" w:rsidR="00B62673" w:rsidRPr="00F73945" w:rsidRDefault="00B62673" w:rsidP="005A0D6A">
            <w:pPr>
              <w:spacing w:line="235" w:lineRule="atLeast"/>
              <w:jc w:val="center"/>
              <w:rPr>
                <w:rFonts w:ascii="Calibri" w:hAnsi="Calibri"/>
                <w:bCs w:val="0"/>
                <w:sz w:val="16"/>
                <w:szCs w:val="16"/>
              </w:rPr>
            </w:pPr>
            <w:r w:rsidRPr="00F73945">
              <w:rPr>
                <w:rFonts w:ascii="Verdana" w:hAnsi="Verdana"/>
                <w:bCs w:val="0"/>
                <w:caps/>
                <w:sz w:val="16"/>
                <w:szCs w:val="16"/>
                <w:bdr w:val="none" w:sz="0" w:space="0" w:color="auto" w:frame="1"/>
              </w:rPr>
              <w:t>ACQUISITE</w:t>
            </w:r>
            <w:r w:rsidRPr="00F73945">
              <w:rPr>
                <w:rFonts w:ascii="Calibri" w:hAnsi="Calibri"/>
                <w:bCs w:val="0"/>
                <w:caps/>
                <w:sz w:val="16"/>
                <w:szCs w:val="16"/>
                <w:bdr w:val="none" w:sz="0" w:space="0" w:color="auto" w:frame="1"/>
              </w:rPr>
              <w:t> </w:t>
            </w:r>
          </w:p>
        </w:tc>
        <w:tc>
          <w:tcPr>
            <w:tcW w:w="7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06E97"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CONTENUTI DELLE ATTIVITA’ ATTIVITA’ SVOLTE PER DISCIPLINA</w:t>
            </w:r>
            <w:r w:rsidRPr="00F73945">
              <w:rPr>
                <w:rFonts w:ascii="Calibri" w:hAnsi="Calibri"/>
                <w:bCs w:val="0"/>
                <w:sz w:val="16"/>
                <w:szCs w:val="16"/>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F8BD1"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NUMERO DI ORE</w:t>
            </w:r>
            <w:r w:rsidRPr="00F73945">
              <w:rPr>
                <w:rFonts w:ascii="Calibri" w:hAnsi="Calibri"/>
                <w:bCs w:val="0"/>
                <w:sz w:val="16"/>
                <w:szCs w:val="16"/>
              </w:rPr>
              <w:t> </w:t>
            </w:r>
          </w:p>
        </w:tc>
      </w:tr>
      <w:tr w:rsidR="00B62673" w:rsidRPr="00F73945" w14:paraId="09F3B1C0" w14:textId="77777777" w:rsidTr="005A0D6A">
        <w:trPr>
          <w:trHeight w:val="226"/>
          <w:jc w:val="center"/>
        </w:trPr>
        <w:tc>
          <w:tcPr>
            <w:tcW w:w="329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1772F0E" w14:textId="77777777" w:rsidR="00B62673" w:rsidRPr="00F73945" w:rsidRDefault="00B62673" w:rsidP="005A0D6A">
            <w:pPr>
              <w:jc w:val="both"/>
              <w:rPr>
                <w:rFonts w:ascii="Calibri" w:hAnsi="Calibri"/>
                <w:bCs w:val="0"/>
                <w:sz w:val="16"/>
                <w:szCs w:val="16"/>
              </w:rPr>
            </w:pPr>
            <w:r w:rsidRPr="00F73945">
              <w:rPr>
                <w:rFonts w:ascii="Verdana" w:hAnsi="Verdana"/>
                <w:bCs w:val="0"/>
                <w:sz w:val="16"/>
                <w:szCs w:val="16"/>
                <w:bdr w:val="none" w:sz="0" w:space="0" w:color="auto" w:frame="1"/>
              </w:rPr>
              <w:t> </w:t>
            </w:r>
          </w:p>
        </w:tc>
        <w:tc>
          <w:tcPr>
            <w:tcW w:w="2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4E88E" w14:textId="77777777" w:rsidR="00B62673" w:rsidRPr="00F73945" w:rsidRDefault="00B62673" w:rsidP="005A0D6A">
            <w:pPr>
              <w:jc w:val="both"/>
              <w:rPr>
                <w:rFonts w:ascii="Calibri" w:hAnsi="Calibri"/>
                <w:bCs w:val="0"/>
                <w:sz w:val="16"/>
                <w:szCs w:val="16"/>
              </w:rPr>
            </w:pPr>
            <w:r w:rsidRPr="00F73945">
              <w:rPr>
                <w:rFonts w:ascii="Verdana" w:hAnsi="Verdana"/>
                <w:bCs w:val="0"/>
                <w:sz w:val="16"/>
                <w:szCs w:val="16"/>
                <w:bdr w:val="none" w:sz="0" w:space="0" w:color="auto" w:frame="1"/>
              </w:rPr>
              <w:t> </w:t>
            </w:r>
          </w:p>
        </w:tc>
        <w:tc>
          <w:tcPr>
            <w:tcW w:w="7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5978" w14:textId="77777777" w:rsidR="00B62673" w:rsidRPr="00F73945" w:rsidRDefault="00B62673" w:rsidP="005A0D6A">
            <w:pPr>
              <w:rPr>
                <w:rFonts w:ascii="Calibri" w:hAnsi="Calibri"/>
                <w:bCs w:val="0"/>
                <w:sz w:val="16"/>
                <w:szCs w:val="16"/>
              </w:rPr>
            </w:pPr>
            <w:r w:rsidRPr="00F73945">
              <w:rPr>
                <w:rFonts w:ascii="Verdana" w:hAnsi="Verdana"/>
                <w:bCs w:val="0"/>
                <w:sz w:val="16"/>
                <w:szCs w:val="16"/>
                <w:bdr w:val="none" w:sz="0" w:space="0" w:color="auto" w:frame="1"/>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707D0"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 </w:t>
            </w:r>
          </w:p>
        </w:tc>
      </w:tr>
      <w:tr w:rsidR="00B62673" w:rsidRPr="00F73945" w14:paraId="18A895BB" w14:textId="77777777" w:rsidTr="005A0D6A">
        <w:trPr>
          <w:trHeight w:val="241"/>
          <w:jc w:val="center"/>
        </w:trPr>
        <w:tc>
          <w:tcPr>
            <w:tcW w:w="3291" w:type="dxa"/>
            <w:tcBorders>
              <w:top w:val="single" w:sz="4" w:space="0" w:color="auto"/>
              <w:left w:val="single" w:sz="8" w:space="0" w:color="auto"/>
              <w:bottom w:val="single" w:sz="4" w:space="0" w:color="auto"/>
              <w:right w:val="single" w:sz="8" w:space="0" w:color="auto"/>
            </w:tcBorders>
            <w:vAlign w:val="center"/>
            <w:hideMark/>
          </w:tcPr>
          <w:p w14:paraId="64F6B78A" w14:textId="77777777" w:rsidR="00B62673" w:rsidRPr="00F73945" w:rsidRDefault="00B62673" w:rsidP="005A0D6A">
            <w:pPr>
              <w:rPr>
                <w:rFonts w:ascii="Calibri" w:hAnsi="Calibri"/>
                <w:bCs w:val="0"/>
                <w:sz w:val="16"/>
                <w:szCs w:val="16"/>
              </w:rPr>
            </w:pPr>
          </w:p>
        </w:tc>
        <w:tc>
          <w:tcPr>
            <w:tcW w:w="2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C0A17" w14:textId="77777777" w:rsidR="00B62673" w:rsidRPr="00F73945" w:rsidRDefault="00B62673" w:rsidP="005A0D6A">
            <w:pPr>
              <w:spacing w:line="235" w:lineRule="atLeast"/>
              <w:jc w:val="both"/>
              <w:rPr>
                <w:rFonts w:ascii="Calibri" w:hAnsi="Calibri"/>
                <w:bCs w:val="0"/>
                <w:sz w:val="16"/>
                <w:szCs w:val="16"/>
              </w:rPr>
            </w:pPr>
            <w:r w:rsidRPr="00F73945">
              <w:rPr>
                <w:rFonts w:ascii="Verdana" w:hAnsi="Verdana"/>
                <w:bCs w:val="0"/>
                <w:sz w:val="16"/>
                <w:szCs w:val="16"/>
                <w:u w:val="single"/>
                <w:bdr w:val="none" w:sz="0" w:space="0" w:color="auto" w:frame="1"/>
              </w:rPr>
              <w:t> </w:t>
            </w:r>
          </w:p>
        </w:tc>
        <w:tc>
          <w:tcPr>
            <w:tcW w:w="7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BEFD7" w14:textId="77777777" w:rsidR="00B62673" w:rsidRPr="00F73945" w:rsidRDefault="00B62673" w:rsidP="005A0D6A">
            <w:pPr>
              <w:ind w:left="360"/>
              <w:rPr>
                <w:rFonts w:ascii="Calibri" w:hAnsi="Calibri"/>
                <w:bCs w:val="0"/>
                <w:sz w:val="16"/>
                <w:szCs w:val="16"/>
              </w:rPr>
            </w:pPr>
            <w:r w:rsidRPr="00F73945">
              <w:rPr>
                <w:rFonts w:ascii="Verdana" w:hAnsi="Verdana"/>
                <w:bCs w:val="0"/>
                <w:sz w:val="16"/>
                <w:szCs w:val="16"/>
                <w:bdr w:val="none" w:sz="0" w:space="0" w:color="auto" w:frame="1"/>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D02FE"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 </w:t>
            </w:r>
          </w:p>
        </w:tc>
      </w:tr>
      <w:tr w:rsidR="00B62673" w:rsidRPr="00F73945" w14:paraId="26050D48" w14:textId="77777777" w:rsidTr="005A0D6A">
        <w:trPr>
          <w:trHeight w:val="226"/>
          <w:jc w:val="center"/>
        </w:trPr>
        <w:tc>
          <w:tcPr>
            <w:tcW w:w="3291" w:type="dxa"/>
            <w:tcBorders>
              <w:top w:val="single" w:sz="4" w:space="0" w:color="auto"/>
              <w:left w:val="single" w:sz="8" w:space="0" w:color="auto"/>
              <w:bottom w:val="single" w:sz="8" w:space="0" w:color="auto"/>
              <w:right w:val="single" w:sz="8" w:space="0" w:color="auto"/>
            </w:tcBorders>
            <w:vAlign w:val="center"/>
            <w:hideMark/>
          </w:tcPr>
          <w:p w14:paraId="1684D70A" w14:textId="77777777" w:rsidR="00B62673" w:rsidRPr="00F73945" w:rsidRDefault="00B62673" w:rsidP="005A0D6A">
            <w:pPr>
              <w:rPr>
                <w:rFonts w:ascii="Calibri" w:hAnsi="Calibri"/>
                <w:bCs w:val="0"/>
                <w:sz w:val="16"/>
                <w:szCs w:val="16"/>
              </w:rPr>
            </w:pPr>
          </w:p>
        </w:tc>
        <w:tc>
          <w:tcPr>
            <w:tcW w:w="2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A65A4" w14:textId="77777777" w:rsidR="00B62673" w:rsidRPr="00F73945" w:rsidRDefault="00B62673" w:rsidP="005A0D6A">
            <w:pPr>
              <w:spacing w:line="235" w:lineRule="atLeast"/>
              <w:jc w:val="both"/>
              <w:rPr>
                <w:rFonts w:ascii="Calibri" w:hAnsi="Calibri"/>
                <w:bCs w:val="0"/>
                <w:sz w:val="16"/>
                <w:szCs w:val="16"/>
              </w:rPr>
            </w:pPr>
            <w:r w:rsidRPr="00F73945">
              <w:rPr>
                <w:rFonts w:ascii="Verdana" w:hAnsi="Verdana"/>
                <w:bCs w:val="0"/>
                <w:sz w:val="16"/>
                <w:szCs w:val="16"/>
                <w:bdr w:val="none" w:sz="0" w:space="0" w:color="auto" w:frame="1"/>
              </w:rPr>
              <w:t> </w:t>
            </w:r>
          </w:p>
        </w:tc>
        <w:tc>
          <w:tcPr>
            <w:tcW w:w="7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9F13C" w14:textId="77777777" w:rsidR="00B62673" w:rsidRPr="00F73945" w:rsidRDefault="00B62673" w:rsidP="005A0D6A">
            <w:pPr>
              <w:rPr>
                <w:rFonts w:ascii="Calibri" w:hAnsi="Calibri"/>
                <w:bCs w:val="0"/>
                <w:sz w:val="16"/>
                <w:szCs w:val="16"/>
              </w:rPr>
            </w:pPr>
            <w:r w:rsidRPr="00F73945">
              <w:rPr>
                <w:rFonts w:ascii="Verdana" w:hAnsi="Verdana"/>
                <w:bCs w:val="0"/>
                <w:sz w:val="16"/>
                <w:szCs w:val="16"/>
                <w:bdr w:val="none" w:sz="0" w:space="0" w:color="auto" w:frame="1"/>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86E86"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 </w:t>
            </w:r>
          </w:p>
        </w:tc>
      </w:tr>
      <w:tr w:rsidR="00B62673" w:rsidRPr="00F73945" w14:paraId="6CDD7264" w14:textId="77777777" w:rsidTr="005A0D6A">
        <w:trPr>
          <w:trHeight w:val="226"/>
          <w:jc w:val="center"/>
        </w:trPr>
        <w:tc>
          <w:tcPr>
            <w:tcW w:w="137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DB4DB6" w14:textId="77777777" w:rsidR="00B62673" w:rsidRPr="00F73945" w:rsidRDefault="00B62673" w:rsidP="005A0D6A">
            <w:pPr>
              <w:ind w:left="720"/>
              <w:jc w:val="right"/>
              <w:rPr>
                <w:rFonts w:ascii="Calibri" w:hAnsi="Calibri"/>
                <w:bCs w:val="0"/>
                <w:sz w:val="16"/>
                <w:szCs w:val="16"/>
              </w:rPr>
            </w:pPr>
            <w:r w:rsidRPr="00F73945">
              <w:rPr>
                <w:rFonts w:ascii="Verdana" w:hAnsi="Verdana"/>
                <w:bCs w:val="0"/>
                <w:sz w:val="16"/>
                <w:szCs w:val="16"/>
                <w:bdr w:val="none" w:sz="0" w:space="0" w:color="auto" w:frame="1"/>
              </w:rPr>
              <w:t>Totale ore trimestre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10EB1" w14:textId="77777777" w:rsidR="00B62673" w:rsidRPr="00F73945" w:rsidRDefault="00B62673" w:rsidP="005A0D6A">
            <w:pPr>
              <w:jc w:val="center"/>
              <w:rPr>
                <w:rFonts w:ascii="Calibri" w:hAnsi="Calibri"/>
                <w:bCs w:val="0"/>
                <w:sz w:val="16"/>
                <w:szCs w:val="16"/>
              </w:rPr>
            </w:pPr>
          </w:p>
        </w:tc>
      </w:tr>
      <w:tr w:rsidR="00B62673" w:rsidRPr="00F73945" w14:paraId="6591002A" w14:textId="77777777" w:rsidTr="005A0D6A">
        <w:trPr>
          <w:trHeight w:val="755"/>
          <w:jc w:val="center"/>
        </w:trPr>
        <w:tc>
          <w:tcPr>
            <w:tcW w:w="1523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7A5B38" w14:textId="77777777" w:rsidR="00B62673" w:rsidRPr="00F73945" w:rsidRDefault="00B62673" w:rsidP="005A0D6A">
            <w:pPr>
              <w:ind w:left="106"/>
              <w:rPr>
                <w:rFonts w:ascii="Verdana" w:hAnsi="Verdana"/>
                <w:bCs w:val="0"/>
                <w:sz w:val="16"/>
                <w:szCs w:val="16"/>
                <w:bdr w:val="none" w:sz="0" w:space="0" w:color="auto" w:frame="1"/>
              </w:rPr>
            </w:pPr>
            <w:r w:rsidRPr="00F73945">
              <w:rPr>
                <w:rFonts w:ascii="Verdana" w:hAnsi="Verdana"/>
                <w:bCs w:val="0"/>
                <w:sz w:val="16"/>
                <w:szCs w:val="16"/>
                <w:bdr w:val="none" w:sz="0" w:space="0" w:color="auto" w:frame="1"/>
              </w:rPr>
              <w:t xml:space="preserve">Tematica </w:t>
            </w:r>
            <w:proofErr w:type="spellStart"/>
            <w:r w:rsidRPr="00F73945">
              <w:rPr>
                <w:rFonts w:ascii="Verdana" w:hAnsi="Verdana"/>
                <w:bCs w:val="0"/>
                <w:sz w:val="16"/>
                <w:szCs w:val="16"/>
                <w:bdr w:val="none" w:sz="0" w:space="0" w:color="auto" w:frame="1"/>
              </w:rPr>
              <w:t>pentamestre</w:t>
            </w:r>
            <w:proofErr w:type="spellEnd"/>
            <w:r w:rsidRPr="00F73945">
              <w:rPr>
                <w:rFonts w:ascii="Verdana" w:hAnsi="Verdana"/>
                <w:bCs w:val="0"/>
                <w:sz w:val="16"/>
                <w:szCs w:val="16"/>
                <w:bdr w:val="none" w:sz="0" w:space="0" w:color="auto" w:frame="1"/>
              </w:rPr>
              <w:t>: ______________ </w:t>
            </w:r>
          </w:p>
          <w:p w14:paraId="1F0A349C" w14:textId="6D329DF3" w:rsidR="00741E43" w:rsidRPr="00F73945" w:rsidRDefault="00B62673" w:rsidP="00741E43">
            <w:pPr>
              <w:ind w:left="106"/>
              <w:rPr>
                <w:rFonts w:ascii="Verdana" w:hAnsi="Verdana"/>
                <w:bCs w:val="0"/>
                <w:sz w:val="16"/>
                <w:szCs w:val="16"/>
                <w:bdr w:val="none" w:sz="0" w:space="0" w:color="auto" w:frame="1"/>
              </w:rPr>
            </w:pPr>
            <w:r w:rsidRPr="00F73945">
              <w:rPr>
                <w:rFonts w:ascii="Verdana" w:hAnsi="Verdana"/>
                <w:bCs w:val="0"/>
                <w:sz w:val="16"/>
                <w:szCs w:val="16"/>
                <w:bdr w:val="none" w:sz="0" w:space="0" w:color="auto" w:frame="1"/>
              </w:rPr>
              <w:t xml:space="preserve">Competenza/e </w:t>
            </w:r>
            <w:r>
              <w:rPr>
                <w:rFonts w:ascii="Verdana" w:hAnsi="Verdana"/>
                <w:bCs w:val="0"/>
                <w:sz w:val="16"/>
                <w:szCs w:val="16"/>
                <w:bdr w:val="none" w:sz="0" w:space="0" w:color="auto" w:frame="1"/>
              </w:rPr>
              <w:t>correlata/e</w:t>
            </w:r>
            <w:r w:rsidR="00741E43">
              <w:rPr>
                <w:rFonts w:ascii="Verdana" w:hAnsi="Verdana"/>
                <w:bCs w:val="0"/>
                <w:sz w:val="16"/>
                <w:szCs w:val="16"/>
                <w:bdr w:val="none" w:sz="0" w:space="0" w:color="auto" w:frame="1"/>
              </w:rPr>
              <w:t xml:space="preserve"> </w:t>
            </w:r>
            <w:r w:rsidRPr="00F73945">
              <w:rPr>
                <w:rFonts w:ascii="Verdana" w:hAnsi="Verdana"/>
                <w:bCs w:val="0"/>
                <w:sz w:val="16"/>
                <w:szCs w:val="16"/>
                <w:bdr w:val="none" w:sz="0" w:space="0" w:color="auto" w:frame="1"/>
              </w:rPr>
              <w:t>acquisita/e: ________________</w:t>
            </w:r>
          </w:p>
        </w:tc>
      </w:tr>
      <w:tr w:rsidR="00B62673" w:rsidRPr="00F73945" w14:paraId="0604747D" w14:textId="77777777" w:rsidTr="005A0D6A">
        <w:trPr>
          <w:trHeight w:val="710"/>
          <w:jc w:val="center"/>
        </w:trPr>
        <w:tc>
          <w:tcPr>
            <w:tcW w:w="32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C02DA4" w14:textId="77777777" w:rsidR="00B62673" w:rsidRPr="00F73945" w:rsidRDefault="00B62673" w:rsidP="005A0D6A">
            <w:pPr>
              <w:spacing w:line="235" w:lineRule="atLeast"/>
              <w:jc w:val="center"/>
              <w:rPr>
                <w:rFonts w:ascii="Calibri" w:hAnsi="Calibri"/>
                <w:bCs w:val="0"/>
                <w:sz w:val="16"/>
                <w:szCs w:val="16"/>
              </w:rPr>
            </w:pPr>
            <w:r w:rsidRPr="00F73945">
              <w:rPr>
                <w:rFonts w:ascii="Verdana" w:hAnsi="Verdana"/>
                <w:bCs w:val="0"/>
                <w:sz w:val="16"/>
                <w:szCs w:val="16"/>
                <w:bdr w:val="none" w:sz="0" w:space="0" w:color="auto" w:frame="1"/>
              </w:rPr>
              <w:lastRenderedPageBreak/>
              <w:t>DISCIPLINE COINVOLTE</w:t>
            </w:r>
          </w:p>
        </w:tc>
        <w:tc>
          <w:tcPr>
            <w:tcW w:w="2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3B303" w14:textId="77777777" w:rsidR="00B62673" w:rsidRPr="00F73945" w:rsidRDefault="00B62673" w:rsidP="005A0D6A">
            <w:pPr>
              <w:spacing w:line="235" w:lineRule="atLeast"/>
              <w:jc w:val="center"/>
              <w:rPr>
                <w:rFonts w:ascii="Verdana" w:hAnsi="Verdana"/>
                <w:bCs w:val="0"/>
                <w:caps/>
                <w:sz w:val="16"/>
                <w:szCs w:val="16"/>
                <w:bdr w:val="none" w:sz="0" w:space="0" w:color="auto" w:frame="1"/>
              </w:rPr>
            </w:pPr>
            <w:r w:rsidRPr="00F73945">
              <w:rPr>
                <w:rFonts w:ascii="Calibri" w:hAnsi="Calibri"/>
                <w:bCs w:val="0"/>
                <w:sz w:val="16"/>
                <w:szCs w:val="16"/>
              </w:rPr>
              <w:t> </w:t>
            </w:r>
            <w:r w:rsidRPr="00F73945">
              <w:rPr>
                <w:rFonts w:ascii="Verdana" w:hAnsi="Verdana"/>
                <w:bCs w:val="0"/>
                <w:caps/>
                <w:sz w:val="16"/>
                <w:szCs w:val="16"/>
                <w:bdr w:val="none" w:sz="0" w:space="0" w:color="auto" w:frame="1"/>
              </w:rPr>
              <w:t>COMPETENZE disciplinari</w:t>
            </w:r>
          </w:p>
          <w:p w14:paraId="44174A0A" w14:textId="77777777" w:rsidR="00B62673" w:rsidRPr="00F73945" w:rsidRDefault="00B62673" w:rsidP="005A0D6A">
            <w:pPr>
              <w:spacing w:line="235" w:lineRule="atLeast"/>
              <w:jc w:val="center"/>
              <w:rPr>
                <w:rFonts w:ascii="Calibri" w:hAnsi="Calibri"/>
                <w:bCs w:val="0"/>
                <w:sz w:val="16"/>
                <w:szCs w:val="16"/>
              </w:rPr>
            </w:pPr>
            <w:r w:rsidRPr="00F73945">
              <w:rPr>
                <w:rFonts w:ascii="Verdana" w:hAnsi="Verdana"/>
                <w:bCs w:val="0"/>
                <w:caps/>
                <w:sz w:val="16"/>
                <w:szCs w:val="16"/>
                <w:bdr w:val="none" w:sz="0" w:space="0" w:color="auto" w:frame="1"/>
              </w:rPr>
              <w:t>ACQUISITE</w:t>
            </w:r>
            <w:r w:rsidRPr="00F73945">
              <w:rPr>
                <w:rFonts w:ascii="Calibri" w:hAnsi="Calibri"/>
                <w:bCs w:val="0"/>
                <w:caps/>
                <w:sz w:val="16"/>
                <w:szCs w:val="16"/>
                <w:bdr w:val="none" w:sz="0" w:space="0" w:color="auto" w:frame="1"/>
              </w:rPr>
              <w:t> </w:t>
            </w:r>
          </w:p>
        </w:tc>
        <w:tc>
          <w:tcPr>
            <w:tcW w:w="7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03434"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CONTENUTI DELLE ATTIVITA’ ATTIVITA’ SVOLTE PER DISCIPLINA</w:t>
            </w:r>
            <w:r w:rsidRPr="00F73945">
              <w:rPr>
                <w:rFonts w:ascii="Calibri" w:hAnsi="Calibri"/>
                <w:bCs w:val="0"/>
                <w:sz w:val="16"/>
                <w:szCs w:val="16"/>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F8F2C"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NUMERO DI ORE</w:t>
            </w:r>
            <w:r w:rsidRPr="00F73945">
              <w:rPr>
                <w:rFonts w:ascii="Calibri" w:hAnsi="Calibri"/>
                <w:bCs w:val="0"/>
                <w:sz w:val="16"/>
                <w:szCs w:val="16"/>
              </w:rPr>
              <w:t> </w:t>
            </w:r>
          </w:p>
        </w:tc>
      </w:tr>
      <w:tr w:rsidR="00B62673" w:rsidRPr="00F73945" w14:paraId="3BEBB393" w14:textId="77777777" w:rsidTr="005A0D6A">
        <w:trPr>
          <w:trHeight w:val="226"/>
          <w:jc w:val="center"/>
        </w:trPr>
        <w:tc>
          <w:tcPr>
            <w:tcW w:w="329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3F5894B" w14:textId="77777777" w:rsidR="00B62673" w:rsidRPr="00F73945" w:rsidRDefault="00B62673" w:rsidP="005A0D6A">
            <w:pPr>
              <w:jc w:val="both"/>
              <w:rPr>
                <w:rFonts w:ascii="Calibri" w:hAnsi="Calibri"/>
                <w:bCs w:val="0"/>
                <w:sz w:val="16"/>
                <w:szCs w:val="16"/>
              </w:rPr>
            </w:pPr>
            <w:r w:rsidRPr="00F73945">
              <w:rPr>
                <w:rFonts w:ascii="Verdana" w:hAnsi="Verdana"/>
                <w:bCs w:val="0"/>
                <w:sz w:val="16"/>
                <w:szCs w:val="16"/>
                <w:bdr w:val="none" w:sz="0" w:space="0" w:color="auto" w:frame="1"/>
              </w:rPr>
              <w:t> </w:t>
            </w:r>
          </w:p>
        </w:tc>
        <w:tc>
          <w:tcPr>
            <w:tcW w:w="2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0F0B1" w14:textId="77777777" w:rsidR="00B62673" w:rsidRPr="00F73945" w:rsidRDefault="00B62673" w:rsidP="005A0D6A">
            <w:pPr>
              <w:jc w:val="both"/>
              <w:rPr>
                <w:rFonts w:ascii="Calibri" w:hAnsi="Calibri"/>
                <w:bCs w:val="0"/>
                <w:sz w:val="16"/>
                <w:szCs w:val="16"/>
              </w:rPr>
            </w:pPr>
            <w:r w:rsidRPr="00F73945">
              <w:rPr>
                <w:rFonts w:ascii="Verdana" w:hAnsi="Verdana"/>
                <w:bCs w:val="0"/>
                <w:sz w:val="16"/>
                <w:szCs w:val="16"/>
                <w:bdr w:val="none" w:sz="0" w:space="0" w:color="auto" w:frame="1"/>
              </w:rPr>
              <w:t> </w:t>
            </w:r>
          </w:p>
        </w:tc>
        <w:tc>
          <w:tcPr>
            <w:tcW w:w="7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E8641" w14:textId="77777777" w:rsidR="00B62673" w:rsidRPr="00F73945" w:rsidRDefault="00B62673" w:rsidP="005A0D6A">
            <w:pPr>
              <w:rPr>
                <w:rFonts w:ascii="Calibri" w:hAnsi="Calibri"/>
                <w:bCs w:val="0"/>
                <w:sz w:val="16"/>
                <w:szCs w:val="16"/>
              </w:rPr>
            </w:pPr>
            <w:r w:rsidRPr="00F73945">
              <w:rPr>
                <w:rFonts w:ascii="Verdana" w:hAnsi="Verdana"/>
                <w:bCs w:val="0"/>
                <w:sz w:val="16"/>
                <w:szCs w:val="16"/>
                <w:bdr w:val="none" w:sz="0" w:space="0" w:color="auto" w:frame="1"/>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117D3"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 </w:t>
            </w:r>
          </w:p>
        </w:tc>
      </w:tr>
      <w:tr w:rsidR="00B62673" w:rsidRPr="00F73945" w14:paraId="4977F296" w14:textId="77777777" w:rsidTr="005A0D6A">
        <w:trPr>
          <w:trHeight w:val="226"/>
          <w:jc w:val="center"/>
        </w:trPr>
        <w:tc>
          <w:tcPr>
            <w:tcW w:w="3291" w:type="dxa"/>
            <w:tcBorders>
              <w:top w:val="single" w:sz="4" w:space="0" w:color="auto"/>
              <w:left w:val="single" w:sz="8" w:space="0" w:color="auto"/>
              <w:bottom w:val="single" w:sz="4" w:space="0" w:color="auto"/>
              <w:right w:val="single" w:sz="8" w:space="0" w:color="auto"/>
            </w:tcBorders>
            <w:vAlign w:val="center"/>
            <w:hideMark/>
          </w:tcPr>
          <w:p w14:paraId="5C54D189" w14:textId="77777777" w:rsidR="00B62673" w:rsidRPr="00F73945" w:rsidRDefault="00B62673" w:rsidP="005A0D6A">
            <w:pPr>
              <w:jc w:val="both"/>
              <w:rPr>
                <w:rFonts w:ascii="Calibri" w:hAnsi="Calibri"/>
                <w:bCs w:val="0"/>
                <w:sz w:val="16"/>
                <w:szCs w:val="16"/>
              </w:rPr>
            </w:pPr>
          </w:p>
        </w:tc>
        <w:tc>
          <w:tcPr>
            <w:tcW w:w="2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76B62" w14:textId="77777777" w:rsidR="00B62673" w:rsidRPr="00F73945" w:rsidRDefault="00B62673" w:rsidP="005A0D6A">
            <w:pPr>
              <w:spacing w:line="235" w:lineRule="atLeast"/>
              <w:jc w:val="both"/>
              <w:rPr>
                <w:rFonts w:ascii="Calibri" w:hAnsi="Calibri"/>
                <w:bCs w:val="0"/>
                <w:sz w:val="16"/>
                <w:szCs w:val="16"/>
              </w:rPr>
            </w:pPr>
            <w:r w:rsidRPr="00F73945">
              <w:rPr>
                <w:rFonts w:ascii="Verdana" w:hAnsi="Verdana"/>
                <w:bCs w:val="0"/>
                <w:sz w:val="16"/>
                <w:szCs w:val="16"/>
                <w:u w:val="single"/>
                <w:bdr w:val="none" w:sz="0" w:space="0" w:color="auto" w:frame="1"/>
              </w:rPr>
              <w:t> </w:t>
            </w:r>
          </w:p>
        </w:tc>
        <w:tc>
          <w:tcPr>
            <w:tcW w:w="7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F56AE" w14:textId="77777777" w:rsidR="00B62673" w:rsidRPr="00F73945" w:rsidRDefault="00B62673" w:rsidP="005A0D6A">
            <w:pPr>
              <w:ind w:left="360"/>
              <w:rPr>
                <w:rFonts w:ascii="Calibri" w:hAnsi="Calibri"/>
                <w:bCs w:val="0"/>
                <w:sz w:val="16"/>
                <w:szCs w:val="16"/>
              </w:rPr>
            </w:pPr>
            <w:r w:rsidRPr="00F73945">
              <w:rPr>
                <w:rFonts w:ascii="Verdana" w:hAnsi="Verdana"/>
                <w:bCs w:val="0"/>
                <w:sz w:val="16"/>
                <w:szCs w:val="16"/>
                <w:bdr w:val="none" w:sz="0" w:space="0" w:color="auto" w:frame="1"/>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D475F"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 </w:t>
            </w:r>
          </w:p>
        </w:tc>
      </w:tr>
      <w:tr w:rsidR="00B62673" w:rsidRPr="00F73945" w14:paraId="7BE7898B" w14:textId="77777777" w:rsidTr="005A0D6A">
        <w:trPr>
          <w:trHeight w:val="241"/>
          <w:jc w:val="center"/>
        </w:trPr>
        <w:tc>
          <w:tcPr>
            <w:tcW w:w="3291" w:type="dxa"/>
            <w:tcBorders>
              <w:top w:val="single" w:sz="4" w:space="0" w:color="auto"/>
              <w:left w:val="single" w:sz="8" w:space="0" w:color="auto"/>
              <w:bottom w:val="single" w:sz="8" w:space="0" w:color="auto"/>
              <w:right w:val="single" w:sz="8" w:space="0" w:color="auto"/>
            </w:tcBorders>
            <w:vAlign w:val="center"/>
            <w:hideMark/>
          </w:tcPr>
          <w:p w14:paraId="19A22DA0" w14:textId="77777777" w:rsidR="00B62673" w:rsidRPr="00F73945" w:rsidRDefault="00B62673" w:rsidP="005A0D6A">
            <w:pPr>
              <w:rPr>
                <w:rFonts w:ascii="Calibri" w:hAnsi="Calibri"/>
                <w:bCs w:val="0"/>
                <w:sz w:val="16"/>
                <w:szCs w:val="16"/>
              </w:rPr>
            </w:pPr>
          </w:p>
        </w:tc>
        <w:tc>
          <w:tcPr>
            <w:tcW w:w="2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D1163" w14:textId="77777777" w:rsidR="00B62673" w:rsidRPr="00F73945" w:rsidRDefault="00B62673" w:rsidP="005A0D6A">
            <w:pPr>
              <w:spacing w:line="235" w:lineRule="atLeast"/>
              <w:jc w:val="both"/>
              <w:rPr>
                <w:rFonts w:ascii="Calibri" w:hAnsi="Calibri"/>
                <w:bCs w:val="0"/>
                <w:sz w:val="16"/>
                <w:szCs w:val="16"/>
              </w:rPr>
            </w:pPr>
            <w:r w:rsidRPr="00F73945">
              <w:rPr>
                <w:rFonts w:ascii="Verdana" w:hAnsi="Verdana"/>
                <w:bCs w:val="0"/>
                <w:sz w:val="16"/>
                <w:szCs w:val="16"/>
                <w:bdr w:val="none" w:sz="0" w:space="0" w:color="auto" w:frame="1"/>
              </w:rPr>
              <w:t> </w:t>
            </w:r>
          </w:p>
        </w:tc>
        <w:tc>
          <w:tcPr>
            <w:tcW w:w="7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100FE" w14:textId="77777777" w:rsidR="00B62673" w:rsidRPr="00F73945" w:rsidRDefault="00B62673" w:rsidP="005A0D6A">
            <w:pPr>
              <w:rPr>
                <w:rFonts w:ascii="Calibri" w:hAnsi="Calibri"/>
                <w:bCs w:val="0"/>
                <w:sz w:val="16"/>
                <w:szCs w:val="16"/>
              </w:rPr>
            </w:pPr>
            <w:r w:rsidRPr="00F73945">
              <w:rPr>
                <w:rFonts w:ascii="Verdana" w:hAnsi="Verdana"/>
                <w:bCs w:val="0"/>
                <w:sz w:val="16"/>
                <w:szCs w:val="16"/>
                <w:bdr w:val="none" w:sz="0" w:space="0" w:color="auto" w:frame="1"/>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FFE32" w14:textId="77777777" w:rsidR="00B62673" w:rsidRPr="00F73945" w:rsidRDefault="00B62673" w:rsidP="005A0D6A">
            <w:pPr>
              <w:jc w:val="center"/>
              <w:rPr>
                <w:rFonts w:ascii="Calibri" w:hAnsi="Calibri"/>
                <w:bCs w:val="0"/>
                <w:sz w:val="16"/>
                <w:szCs w:val="16"/>
              </w:rPr>
            </w:pPr>
            <w:r w:rsidRPr="00F73945">
              <w:rPr>
                <w:rFonts w:ascii="Verdana" w:hAnsi="Verdana"/>
                <w:bCs w:val="0"/>
                <w:sz w:val="16"/>
                <w:szCs w:val="16"/>
                <w:bdr w:val="none" w:sz="0" w:space="0" w:color="auto" w:frame="1"/>
              </w:rPr>
              <w:t> </w:t>
            </w:r>
          </w:p>
        </w:tc>
      </w:tr>
      <w:tr w:rsidR="00B62673" w:rsidRPr="00F73945" w14:paraId="77987235" w14:textId="77777777" w:rsidTr="005A0D6A">
        <w:trPr>
          <w:trHeight w:val="226"/>
          <w:jc w:val="center"/>
        </w:trPr>
        <w:tc>
          <w:tcPr>
            <w:tcW w:w="137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4A156" w14:textId="77777777" w:rsidR="00B62673" w:rsidRPr="00F73945" w:rsidRDefault="00B62673" w:rsidP="005A0D6A">
            <w:pPr>
              <w:ind w:left="720"/>
              <w:jc w:val="right"/>
              <w:rPr>
                <w:rFonts w:ascii="Calibri" w:hAnsi="Calibri"/>
                <w:bCs w:val="0"/>
                <w:sz w:val="16"/>
                <w:szCs w:val="16"/>
              </w:rPr>
            </w:pPr>
            <w:r w:rsidRPr="00F73945">
              <w:rPr>
                <w:rFonts w:ascii="Verdana" w:hAnsi="Verdana"/>
                <w:bCs w:val="0"/>
                <w:sz w:val="16"/>
                <w:szCs w:val="16"/>
                <w:bdr w:val="none" w:sz="0" w:space="0" w:color="auto" w:frame="1"/>
              </w:rPr>
              <w:t>Totale ore </w:t>
            </w:r>
            <w:proofErr w:type="spellStart"/>
            <w:r w:rsidRPr="00F73945">
              <w:rPr>
                <w:rFonts w:ascii="Verdana" w:hAnsi="Verdana"/>
                <w:bCs w:val="0"/>
                <w:sz w:val="16"/>
                <w:szCs w:val="16"/>
                <w:bdr w:val="none" w:sz="0" w:space="0" w:color="auto" w:frame="1"/>
              </w:rPr>
              <w:t>pentamestre</w:t>
            </w:r>
            <w:proofErr w:type="spellEnd"/>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FE6C95" w14:textId="77777777" w:rsidR="00B62673" w:rsidRPr="00F73945" w:rsidRDefault="00B62673" w:rsidP="005A0D6A">
            <w:pPr>
              <w:jc w:val="center"/>
              <w:rPr>
                <w:rFonts w:ascii="Calibri" w:hAnsi="Calibri"/>
                <w:bCs w:val="0"/>
                <w:sz w:val="16"/>
                <w:szCs w:val="16"/>
              </w:rPr>
            </w:pPr>
          </w:p>
        </w:tc>
      </w:tr>
      <w:tr w:rsidR="00B62673" w:rsidRPr="00F73945" w14:paraId="5C14DED9" w14:textId="77777777" w:rsidTr="00741E43">
        <w:trPr>
          <w:trHeight w:val="363"/>
          <w:jc w:val="center"/>
        </w:trPr>
        <w:tc>
          <w:tcPr>
            <w:tcW w:w="13790"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083884" w14:textId="56E6B7D4" w:rsidR="00741E43" w:rsidRPr="00F73945" w:rsidRDefault="00B62673" w:rsidP="005A0D6A">
            <w:pPr>
              <w:rPr>
                <w:rFonts w:ascii="Verdana" w:hAnsi="Verdana"/>
                <w:bCs w:val="0"/>
                <w:sz w:val="16"/>
                <w:szCs w:val="16"/>
                <w:bdr w:val="none" w:sz="0" w:space="0" w:color="auto" w:frame="1"/>
              </w:rPr>
            </w:pPr>
            <w:r w:rsidRPr="00F73945">
              <w:rPr>
                <w:rFonts w:ascii="Verdana" w:hAnsi="Verdana"/>
                <w:bCs w:val="0"/>
                <w:sz w:val="16"/>
                <w:szCs w:val="16"/>
                <w:bdr w:val="none" w:sz="0" w:space="0" w:color="auto" w:frame="1"/>
              </w:rPr>
              <w:t>Totale ore complessivo annuo (≥ 33)</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F6CCD83" w14:textId="77777777" w:rsidR="00B62673" w:rsidRPr="00F73945" w:rsidRDefault="00B62673" w:rsidP="005A0D6A">
            <w:pPr>
              <w:jc w:val="center"/>
              <w:rPr>
                <w:rFonts w:ascii="Calibri" w:hAnsi="Calibri"/>
                <w:bCs w:val="0"/>
                <w:sz w:val="16"/>
                <w:szCs w:val="16"/>
              </w:rPr>
            </w:pPr>
          </w:p>
        </w:tc>
      </w:tr>
    </w:tbl>
    <w:p w14:paraId="2AFCECA4" w14:textId="3F51CC98" w:rsidR="00E3202B" w:rsidRPr="00ED4F71" w:rsidRDefault="00E3202B">
      <w:pPr>
        <w:rPr>
          <w:rFonts w:ascii="Verdana" w:hAnsi="Verdana"/>
          <w:sz w:val="22"/>
          <w:szCs w:val="22"/>
        </w:rPr>
      </w:pPr>
    </w:p>
    <w:p w14:paraId="4022B44B" w14:textId="77777777" w:rsidR="00E3202B" w:rsidRPr="00ED4F71" w:rsidRDefault="00E3202B">
      <w:pPr>
        <w:rPr>
          <w:rFonts w:ascii="Verdana" w:hAnsi="Verdana"/>
          <w:sz w:val="22"/>
          <w:szCs w:val="22"/>
        </w:rPr>
      </w:pPr>
    </w:p>
    <w:tbl>
      <w:tblPr>
        <w:tblW w:w="15261"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696"/>
        <w:gridCol w:w="1843"/>
        <w:gridCol w:w="4253"/>
        <w:gridCol w:w="3471"/>
        <w:gridCol w:w="3998"/>
      </w:tblGrid>
      <w:tr w:rsidR="00DD6AF6" w:rsidRPr="005E4B26" w14:paraId="48F9EC8B" w14:textId="77777777" w:rsidTr="00ED4F71">
        <w:trPr>
          <w:trHeight w:val="454"/>
          <w:jc w:val="center"/>
        </w:trPr>
        <w:tc>
          <w:tcPr>
            <w:tcW w:w="15261" w:type="dxa"/>
            <w:gridSpan w:val="5"/>
            <w:vAlign w:val="center"/>
          </w:tcPr>
          <w:p w14:paraId="32177540" w14:textId="05316AB3" w:rsidR="00DD6AF6" w:rsidRPr="005E4B26" w:rsidRDefault="00DD6AF6" w:rsidP="00ED4F71">
            <w:pPr>
              <w:jc w:val="center"/>
              <w:rPr>
                <w:rFonts w:ascii="Calibri" w:hAnsi="Calibri"/>
                <w:bCs w:val="0"/>
                <w:sz w:val="18"/>
                <w:szCs w:val="18"/>
              </w:rPr>
            </w:pPr>
            <w:bookmarkStart w:id="6" w:name="_Hlk96459667"/>
            <w:r w:rsidRPr="008C0D2D">
              <w:rPr>
                <w:rFonts w:ascii="Verdana" w:hAnsi="Verdana"/>
                <w:b/>
                <w:sz w:val="16"/>
                <w:szCs w:val="16"/>
              </w:rPr>
              <w:t xml:space="preserve">ATTIVITA’ DI EDUCAZIONE CIVICA </w:t>
            </w:r>
            <w:r>
              <w:rPr>
                <w:rFonts w:ascii="Verdana" w:hAnsi="Verdana"/>
                <w:b/>
                <w:sz w:val="16"/>
                <w:szCs w:val="16"/>
              </w:rPr>
              <w:t xml:space="preserve">SVOLTE </w:t>
            </w:r>
            <w:r w:rsidR="009C630B">
              <w:rPr>
                <w:rFonts w:ascii="Verdana" w:hAnsi="Verdana"/>
                <w:b/>
                <w:sz w:val="16"/>
                <w:szCs w:val="16"/>
              </w:rPr>
              <w:t>NEL 2°BIENNIO</w:t>
            </w:r>
          </w:p>
        </w:tc>
      </w:tr>
      <w:tr w:rsidR="00DD6AF6" w:rsidRPr="005E4B26" w14:paraId="66E1D10F" w14:textId="77777777" w:rsidTr="00ED4F71">
        <w:trPr>
          <w:trHeight w:val="710"/>
          <w:jc w:val="center"/>
        </w:trPr>
        <w:tc>
          <w:tcPr>
            <w:tcW w:w="1696" w:type="dxa"/>
            <w:vAlign w:val="center"/>
          </w:tcPr>
          <w:p w14:paraId="36F47799" w14:textId="77777777" w:rsidR="00DD6AF6" w:rsidRPr="00036BE8" w:rsidRDefault="00DD6AF6" w:rsidP="00ED4F71">
            <w:pPr>
              <w:spacing w:line="235" w:lineRule="atLeast"/>
              <w:jc w:val="center"/>
              <w:rPr>
                <w:rFonts w:ascii="Verdana" w:hAnsi="Verdana"/>
                <w:sz w:val="16"/>
                <w:szCs w:val="16"/>
              </w:rPr>
            </w:pPr>
            <w:r w:rsidRPr="00036BE8">
              <w:rPr>
                <w:rFonts w:ascii="Verdana" w:hAnsi="Verdana"/>
                <w:sz w:val="16"/>
                <w:szCs w:val="16"/>
              </w:rPr>
              <w:t>ANN</w:t>
            </w:r>
            <w:r>
              <w:rPr>
                <w:rFonts w:ascii="Verdana" w:hAnsi="Verdana"/>
                <w:sz w:val="16"/>
                <w:szCs w:val="16"/>
              </w:rPr>
              <w:t>I</w:t>
            </w:r>
            <w:r w:rsidRPr="00036BE8">
              <w:rPr>
                <w:rFonts w:ascii="Verdana" w:hAnsi="Verdana"/>
                <w:sz w:val="16"/>
                <w:szCs w:val="16"/>
              </w:rPr>
              <w:t xml:space="preserve"> SCOLASTIC</w:t>
            </w:r>
            <w:r>
              <w:rPr>
                <w:rFonts w:ascii="Verdana" w:hAnsi="Verdana"/>
                <w:sz w:val="16"/>
                <w:szCs w:val="16"/>
              </w:rPr>
              <w:t>I</w:t>
            </w:r>
          </w:p>
        </w:tc>
        <w:tc>
          <w:tcPr>
            <w:tcW w:w="1843" w:type="dxa"/>
            <w:vAlign w:val="center"/>
          </w:tcPr>
          <w:p w14:paraId="5B9D0006" w14:textId="77777777" w:rsidR="00DD6AF6" w:rsidRPr="005E4B26" w:rsidRDefault="00DD6AF6" w:rsidP="00ED4F71">
            <w:pPr>
              <w:spacing w:line="235" w:lineRule="atLeast"/>
              <w:jc w:val="center"/>
              <w:rPr>
                <w:rFonts w:ascii="Verdana" w:hAnsi="Verdana"/>
                <w:bCs w:val="0"/>
                <w:sz w:val="18"/>
                <w:szCs w:val="18"/>
                <w:bdr w:val="none" w:sz="0" w:space="0" w:color="auto" w:frame="1"/>
              </w:rPr>
            </w:pPr>
            <w:r>
              <w:rPr>
                <w:rFonts w:ascii="Verdana" w:hAnsi="Verdana"/>
                <w:bCs w:val="0"/>
                <w:sz w:val="18"/>
                <w:szCs w:val="18"/>
                <w:bdr w:val="none" w:sz="0" w:space="0" w:color="auto" w:frame="1"/>
              </w:rPr>
              <w:t>TEMATICHE</w:t>
            </w:r>
          </w:p>
        </w:tc>
        <w:tc>
          <w:tcPr>
            <w:tcW w:w="4253" w:type="dxa"/>
            <w:tcMar>
              <w:top w:w="0" w:type="dxa"/>
              <w:left w:w="108" w:type="dxa"/>
              <w:bottom w:w="0" w:type="dxa"/>
              <w:right w:w="108" w:type="dxa"/>
            </w:tcMar>
            <w:vAlign w:val="center"/>
          </w:tcPr>
          <w:p w14:paraId="3116BF0C" w14:textId="39269EA3" w:rsidR="00DD6AF6" w:rsidRPr="005E4B26" w:rsidRDefault="00DD6AF6" w:rsidP="00ED4F71">
            <w:pPr>
              <w:spacing w:line="235" w:lineRule="atLeast"/>
              <w:jc w:val="center"/>
              <w:rPr>
                <w:rFonts w:ascii="Verdana" w:hAnsi="Verdana"/>
                <w:bCs w:val="0"/>
                <w:sz w:val="18"/>
                <w:szCs w:val="18"/>
                <w:bdr w:val="none" w:sz="0" w:space="0" w:color="auto" w:frame="1"/>
              </w:rPr>
            </w:pPr>
            <w:r>
              <w:rPr>
                <w:rFonts w:ascii="Verdana" w:hAnsi="Verdana"/>
                <w:bCs w:val="0"/>
                <w:sz w:val="18"/>
                <w:szCs w:val="18"/>
                <w:bdr w:val="none" w:sz="0" w:space="0" w:color="auto" w:frame="1"/>
              </w:rPr>
              <w:t>COMPETENZE</w:t>
            </w:r>
            <w:r w:rsidR="00B62673">
              <w:rPr>
                <w:rFonts w:ascii="Verdana" w:hAnsi="Verdana"/>
                <w:bCs w:val="0"/>
                <w:sz w:val="18"/>
                <w:szCs w:val="18"/>
                <w:bdr w:val="none" w:sz="0" w:space="0" w:color="auto" w:frame="1"/>
              </w:rPr>
              <w:t xml:space="preserve"> CORRELATE ALLE TEMATICHE</w:t>
            </w:r>
          </w:p>
        </w:tc>
        <w:tc>
          <w:tcPr>
            <w:tcW w:w="3471" w:type="dxa"/>
            <w:tcMar>
              <w:top w:w="0" w:type="dxa"/>
              <w:left w:w="108" w:type="dxa"/>
              <w:bottom w:w="0" w:type="dxa"/>
              <w:right w:w="108" w:type="dxa"/>
            </w:tcMar>
            <w:vAlign w:val="center"/>
          </w:tcPr>
          <w:p w14:paraId="50ABF32B" w14:textId="77777777" w:rsidR="00DD6AF6" w:rsidRPr="005E4B26" w:rsidRDefault="00DD6AF6" w:rsidP="00ED4F71">
            <w:pPr>
              <w:spacing w:line="235" w:lineRule="atLeast"/>
              <w:jc w:val="center"/>
              <w:rPr>
                <w:rFonts w:ascii="Calibri" w:hAnsi="Calibri"/>
                <w:bCs w:val="0"/>
                <w:sz w:val="18"/>
                <w:szCs w:val="18"/>
              </w:rPr>
            </w:pPr>
            <w:r w:rsidRPr="005E4B26">
              <w:rPr>
                <w:rFonts w:ascii="Verdana" w:hAnsi="Verdana"/>
                <w:bCs w:val="0"/>
                <w:sz w:val="18"/>
                <w:szCs w:val="18"/>
                <w:bdr w:val="none" w:sz="0" w:space="0" w:color="auto" w:frame="1"/>
              </w:rPr>
              <w:t>DISCIPLINE COINVOLTE</w:t>
            </w:r>
            <w:r w:rsidRPr="005E4B26">
              <w:rPr>
                <w:rFonts w:ascii="Calibri" w:hAnsi="Calibri"/>
                <w:bCs w:val="0"/>
                <w:sz w:val="18"/>
                <w:szCs w:val="18"/>
              </w:rPr>
              <w:t> </w:t>
            </w:r>
          </w:p>
        </w:tc>
        <w:tc>
          <w:tcPr>
            <w:tcW w:w="3998" w:type="dxa"/>
            <w:tcMar>
              <w:top w:w="0" w:type="dxa"/>
              <w:left w:w="108" w:type="dxa"/>
              <w:bottom w:w="0" w:type="dxa"/>
              <w:right w:w="108" w:type="dxa"/>
            </w:tcMar>
            <w:vAlign w:val="center"/>
          </w:tcPr>
          <w:p w14:paraId="6F9CA138" w14:textId="77777777" w:rsidR="00DD6AF6" w:rsidRDefault="00DD6AF6" w:rsidP="00ED4F71">
            <w:pPr>
              <w:jc w:val="center"/>
              <w:rPr>
                <w:rFonts w:ascii="Verdana" w:hAnsi="Verdana"/>
                <w:bCs w:val="0"/>
                <w:sz w:val="18"/>
                <w:szCs w:val="18"/>
                <w:bdr w:val="none" w:sz="0" w:space="0" w:color="auto" w:frame="1"/>
              </w:rPr>
            </w:pPr>
            <w:r>
              <w:rPr>
                <w:rFonts w:ascii="Verdana" w:hAnsi="Verdana"/>
                <w:bCs w:val="0"/>
                <w:sz w:val="18"/>
                <w:szCs w:val="18"/>
                <w:bdr w:val="none" w:sz="0" w:space="0" w:color="auto" w:frame="1"/>
              </w:rPr>
              <w:t xml:space="preserve">CONTENUTI DELLE </w:t>
            </w:r>
            <w:r w:rsidRPr="005E4B26">
              <w:rPr>
                <w:rFonts w:ascii="Verdana" w:hAnsi="Verdana"/>
                <w:bCs w:val="0"/>
                <w:sz w:val="18"/>
                <w:szCs w:val="18"/>
                <w:bdr w:val="none" w:sz="0" w:space="0" w:color="auto" w:frame="1"/>
              </w:rPr>
              <w:t>ATTIVITA’ SVOLTE PER DISCIPLINA</w:t>
            </w:r>
            <w:r w:rsidRPr="005E4B26">
              <w:rPr>
                <w:rFonts w:ascii="Calibri" w:hAnsi="Calibri"/>
                <w:bCs w:val="0"/>
                <w:sz w:val="18"/>
                <w:szCs w:val="18"/>
              </w:rPr>
              <w:t> </w:t>
            </w:r>
          </w:p>
        </w:tc>
      </w:tr>
      <w:tr w:rsidR="00DD6AF6" w:rsidRPr="005E4B26" w14:paraId="34405ADA" w14:textId="77777777" w:rsidTr="00ED4F71">
        <w:trPr>
          <w:trHeight w:val="226"/>
          <w:jc w:val="center"/>
        </w:trPr>
        <w:tc>
          <w:tcPr>
            <w:tcW w:w="1696" w:type="dxa"/>
          </w:tcPr>
          <w:p w14:paraId="001E2610" w14:textId="77777777" w:rsidR="00DD6AF6" w:rsidRPr="005E4B26" w:rsidRDefault="00DD6AF6" w:rsidP="00ED4F71">
            <w:pPr>
              <w:jc w:val="both"/>
              <w:rPr>
                <w:rFonts w:ascii="Verdana" w:hAnsi="Verdana"/>
                <w:bCs w:val="0"/>
                <w:sz w:val="18"/>
                <w:szCs w:val="18"/>
                <w:bdr w:val="none" w:sz="0" w:space="0" w:color="auto" w:frame="1"/>
              </w:rPr>
            </w:pPr>
          </w:p>
        </w:tc>
        <w:tc>
          <w:tcPr>
            <w:tcW w:w="1843" w:type="dxa"/>
          </w:tcPr>
          <w:p w14:paraId="1FA6DFB9" w14:textId="77777777" w:rsidR="00DD6AF6" w:rsidRPr="005E4B26" w:rsidRDefault="00DD6AF6" w:rsidP="00ED4F71">
            <w:pPr>
              <w:jc w:val="both"/>
              <w:rPr>
                <w:rFonts w:ascii="Verdana" w:hAnsi="Verdana"/>
                <w:bCs w:val="0"/>
                <w:sz w:val="18"/>
                <w:szCs w:val="18"/>
                <w:bdr w:val="none" w:sz="0" w:space="0" w:color="auto" w:frame="1"/>
              </w:rPr>
            </w:pPr>
          </w:p>
        </w:tc>
        <w:tc>
          <w:tcPr>
            <w:tcW w:w="4253" w:type="dxa"/>
            <w:tcMar>
              <w:top w:w="0" w:type="dxa"/>
              <w:left w:w="108" w:type="dxa"/>
              <w:bottom w:w="0" w:type="dxa"/>
              <w:right w:w="108" w:type="dxa"/>
            </w:tcMar>
            <w:vAlign w:val="center"/>
            <w:hideMark/>
          </w:tcPr>
          <w:p w14:paraId="5FE1809E" w14:textId="77777777" w:rsidR="00DD6AF6" w:rsidRPr="005E4B26" w:rsidRDefault="00DD6AF6" w:rsidP="00ED4F71">
            <w:pPr>
              <w:jc w:val="both"/>
              <w:rPr>
                <w:rFonts w:ascii="Calibri" w:hAnsi="Calibri"/>
                <w:bCs w:val="0"/>
                <w:sz w:val="18"/>
                <w:szCs w:val="18"/>
              </w:rPr>
            </w:pPr>
            <w:r w:rsidRPr="005E4B26">
              <w:rPr>
                <w:rFonts w:ascii="Verdana" w:hAnsi="Verdana"/>
                <w:bCs w:val="0"/>
                <w:sz w:val="18"/>
                <w:szCs w:val="18"/>
                <w:bdr w:val="none" w:sz="0" w:space="0" w:color="auto" w:frame="1"/>
              </w:rPr>
              <w:t> </w:t>
            </w:r>
          </w:p>
        </w:tc>
        <w:tc>
          <w:tcPr>
            <w:tcW w:w="3471" w:type="dxa"/>
            <w:tcMar>
              <w:top w:w="0" w:type="dxa"/>
              <w:left w:w="108" w:type="dxa"/>
              <w:bottom w:w="0" w:type="dxa"/>
              <w:right w:w="108" w:type="dxa"/>
            </w:tcMar>
            <w:vAlign w:val="center"/>
            <w:hideMark/>
          </w:tcPr>
          <w:p w14:paraId="69100F67" w14:textId="77777777" w:rsidR="00DD6AF6" w:rsidRPr="005E4B26" w:rsidRDefault="00DD6AF6" w:rsidP="00ED4F71">
            <w:pPr>
              <w:jc w:val="both"/>
              <w:rPr>
                <w:rFonts w:ascii="Calibri" w:hAnsi="Calibri"/>
                <w:bCs w:val="0"/>
                <w:sz w:val="18"/>
                <w:szCs w:val="18"/>
              </w:rPr>
            </w:pPr>
            <w:r w:rsidRPr="005E4B26">
              <w:rPr>
                <w:rFonts w:ascii="Verdana" w:hAnsi="Verdana"/>
                <w:bCs w:val="0"/>
                <w:sz w:val="18"/>
                <w:szCs w:val="18"/>
                <w:bdr w:val="none" w:sz="0" w:space="0" w:color="auto" w:frame="1"/>
              </w:rPr>
              <w:t> </w:t>
            </w:r>
          </w:p>
        </w:tc>
        <w:tc>
          <w:tcPr>
            <w:tcW w:w="3998" w:type="dxa"/>
            <w:tcMar>
              <w:top w:w="0" w:type="dxa"/>
              <w:left w:w="108" w:type="dxa"/>
              <w:bottom w:w="0" w:type="dxa"/>
              <w:right w:w="108" w:type="dxa"/>
            </w:tcMar>
            <w:vAlign w:val="center"/>
            <w:hideMark/>
          </w:tcPr>
          <w:p w14:paraId="282BD2BD" w14:textId="77777777" w:rsidR="00DD6AF6" w:rsidRPr="005E4B26" w:rsidRDefault="00DD6AF6" w:rsidP="00ED4F71">
            <w:pPr>
              <w:rPr>
                <w:rFonts w:ascii="Calibri" w:hAnsi="Calibri"/>
                <w:bCs w:val="0"/>
                <w:sz w:val="18"/>
                <w:szCs w:val="18"/>
              </w:rPr>
            </w:pPr>
            <w:r w:rsidRPr="005E4B26">
              <w:rPr>
                <w:rFonts w:ascii="Verdana" w:hAnsi="Verdana"/>
                <w:bCs w:val="0"/>
                <w:sz w:val="18"/>
                <w:szCs w:val="18"/>
                <w:bdr w:val="none" w:sz="0" w:space="0" w:color="auto" w:frame="1"/>
              </w:rPr>
              <w:t> </w:t>
            </w:r>
          </w:p>
        </w:tc>
      </w:tr>
      <w:bookmarkEnd w:id="6"/>
    </w:tbl>
    <w:p w14:paraId="6B84691A" w14:textId="465BCF1D" w:rsidR="00ED4F71" w:rsidRDefault="00ED4F71"/>
    <w:p w14:paraId="02D89013" w14:textId="491BD9FB" w:rsidR="00ED4F71" w:rsidRDefault="00ED4F71"/>
    <w:p w14:paraId="2121904A" w14:textId="77777777" w:rsidR="00ED4F71" w:rsidRDefault="00ED4F71"/>
    <w:tbl>
      <w:tblPr>
        <w:tblpPr w:leftFromText="142" w:rightFromText="142"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4106"/>
        <w:gridCol w:w="4027"/>
        <w:gridCol w:w="4354"/>
      </w:tblGrid>
      <w:tr w:rsidR="00254644" w:rsidRPr="00254644" w14:paraId="73B461CA" w14:textId="77777777" w:rsidTr="00DD6AF6">
        <w:tc>
          <w:tcPr>
            <w:tcW w:w="15304" w:type="dxa"/>
            <w:gridSpan w:val="4"/>
            <w:shd w:val="clear" w:color="auto" w:fill="auto"/>
            <w:vAlign w:val="center"/>
          </w:tcPr>
          <w:p w14:paraId="0EE6B441" w14:textId="77777777" w:rsidR="00DD6AF6" w:rsidRDefault="00DD6AF6" w:rsidP="00DD6AF6">
            <w:pPr>
              <w:jc w:val="center"/>
              <w:rPr>
                <w:rFonts w:ascii="Verdana" w:hAnsi="Verdana"/>
                <w:b/>
                <w:bCs w:val="0"/>
                <w:sz w:val="16"/>
                <w:szCs w:val="16"/>
              </w:rPr>
            </w:pPr>
          </w:p>
          <w:p w14:paraId="632D8107" w14:textId="3FB49C8D" w:rsidR="00254644" w:rsidRDefault="00254644" w:rsidP="00DD6AF6">
            <w:pPr>
              <w:jc w:val="center"/>
              <w:rPr>
                <w:rFonts w:ascii="Verdana" w:hAnsi="Verdana"/>
                <w:b/>
                <w:sz w:val="16"/>
                <w:szCs w:val="16"/>
              </w:rPr>
            </w:pPr>
            <w:r w:rsidRPr="00D20AC6">
              <w:rPr>
                <w:rFonts w:ascii="Verdana" w:hAnsi="Verdana"/>
                <w:b/>
                <w:bCs w:val="0"/>
                <w:sz w:val="16"/>
                <w:szCs w:val="16"/>
              </w:rPr>
              <w:t>PERCORSI PER LE COMPETENZE TRASVERSALI E L'ORIENTAMENTO (PCTO)</w:t>
            </w:r>
            <w:r>
              <w:rPr>
                <w:rFonts w:ascii="Verdana" w:hAnsi="Verdana"/>
                <w:b/>
                <w:bCs w:val="0"/>
                <w:sz w:val="16"/>
                <w:szCs w:val="16"/>
              </w:rPr>
              <w:t xml:space="preserve"> </w:t>
            </w:r>
            <w:r w:rsidRPr="00036BE8">
              <w:rPr>
                <w:rFonts w:ascii="Verdana" w:hAnsi="Verdana"/>
                <w:b/>
                <w:sz w:val="16"/>
                <w:szCs w:val="16"/>
              </w:rPr>
              <w:t>REALIZZATI NEL TRIENNIO</w:t>
            </w:r>
          </w:p>
          <w:p w14:paraId="37EF559E" w14:textId="77777777" w:rsidR="00254644" w:rsidRPr="00254644" w:rsidRDefault="00254644" w:rsidP="00DD6AF6">
            <w:pPr>
              <w:jc w:val="both"/>
              <w:rPr>
                <w:rFonts w:ascii="Verdana" w:eastAsia="Calibri" w:hAnsi="Verdana"/>
                <w:color w:val="auto"/>
                <w:sz w:val="16"/>
                <w:szCs w:val="16"/>
                <w:lang w:eastAsia="en-US"/>
              </w:rPr>
            </w:pPr>
          </w:p>
        </w:tc>
      </w:tr>
      <w:tr w:rsidR="00710CD8" w:rsidRPr="00254644" w14:paraId="3771AC3E" w14:textId="77777777" w:rsidTr="00710CD8">
        <w:trPr>
          <w:trHeight w:val="340"/>
        </w:trPr>
        <w:tc>
          <w:tcPr>
            <w:tcW w:w="15304" w:type="dxa"/>
            <w:gridSpan w:val="4"/>
            <w:shd w:val="clear" w:color="auto" w:fill="auto"/>
            <w:vAlign w:val="center"/>
          </w:tcPr>
          <w:p w14:paraId="0FF7FB55" w14:textId="42B9ACAD" w:rsidR="00710CD8" w:rsidRDefault="00710CD8" w:rsidP="00DD6AF6">
            <w:pPr>
              <w:jc w:val="center"/>
              <w:rPr>
                <w:rFonts w:ascii="Verdana" w:hAnsi="Verdana"/>
                <w:b/>
                <w:caps/>
                <w:sz w:val="16"/>
                <w:szCs w:val="16"/>
              </w:rPr>
            </w:pPr>
            <w:r>
              <w:rPr>
                <w:rFonts w:ascii="Verdana" w:hAnsi="Verdana"/>
                <w:b/>
                <w:caps/>
                <w:sz w:val="16"/>
                <w:szCs w:val="16"/>
              </w:rPr>
              <w:t>ANNO SCOLASTICO...............</w:t>
            </w:r>
          </w:p>
        </w:tc>
      </w:tr>
      <w:tr w:rsidR="00254644" w:rsidRPr="00254644" w14:paraId="618152A7" w14:textId="77777777" w:rsidTr="00775632">
        <w:trPr>
          <w:trHeight w:val="397"/>
        </w:trPr>
        <w:tc>
          <w:tcPr>
            <w:tcW w:w="15304" w:type="dxa"/>
            <w:gridSpan w:val="4"/>
            <w:shd w:val="clear" w:color="auto" w:fill="auto"/>
            <w:vAlign w:val="center"/>
          </w:tcPr>
          <w:p w14:paraId="3B0A6B69" w14:textId="77777777" w:rsidR="00254644" w:rsidRPr="00775632" w:rsidRDefault="00254644" w:rsidP="00DD6AF6">
            <w:pPr>
              <w:rPr>
                <w:rFonts w:ascii="Verdana" w:hAnsi="Verdana"/>
                <w:bCs w:val="0"/>
                <w:caps/>
                <w:sz w:val="16"/>
                <w:szCs w:val="16"/>
              </w:rPr>
            </w:pPr>
            <w:bookmarkStart w:id="7" w:name="_Hlk96459947"/>
            <w:r w:rsidRPr="00775632">
              <w:rPr>
                <w:rFonts w:ascii="Verdana" w:hAnsi="Verdana"/>
                <w:bCs w:val="0"/>
                <w:caps/>
                <w:sz w:val="16"/>
                <w:szCs w:val="16"/>
              </w:rPr>
              <w:t>denominazione percorso:</w:t>
            </w:r>
          </w:p>
          <w:p w14:paraId="3F880DAC" w14:textId="19C77283" w:rsidR="00254644" w:rsidRPr="00775632" w:rsidRDefault="00254644" w:rsidP="00DD6AF6">
            <w:pPr>
              <w:jc w:val="both"/>
              <w:rPr>
                <w:rFonts w:ascii="Verdana" w:eastAsia="Calibri" w:hAnsi="Verdana"/>
                <w:bCs w:val="0"/>
                <w:color w:val="auto"/>
                <w:sz w:val="16"/>
                <w:szCs w:val="16"/>
                <w:lang w:eastAsia="en-US"/>
              </w:rPr>
            </w:pPr>
            <w:r w:rsidRPr="00775632">
              <w:rPr>
                <w:rFonts w:ascii="Verdana" w:hAnsi="Verdana"/>
                <w:bCs w:val="0"/>
                <w:caps/>
                <w:sz w:val="16"/>
                <w:szCs w:val="16"/>
              </w:rPr>
              <w:t>STRUTTURA OSPITANTE:</w:t>
            </w:r>
          </w:p>
        </w:tc>
      </w:tr>
      <w:tr w:rsidR="00254644" w:rsidRPr="00254644" w14:paraId="60F472AE" w14:textId="77777777" w:rsidTr="00DD6AF6">
        <w:tc>
          <w:tcPr>
            <w:tcW w:w="2817" w:type="dxa"/>
            <w:shd w:val="clear" w:color="auto" w:fill="auto"/>
            <w:vAlign w:val="center"/>
          </w:tcPr>
          <w:p w14:paraId="1CDFE272" w14:textId="573AB510" w:rsidR="00254644" w:rsidRPr="00254644" w:rsidRDefault="00254644" w:rsidP="00DD6AF6">
            <w:pPr>
              <w:rPr>
                <w:rFonts w:ascii="Verdana" w:eastAsia="Calibri" w:hAnsi="Verdana"/>
                <w:color w:val="auto"/>
                <w:sz w:val="16"/>
                <w:szCs w:val="16"/>
                <w:lang w:eastAsia="en-US"/>
              </w:rPr>
            </w:pPr>
            <w:bookmarkStart w:id="8" w:name="_Hlk5978150"/>
            <w:bookmarkEnd w:id="7"/>
            <w:r w:rsidRPr="00254644">
              <w:rPr>
                <w:rFonts w:ascii="Verdana" w:eastAsia="Calibri" w:hAnsi="Verdana"/>
                <w:color w:val="auto"/>
                <w:sz w:val="16"/>
                <w:szCs w:val="16"/>
                <w:lang w:eastAsia="en-US"/>
              </w:rPr>
              <w:t>DISCIPLINE</w:t>
            </w:r>
          </w:p>
        </w:tc>
        <w:tc>
          <w:tcPr>
            <w:tcW w:w="4106" w:type="dxa"/>
            <w:shd w:val="clear" w:color="auto" w:fill="auto"/>
            <w:vAlign w:val="center"/>
          </w:tcPr>
          <w:p w14:paraId="53FEF1E0" w14:textId="77777777" w:rsidR="00254644" w:rsidRPr="00254644" w:rsidRDefault="00254644" w:rsidP="00DD6AF6">
            <w:pPr>
              <w:jc w:val="both"/>
              <w:rPr>
                <w:rFonts w:ascii="Verdana" w:eastAsia="Calibri" w:hAnsi="Verdana"/>
                <w:color w:val="auto"/>
                <w:sz w:val="16"/>
                <w:szCs w:val="16"/>
                <w:lang w:eastAsia="en-US"/>
              </w:rPr>
            </w:pPr>
            <w:r w:rsidRPr="00254644">
              <w:rPr>
                <w:rFonts w:ascii="Verdana" w:eastAsia="Calibri" w:hAnsi="Verdana"/>
                <w:color w:val="auto"/>
                <w:sz w:val="16"/>
                <w:szCs w:val="16"/>
                <w:lang w:eastAsia="en-US"/>
              </w:rPr>
              <w:t>COMPETENZE/CONOSCENZE ACQUISITE NEL PERCORSO RICONDUCIBILI AGLI APPRENDIMENTI PREVISTI PER LA DISCIPLINA</w:t>
            </w:r>
          </w:p>
        </w:tc>
        <w:tc>
          <w:tcPr>
            <w:tcW w:w="4027" w:type="dxa"/>
            <w:shd w:val="clear" w:color="auto" w:fill="auto"/>
            <w:vAlign w:val="center"/>
          </w:tcPr>
          <w:p w14:paraId="7691FCA2" w14:textId="77777777" w:rsidR="00254644" w:rsidRPr="00254644" w:rsidRDefault="00254644" w:rsidP="00DD6AF6">
            <w:pPr>
              <w:jc w:val="both"/>
              <w:rPr>
                <w:rFonts w:ascii="Verdana" w:eastAsia="Calibri" w:hAnsi="Verdana"/>
                <w:color w:val="auto"/>
                <w:sz w:val="16"/>
                <w:szCs w:val="16"/>
                <w:lang w:eastAsia="en-US"/>
              </w:rPr>
            </w:pPr>
            <w:r w:rsidRPr="00254644">
              <w:rPr>
                <w:rFonts w:ascii="Verdana" w:eastAsia="Calibri" w:hAnsi="Verdana"/>
                <w:color w:val="auto"/>
                <w:sz w:val="16"/>
                <w:szCs w:val="16"/>
                <w:lang w:eastAsia="en-US"/>
              </w:rPr>
              <w:t>ATTIVITA’ DIDATTICHE EFFETTUATE PER RACCORDARE IL PERCORSO CON LE ALTRE ATTIVITA’ CURRICOLARI</w:t>
            </w:r>
          </w:p>
        </w:tc>
        <w:tc>
          <w:tcPr>
            <w:tcW w:w="4354" w:type="dxa"/>
            <w:shd w:val="clear" w:color="auto" w:fill="auto"/>
            <w:vAlign w:val="center"/>
          </w:tcPr>
          <w:p w14:paraId="5995C005" w14:textId="77777777" w:rsidR="00254644" w:rsidRPr="00254644" w:rsidRDefault="00254644" w:rsidP="00DD6AF6">
            <w:pPr>
              <w:jc w:val="both"/>
              <w:rPr>
                <w:rFonts w:ascii="Verdana" w:eastAsia="Calibri" w:hAnsi="Verdana"/>
                <w:color w:val="auto"/>
                <w:sz w:val="16"/>
                <w:szCs w:val="16"/>
                <w:lang w:eastAsia="en-US"/>
              </w:rPr>
            </w:pPr>
            <w:r w:rsidRPr="00254644">
              <w:rPr>
                <w:rFonts w:ascii="Verdana" w:eastAsia="Calibri" w:hAnsi="Verdana"/>
                <w:color w:val="auto"/>
                <w:sz w:val="16"/>
                <w:szCs w:val="16"/>
                <w:lang w:eastAsia="en-US"/>
              </w:rPr>
              <w:t xml:space="preserve">MODALITA’ DI VALUTAZIONE DEL </w:t>
            </w:r>
            <w:proofErr w:type="gramStart"/>
            <w:r w:rsidRPr="00254644">
              <w:rPr>
                <w:rFonts w:ascii="Verdana" w:eastAsia="Calibri" w:hAnsi="Verdana"/>
                <w:color w:val="auto"/>
                <w:sz w:val="16"/>
                <w:szCs w:val="16"/>
                <w:lang w:eastAsia="en-US"/>
              </w:rPr>
              <w:t>PERCORSO  RISPETTO</w:t>
            </w:r>
            <w:proofErr w:type="gramEnd"/>
            <w:r w:rsidRPr="00254644">
              <w:rPr>
                <w:rFonts w:ascii="Verdana" w:eastAsia="Calibri" w:hAnsi="Verdana"/>
                <w:color w:val="auto"/>
                <w:sz w:val="16"/>
                <w:szCs w:val="16"/>
                <w:lang w:eastAsia="en-US"/>
              </w:rPr>
              <w:t xml:space="preserve"> AGLI APPRENDIMENTI DISCIPLINARI </w:t>
            </w:r>
          </w:p>
        </w:tc>
      </w:tr>
      <w:tr w:rsidR="00DD6AF6" w:rsidRPr="00254644" w14:paraId="7670DB04" w14:textId="77777777" w:rsidTr="00DD6AF6">
        <w:tc>
          <w:tcPr>
            <w:tcW w:w="2817" w:type="dxa"/>
            <w:shd w:val="clear" w:color="auto" w:fill="auto"/>
            <w:vAlign w:val="center"/>
          </w:tcPr>
          <w:p w14:paraId="04ED23F2" w14:textId="77777777" w:rsidR="00DD6AF6" w:rsidRPr="00254644" w:rsidRDefault="00DD6AF6" w:rsidP="00DD6AF6">
            <w:pPr>
              <w:rPr>
                <w:rFonts w:ascii="Verdana" w:eastAsia="Calibri" w:hAnsi="Verdana"/>
                <w:color w:val="auto"/>
                <w:sz w:val="16"/>
                <w:szCs w:val="16"/>
                <w:lang w:eastAsia="en-US"/>
              </w:rPr>
            </w:pPr>
          </w:p>
        </w:tc>
        <w:tc>
          <w:tcPr>
            <w:tcW w:w="4106" w:type="dxa"/>
            <w:shd w:val="clear" w:color="auto" w:fill="auto"/>
            <w:vAlign w:val="center"/>
          </w:tcPr>
          <w:p w14:paraId="1888A554" w14:textId="77777777" w:rsidR="00DD6AF6" w:rsidRPr="00254644" w:rsidRDefault="00DD6AF6" w:rsidP="00DD6AF6">
            <w:pPr>
              <w:jc w:val="both"/>
              <w:rPr>
                <w:rFonts w:ascii="Verdana" w:eastAsia="Calibri" w:hAnsi="Verdana"/>
                <w:color w:val="auto"/>
                <w:sz w:val="16"/>
                <w:szCs w:val="16"/>
                <w:lang w:eastAsia="en-US"/>
              </w:rPr>
            </w:pPr>
          </w:p>
        </w:tc>
        <w:tc>
          <w:tcPr>
            <w:tcW w:w="4027" w:type="dxa"/>
            <w:shd w:val="clear" w:color="auto" w:fill="auto"/>
            <w:vAlign w:val="center"/>
          </w:tcPr>
          <w:p w14:paraId="4D3B33A6" w14:textId="77777777" w:rsidR="00DD6AF6" w:rsidRPr="00254644" w:rsidRDefault="00DD6AF6" w:rsidP="00DD6AF6">
            <w:pPr>
              <w:jc w:val="both"/>
              <w:rPr>
                <w:rFonts w:ascii="Verdana" w:eastAsia="Calibri" w:hAnsi="Verdana"/>
                <w:color w:val="auto"/>
                <w:sz w:val="16"/>
                <w:szCs w:val="16"/>
                <w:lang w:eastAsia="en-US"/>
              </w:rPr>
            </w:pPr>
          </w:p>
        </w:tc>
        <w:tc>
          <w:tcPr>
            <w:tcW w:w="4354" w:type="dxa"/>
            <w:shd w:val="clear" w:color="auto" w:fill="auto"/>
            <w:vAlign w:val="center"/>
          </w:tcPr>
          <w:p w14:paraId="7339409E" w14:textId="77777777" w:rsidR="00DD6AF6" w:rsidRPr="00254644" w:rsidRDefault="00DD6AF6" w:rsidP="00DD6AF6">
            <w:pPr>
              <w:jc w:val="both"/>
              <w:rPr>
                <w:rFonts w:ascii="Verdana" w:eastAsia="Calibri" w:hAnsi="Verdana"/>
                <w:color w:val="auto"/>
                <w:sz w:val="16"/>
                <w:szCs w:val="16"/>
                <w:lang w:eastAsia="en-US"/>
              </w:rPr>
            </w:pPr>
          </w:p>
        </w:tc>
      </w:tr>
      <w:tr w:rsidR="00C2005C" w:rsidRPr="00254644" w14:paraId="3DD909DB" w14:textId="77777777" w:rsidTr="00DD6AF6">
        <w:tc>
          <w:tcPr>
            <w:tcW w:w="2817" w:type="dxa"/>
            <w:shd w:val="clear" w:color="auto" w:fill="auto"/>
            <w:vAlign w:val="center"/>
          </w:tcPr>
          <w:p w14:paraId="3D5361FD" w14:textId="77777777" w:rsidR="00C2005C" w:rsidRPr="00254644" w:rsidRDefault="00C2005C" w:rsidP="00DD6AF6">
            <w:pPr>
              <w:rPr>
                <w:rFonts w:ascii="Verdana" w:eastAsia="Calibri" w:hAnsi="Verdana"/>
                <w:color w:val="auto"/>
                <w:sz w:val="16"/>
                <w:szCs w:val="16"/>
                <w:lang w:eastAsia="en-US"/>
              </w:rPr>
            </w:pPr>
          </w:p>
        </w:tc>
        <w:tc>
          <w:tcPr>
            <w:tcW w:w="4106" w:type="dxa"/>
            <w:shd w:val="clear" w:color="auto" w:fill="auto"/>
            <w:vAlign w:val="center"/>
          </w:tcPr>
          <w:p w14:paraId="42E2F8CF" w14:textId="77777777" w:rsidR="00C2005C" w:rsidRPr="00254644" w:rsidRDefault="00C2005C" w:rsidP="00DD6AF6">
            <w:pPr>
              <w:jc w:val="both"/>
              <w:rPr>
                <w:rFonts w:ascii="Verdana" w:eastAsia="Calibri" w:hAnsi="Verdana"/>
                <w:color w:val="auto"/>
                <w:sz w:val="16"/>
                <w:szCs w:val="16"/>
                <w:lang w:eastAsia="en-US"/>
              </w:rPr>
            </w:pPr>
          </w:p>
        </w:tc>
        <w:tc>
          <w:tcPr>
            <w:tcW w:w="4027" w:type="dxa"/>
            <w:shd w:val="clear" w:color="auto" w:fill="auto"/>
            <w:vAlign w:val="center"/>
          </w:tcPr>
          <w:p w14:paraId="186FE522" w14:textId="77777777" w:rsidR="00C2005C" w:rsidRPr="00254644" w:rsidRDefault="00C2005C" w:rsidP="00DD6AF6">
            <w:pPr>
              <w:jc w:val="both"/>
              <w:rPr>
                <w:rFonts w:ascii="Verdana" w:eastAsia="Calibri" w:hAnsi="Verdana"/>
                <w:color w:val="auto"/>
                <w:sz w:val="16"/>
                <w:szCs w:val="16"/>
                <w:lang w:eastAsia="en-US"/>
              </w:rPr>
            </w:pPr>
          </w:p>
        </w:tc>
        <w:tc>
          <w:tcPr>
            <w:tcW w:w="4354" w:type="dxa"/>
            <w:shd w:val="clear" w:color="auto" w:fill="auto"/>
            <w:vAlign w:val="center"/>
          </w:tcPr>
          <w:p w14:paraId="17B60B37" w14:textId="77777777" w:rsidR="00C2005C" w:rsidRPr="00254644" w:rsidRDefault="00C2005C" w:rsidP="00DD6AF6">
            <w:pPr>
              <w:jc w:val="both"/>
              <w:rPr>
                <w:rFonts w:ascii="Verdana" w:eastAsia="Calibri" w:hAnsi="Verdana"/>
                <w:color w:val="auto"/>
                <w:sz w:val="16"/>
                <w:szCs w:val="16"/>
                <w:lang w:eastAsia="en-US"/>
              </w:rPr>
            </w:pPr>
          </w:p>
        </w:tc>
      </w:tr>
      <w:tr w:rsidR="00DD6AF6" w:rsidRPr="00254644" w14:paraId="3D525B8B" w14:textId="77777777" w:rsidTr="00DD6AF6">
        <w:tc>
          <w:tcPr>
            <w:tcW w:w="2817" w:type="dxa"/>
            <w:shd w:val="clear" w:color="auto" w:fill="auto"/>
            <w:vAlign w:val="center"/>
          </w:tcPr>
          <w:p w14:paraId="0009313D" w14:textId="77777777" w:rsidR="00DD6AF6" w:rsidRPr="00254644" w:rsidRDefault="00DD6AF6" w:rsidP="00DD6AF6">
            <w:pPr>
              <w:rPr>
                <w:rFonts w:ascii="Verdana" w:eastAsia="Calibri" w:hAnsi="Verdana"/>
                <w:color w:val="auto"/>
                <w:sz w:val="16"/>
                <w:szCs w:val="16"/>
                <w:lang w:eastAsia="en-US"/>
              </w:rPr>
            </w:pPr>
          </w:p>
        </w:tc>
        <w:tc>
          <w:tcPr>
            <w:tcW w:w="4106" w:type="dxa"/>
            <w:shd w:val="clear" w:color="auto" w:fill="auto"/>
            <w:vAlign w:val="center"/>
          </w:tcPr>
          <w:p w14:paraId="7BB2B39E" w14:textId="77777777" w:rsidR="00DD6AF6" w:rsidRPr="00254644" w:rsidRDefault="00DD6AF6" w:rsidP="00DD6AF6">
            <w:pPr>
              <w:jc w:val="both"/>
              <w:rPr>
                <w:rFonts w:ascii="Verdana" w:eastAsia="Calibri" w:hAnsi="Verdana"/>
                <w:color w:val="auto"/>
                <w:sz w:val="16"/>
                <w:szCs w:val="16"/>
                <w:lang w:eastAsia="en-US"/>
              </w:rPr>
            </w:pPr>
          </w:p>
        </w:tc>
        <w:tc>
          <w:tcPr>
            <w:tcW w:w="4027" w:type="dxa"/>
            <w:shd w:val="clear" w:color="auto" w:fill="auto"/>
            <w:vAlign w:val="center"/>
          </w:tcPr>
          <w:p w14:paraId="11A1B907" w14:textId="77777777" w:rsidR="00DD6AF6" w:rsidRPr="00254644" w:rsidRDefault="00DD6AF6" w:rsidP="00DD6AF6">
            <w:pPr>
              <w:jc w:val="both"/>
              <w:rPr>
                <w:rFonts w:ascii="Verdana" w:eastAsia="Calibri" w:hAnsi="Verdana"/>
                <w:color w:val="auto"/>
                <w:sz w:val="16"/>
                <w:szCs w:val="16"/>
                <w:lang w:eastAsia="en-US"/>
              </w:rPr>
            </w:pPr>
          </w:p>
        </w:tc>
        <w:tc>
          <w:tcPr>
            <w:tcW w:w="4354" w:type="dxa"/>
            <w:shd w:val="clear" w:color="auto" w:fill="auto"/>
            <w:vAlign w:val="center"/>
          </w:tcPr>
          <w:p w14:paraId="0443EFC7" w14:textId="77777777" w:rsidR="00DD6AF6" w:rsidRPr="00254644" w:rsidRDefault="00DD6AF6" w:rsidP="00DD6AF6">
            <w:pPr>
              <w:jc w:val="both"/>
              <w:rPr>
                <w:rFonts w:ascii="Verdana" w:eastAsia="Calibri" w:hAnsi="Verdana"/>
                <w:color w:val="auto"/>
                <w:sz w:val="16"/>
                <w:szCs w:val="16"/>
                <w:lang w:eastAsia="en-US"/>
              </w:rPr>
            </w:pPr>
          </w:p>
        </w:tc>
      </w:tr>
      <w:bookmarkEnd w:id="8"/>
      <w:tr w:rsidR="00DD6AF6" w:rsidRPr="00254644" w14:paraId="299E7445" w14:textId="77777777" w:rsidTr="00775632">
        <w:trPr>
          <w:trHeight w:val="397"/>
        </w:trPr>
        <w:tc>
          <w:tcPr>
            <w:tcW w:w="15304" w:type="dxa"/>
            <w:gridSpan w:val="4"/>
            <w:shd w:val="clear" w:color="auto" w:fill="auto"/>
          </w:tcPr>
          <w:p w14:paraId="6D000CBE" w14:textId="77777777" w:rsidR="00DD6AF6" w:rsidRPr="00775632" w:rsidRDefault="00DD6AF6" w:rsidP="00DD6AF6">
            <w:pPr>
              <w:jc w:val="both"/>
              <w:rPr>
                <w:rFonts w:ascii="Verdana" w:eastAsia="Calibri" w:hAnsi="Verdana"/>
                <w:bCs w:val="0"/>
                <w:color w:val="auto"/>
                <w:sz w:val="16"/>
                <w:szCs w:val="16"/>
                <w:lang w:eastAsia="en-US"/>
              </w:rPr>
            </w:pPr>
            <w:r w:rsidRPr="00775632">
              <w:rPr>
                <w:rFonts w:ascii="Verdana" w:eastAsia="Calibri" w:hAnsi="Verdana"/>
                <w:bCs w:val="0"/>
                <w:color w:val="auto"/>
                <w:sz w:val="16"/>
                <w:szCs w:val="16"/>
                <w:lang w:eastAsia="en-US"/>
              </w:rPr>
              <w:t>DENOMINAZIONE PERCORSO:</w:t>
            </w:r>
          </w:p>
          <w:p w14:paraId="058A6702" w14:textId="35F5B72E" w:rsidR="00DD6AF6" w:rsidRPr="00775632" w:rsidRDefault="00DD6AF6" w:rsidP="00DD6AF6">
            <w:pPr>
              <w:jc w:val="both"/>
              <w:rPr>
                <w:rFonts w:ascii="Verdana" w:eastAsia="Calibri" w:hAnsi="Verdana"/>
                <w:bCs w:val="0"/>
                <w:color w:val="auto"/>
                <w:sz w:val="18"/>
                <w:szCs w:val="18"/>
                <w:lang w:eastAsia="en-US"/>
              </w:rPr>
            </w:pPr>
            <w:r w:rsidRPr="00775632">
              <w:rPr>
                <w:rFonts w:ascii="Verdana" w:eastAsia="Calibri" w:hAnsi="Verdana"/>
                <w:bCs w:val="0"/>
                <w:color w:val="auto"/>
                <w:sz w:val="16"/>
                <w:szCs w:val="16"/>
                <w:lang w:eastAsia="en-US"/>
              </w:rPr>
              <w:t>STRUTTURA OSPITANTE</w:t>
            </w:r>
            <w:r w:rsidRPr="00775632">
              <w:rPr>
                <w:rFonts w:ascii="Verdana" w:eastAsia="Calibri" w:hAnsi="Verdana"/>
                <w:bCs w:val="0"/>
                <w:color w:val="auto"/>
                <w:sz w:val="18"/>
                <w:szCs w:val="18"/>
                <w:lang w:eastAsia="en-US"/>
              </w:rPr>
              <w:t>:</w:t>
            </w:r>
          </w:p>
        </w:tc>
      </w:tr>
      <w:tr w:rsidR="00DD6AF6" w:rsidRPr="00254644" w14:paraId="7ABDD724" w14:textId="77777777" w:rsidTr="009B09DB">
        <w:trPr>
          <w:trHeight w:val="624"/>
        </w:trPr>
        <w:tc>
          <w:tcPr>
            <w:tcW w:w="2817" w:type="dxa"/>
            <w:shd w:val="clear" w:color="auto" w:fill="auto"/>
            <w:vAlign w:val="center"/>
          </w:tcPr>
          <w:p w14:paraId="5B1B7EDA" w14:textId="59F85C2B" w:rsidR="00DD6AF6" w:rsidRPr="00254644" w:rsidRDefault="00DD6AF6" w:rsidP="00DD6AF6">
            <w:pPr>
              <w:rPr>
                <w:rFonts w:ascii="Verdana" w:eastAsia="Calibri" w:hAnsi="Verdana"/>
                <w:b/>
                <w:color w:val="auto"/>
                <w:sz w:val="18"/>
                <w:szCs w:val="18"/>
                <w:lang w:eastAsia="en-US"/>
              </w:rPr>
            </w:pPr>
            <w:r w:rsidRPr="00254644">
              <w:rPr>
                <w:rFonts w:ascii="Verdana" w:eastAsia="Calibri" w:hAnsi="Verdana"/>
                <w:color w:val="auto"/>
                <w:sz w:val="16"/>
                <w:szCs w:val="16"/>
                <w:lang w:eastAsia="en-US"/>
              </w:rPr>
              <w:t>DISCIPLINE</w:t>
            </w:r>
          </w:p>
        </w:tc>
        <w:tc>
          <w:tcPr>
            <w:tcW w:w="4106" w:type="dxa"/>
            <w:shd w:val="clear" w:color="auto" w:fill="auto"/>
            <w:vAlign w:val="center"/>
          </w:tcPr>
          <w:p w14:paraId="48DE4F9B" w14:textId="0214FE0B" w:rsidR="00DD6AF6" w:rsidRPr="00254644" w:rsidRDefault="00DD6AF6" w:rsidP="00DD6AF6">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COMPETENZE/CONOSCENZE ACQUISITE NEL PERCORSO RICONDUCIBILI AGLI APPRENDIMENTI PREVISTI PER LA DISCIPLINA</w:t>
            </w:r>
          </w:p>
        </w:tc>
        <w:tc>
          <w:tcPr>
            <w:tcW w:w="4027" w:type="dxa"/>
            <w:shd w:val="clear" w:color="auto" w:fill="auto"/>
            <w:vAlign w:val="center"/>
          </w:tcPr>
          <w:p w14:paraId="13A0C20E" w14:textId="7A6299B3" w:rsidR="00DD6AF6" w:rsidRPr="00254644" w:rsidRDefault="00DD6AF6" w:rsidP="00DD6AF6">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ATTIVITA’ DIDATTICHE EFFETTUATE PER RACCORDARE IL PERCORSO CON LE ALTRE ATTIVITA’ CURRICOLARI</w:t>
            </w:r>
          </w:p>
        </w:tc>
        <w:tc>
          <w:tcPr>
            <w:tcW w:w="4354" w:type="dxa"/>
            <w:shd w:val="clear" w:color="auto" w:fill="auto"/>
            <w:vAlign w:val="center"/>
          </w:tcPr>
          <w:p w14:paraId="19415746" w14:textId="33AF6097" w:rsidR="00DD6AF6" w:rsidRPr="00254644" w:rsidRDefault="00DD6AF6" w:rsidP="00DD6AF6">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 xml:space="preserve">MODALITA’ DI VALUTAZIONE DEL </w:t>
            </w:r>
            <w:proofErr w:type="gramStart"/>
            <w:r w:rsidRPr="00254644">
              <w:rPr>
                <w:rFonts w:ascii="Verdana" w:eastAsia="Calibri" w:hAnsi="Verdana"/>
                <w:color w:val="auto"/>
                <w:sz w:val="16"/>
                <w:szCs w:val="16"/>
                <w:lang w:eastAsia="en-US"/>
              </w:rPr>
              <w:t>PERCORSO  RISPETTO</w:t>
            </w:r>
            <w:proofErr w:type="gramEnd"/>
            <w:r w:rsidRPr="00254644">
              <w:rPr>
                <w:rFonts w:ascii="Verdana" w:eastAsia="Calibri" w:hAnsi="Verdana"/>
                <w:color w:val="auto"/>
                <w:sz w:val="16"/>
                <w:szCs w:val="16"/>
                <w:lang w:eastAsia="en-US"/>
              </w:rPr>
              <w:t xml:space="preserve"> AGLI APPRENDIMENTI DISCIPLINARI </w:t>
            </w:r>
          </w:p>
        </w:tc>
      </w:tr>
      <w:tr w:rsidR="00DD6AF6" w:rsidRPr="00254644" w14:paraId="5093E61C" w14:textId="77777777" w:rsidTr="00CB3A80">
        <w:trPr>
          <w:trHeight w:val="231"/>
        </w:trPr>
        <w:tc>
          <w:tcPr>
            <w:tcW w:w="2817" w:type="dxa"/>
            <w:shd w:val="clear" w:color="auto" w:fill="auto"/>
          </w:tcPr>
          <w:p w14:paraId="6D767AEB" w14:textId="77777777" w:rsidR="00DD6AF6" w:rsidRPr="00254644" w:rsidRDefault="00DD6AF6" w:rsidP="00DD6AF6">
            <w:pPr>
              <w:rPr>
                <w:rFonts w:ascii="Verdana" w:eastAsia="Calibri" w:hAnsi="Verdana"/>
                <w:b/>
                <w:color w:val="auto"/>
                <w:sz w:val="18"/>
                <w:szCs w:val="18"/>
                <w:lang w:eastAsia="en-US"/>
              </w:rPr>
            </w:pPr>
          </w:p>
        </w:tc>
        <w:tc>
          <w:tcPr>
            <w:tcW w:w="4106" w:type="dxa"/>
            <w:shd w:val="clear" w:color="auto" w:fill="auto"/>
          </w:tcPr>
          <w:p w14:paraId="75568932" w14:textId="77777777" w:rsidR="00DD6AF6" w:rsidRPr="00254644" w:rsidRDefault="00DD6AF6" w:rsidP="00DD6AF6">
            <w:pPr>
              <w:jc w:val="both"/>
              <w:rPr>
                <w:rFonts w:ascii="Verdana" w:eastAsia="Calibri" w:hAnsi="Verdana"/>
                <w:b/>
                <w:color w:val="auto"/>
                <w:sz w:val="18"/>
                <w:szCs w:val="18"/>
                <w:lang w:eastAsia="en-US"/>
              </w:rPr>
            </w:pPr>
          </w:p>
        </w:tc>
        <w:tc>
          <w:tcPr>
            <w:tcW w:w="4027" w:type="dxa"/>
            <w:shd w:val="clear" w:color="auto" w:fill="auto"/>
          </w:tcPr>
          <w:p w14:paraId="13DA3EE0" w14:textId="77777777" w:rsidR="00DD6AF6" w:rsidRPr="00254644" w:rsidRDefault="00DD6AF6" w:rsidP="00DD6AF6">
            <w:pPr>
              <w:jc w:val="both"/>
              <w:rPr>
                <w:rFonts w:ascii="Verdana" w:eastAsia="Calibri" w:hAnsi="Verdana"/>
                <w:b/>
                <w:color w:val="auto"/>
                <w:sz w:val="18"/>
                <w:szCs w:val="18"/>
                <w:lang w:eastAsia="en-US"/>
              </w:rPr>
            </w:pPr>
          </w:p>
        </w:tc>
        <w:tc>
          <w:tcPr>
            <w:tcW w:w="4354" w:type="dxa"/>
            <w:shd w:val="clear" w:color="auto" w:fill="auto"/>
          </w:tcPr>
          <w:p w14:paraId="36AAC6A8" w14:textId="77777777" w:rsidR="00DD6AF6" w:rsidRPr="00254644" w:rsidRDefault="00DD6AF6" w:rsidP="00DD6AF6">
            <w:pPr>
              <w:jc w:val="both"/>
              <w:rPr>
                <w:rFonts w:ascii="Verdana" w:eastAsia="Calibri" w:hAnsi="Verdana"/>
                <w:b/>
                <w:color w:val="auto"/>
                <w:sz w:val="18"/>
                <w:szCs w:val="18"/>
                <w:lang w:eastAsia="en-US"/>
              </w:rPr>
            </w:pPr>
          </w:p>
        </w:tc>
      </w:tr>
      <w:tr w:rsidR="00CB3A80" w:rsidRPr="00254644" w14:paraId="6B095EA1" w14:textId="77777777" w:rsidTr="00CB3A80">
        <w:trPr>
          <w:trHeight w:val="277"/>
        </w:trPr>
        <w:tc>
          <w:tcPr>
            <w:tcW w:w="2817" w:type="dxa"/>
            <w:shd w:val="clear" w:color="auto" w:fill="auto"/>
          </w:tcPr>
          <w:p w14:paraId="1CF30249" w14:textId="77777777" w:rsidR="00CB3A80" w:rsidRPr="00254644" w:rsidRDefault="00CB3A80" w:rsidP="00DD6AF6">
            <w:pPr>
              <w:rPr>
                <w:rFonts w:ascii="Verdana" w:eastAsia="Calibri" w:hAnsi="Verdana"/>
                <w:b/>
                <w:color w:val="auto"/>
                <w:sz w:val="18"/>
                <w:szCs w:val="18"/>
                <w:lang w:eastAsia="en-US"/>
              </w:rPr>
            </w:pPr>
          </w:p>
        </w:tc>
        <w:tc>
          <w:tcPr>
            <w:tcW w:w="4106" w:type="dxa"/>
            <w:shd w:val="clear" w:color="auto" w:fill="auto"/>
          </w:tcPr>
          <w:p w14:paraId="31AB59F3" w14:textId="77777777" w:rsidR="00CB3A80" w:rsidRPr="00254644" w:rsidRDefault="00CB3A80" w:rsidP="00DD6AF6">
            <w:pPr>
              <w:jc w:val="both"/>
              <w:rPr>
                <w:rFonts w:ascii="Verdana" w:eastAsia="Calibri" w:hAnsi="Verdana"/>
                <w:b/>
                <w:color w:val="auto"/>
                <w:sz w:val="18"/>
                <w:szCs w:val="18"/>
                <w:lang w:eastAsia="en-US"/>
              </w:rPr>
            </w:pPr>
          </w:p>
        </w:tc>
        <w:tc>
          <w:tcPr>
            <w:tcW w:w="4027" w:type="dxa"/>
            <w:shd w:val="clear" w:color="auto" w:fill="auto"/>
          </w:tcPr>
          <w:p w14:paraId="15A6984C" w14:textId="77777777" w:rsidR="00CB3A80" w:rsidRPr="00254644" w:rsidRDefault="00CB3A80" w:rsidP="00DD6AF6">
            <w:pPr>
              <w:jc w:val="both"/>
              <w:rPr>
                <w:rFonts w:ascii="Verdana" w:eastAsia="Calibri" w:hAnsi="Verdana"/>
                <w:b/>
                <w:color w:val="auto"/>
                <w:sz w:val="18"/>
                <w:szCs w:val="18"/>
                <w:lang w:eastAsia="en-US"/>
              </w:rPr>
            </w:pPr>
          </w:p>
        </w:tc>
        <w:tc>
          <w:tcPr>
            <w:tcW w:w="4354" w:type="dxa"/>
            <w:shd w:val="clear" w:color="auto" w:fill="auto"/>
          </w:tcPr>
          <w:p w14:paraId="332D46FE" w14:textId="77777777" w:rsidR="00CB3A80" w:rsidRPr="00254644" w:rsidRDefault="00CB3A80" w:rsidP="00DD6AF6">
            <w:pPr>
              <w:jc w:val="both"/>
              <w:rPr>
                <w:rFonts w:ascii="Verdana" w:eastAsia="Calibri" w:hAnsi="Verdana"/>
                <w:b/>
                <w:color w:val="auto"/>
                <w:sz w:val="18"/>
                <w:szCs w:val="18"/>
                <w:lang w:eastAsia="en-US"/>
              </w:rPr>
            </w:pPr>
          </w:p>
        </w:tc>
      </w:tr>
      <w:tr w:rsidR="00DD6AF6" w:rsidRPr="00254644" w14:paraId="0702650E" w14:textId="77777777" w:rsidTr="00CB3A80">
        <w:trPr>
          <w:trHeight w:val="277"/>
        </w:trPr>
        <w:tc>
          <w:tcPr>
            <w:tcW w:w="2817" w:type="dxa"/>
            <w:shd w:val="clear" w:color="auto" w:fill="auto"/>
          </w:tcPr>
          <w:p w14:paraId="6EC25E59" w14:textId="77777777" w:rsidR="00DD6AF6" w:rsidRPr="00254644" w:rsidRDefault="00DD6AF6" w:rsidP="00DD6AF6">
            <w:pPr>
              <w:rPr>
                <w:rFonts w:ascii="Verdana" w:eastAsia="Calibri" w:hAnsi="Verdana"/>
                <w:b/>
                <w:color w:val="auto"/>
                <w:sz w:val="18"/>
                <w:szCs w:val="18"/>
                <w:lang w:eastAsia="en-US"/>
              </w:rPr>
            </w:pPr>
          </w:p>
        </w:tc>
        <w:tc>
          <w:tcPr>
            <w:tcW w:w="4106" w:type="dxa"/>
            <w:shd w:val="clear" w:color="auto" w:fill="auto"/>
          </w:tcPr>
          <w:p w14:paraId="31AA73FE" w14:textId="77777777" w:rsidR="00DD6AF6" w:rsidRPr="00254644" w:rsidRDefault="00DD6AF6" w:rsidP="00DD6AF6">
            <w:pPr>
              <w:jc w:val="both"/>
              <w:rPr>
                <w:rFonts w:ascii="Verdana" w:eastAsia="Calibri" w:hAnsi="Verdana"/>
                <w:b/>
                <w:color w:val="auto"/>
                <w:sz w:val="18"/>
                <w:szCs w:val="18"/>
                <w:lang w:eastAsia="en-US"/>
              </w:rPr>
            </w:pPr>
          </w:p>
        </w:tc>
        <w:tc>
          <w:tcPr>
            <w:tcW w:w="4027" w:type="dxa"/>
            <w:shd w:val="clear" w:color="auto" w:fill="auto"/>
          </w:tcPr>
          <w:p w14:paraId="7330B442" w14:textId="77777777" w:rsidR="00DD6AF6" w:rsidRPr="00254644" w:rsidRDefault="00DD6AF6" w:rsidP="00DD6AF6">
            <w:pPr>
              <w:jc w:val="both"/>
              <w:rPr>
                <w:rFonts w:ascii="Verdana" w:eastAsia="Calibri" w:hAnsi="Verdana"/>
                <w:b/>
                <w:color w:val="auto"/>
                <w:sz w:val="18"/>
                <w:szCs w:val="18"/>
                <w:lang w:eastAsia="en-US"/>
              </w:rPr>
            </w:pPr>
          </w:p>
        </w:tc>
        <w:tc>
          <w:tcPr>
            <w:tcW w:w="4354" w:type="dxa"/>
            <w:shd w:val="clear" w:color="auto" w:fill="auto"/>
          </w:tcPr>
          <w:p w14:paraId="2E8031C7" w14:textId="77777777" w:rsidR="00DD6AF6" w:rsidRPr="00254644" w:rsidRDefault="00DD6AF6" w:rsidP="00DD6AF6">
            <w:pPr>
              <w:jc w:val="both"/>
              <w:rPr>
                <w:rFonts w:ascii="Verdana" w:eastAsia="Calibri" w:hAnsi="Verdana"/>
                <w:b/>
                <w:color w:val="auto"/>
                <w:sz w:val="18"/>
                <w:szCs w:val="18"/>
                <w:lang w:eastAsia="en-US"/>
              </w:rPr>
            </w:pPr>
          </w:p>
        </w:tc>
      </w:tr>
      <w:tr w:rsidR="00775632" w:rsidRPr="00254644" w14:paraId="1C9FE4DA" w14:textId="77777777" w:rsidTr="00775632">
        <w:trPr>
          <w:trHeight w:val="340"/>
        </w:trPr>
        <w:tc>
          <w:tcPr>
            <w:tcW w:w="15304" w:type="dxa"/>
            <w:gridSpan w:val="4"/>
            <w:shd w:val="clear" w:color="auto" w:fill="auto"/>
            <w:vAlign w:val="center"/>
          </w:tcPr>
          <w:p w14:paraId="03E5A963" w14:textId="6C7D9CFF" w:rsidR="00775632" w:rsidRPr="00775632" w:rsidRDefault="00775632" w:rsidP="00775632">
            <w:pPr>
              <w:jc w:val="center"/>
              <w:rPr>
                <w:rFonts w:ascii="Verdana" w:eastAsia="Calibri" w:hAnsi="Verdana"/>
                <w:b/>
                <w:color w:val="auto"/>
                <w:sz w:val="16"/>
                <w:szCs w:val="16"/>
                <w:lang w:eastAsia="en-US"/>
              </w:rPr>
            </w:pPr>
            <w:bookmarkStart w:id="9" w:name="_Hlk96541637"/>
            <w:r w:rsidRPr="00DD6AF6">
              <w:rPr>
                <w:rFonts w:ascii="Verdana" w:eastAsia="Calibri" w:hAnsi="Verdana"/>
                <w:b/>
                <w:color w:val="auto"/>
                <w:sz w:val="16"/>
                <w:szCs w:val="16"/>
                <w:lang w:eastAsia="en-US"/>
              </w:rPr>
              <w:t>ANNO SCOLASTICO...............</w:t>
            </w:r>
          </w:p>
        </w:tc>
      </w:tr>
      <w:tr w:rsidR="00DD6AF6" w:rsidRPr="00254644" w14:paraId="0DB6AC3C" w14:textId="77777777" w:rsidTr="00775632">
        <w:trPr>
          <w:trHeight w:val="397"/>
        </w:trPr>
        <w:tc>
          <w:tcPr>
            <w:tcW w:w="15304" w:type="dxa"/>
            <w:gridSpan w:val="4"/>
            <w:shd w:val="clear" w:color="auto" w:fill="auto"/>
          </w:tcPr>
          <w:p w14:paraId="3DEA70B9" w14:textId="77777777" w:rsidR="00DD6AF6" w:rsidRPr="00775632" w:rsidRDefault="00DD6AF6" w:rsidP="00DD6AF6">
            <w:pPr>
              <w:jc w:val="both"/>
              <w:rPr>
                <w:rFonts w:ascii="Verdana" w:eastAsia="Calibri" w:hAnsi="Verdana"/>
                <w:bCs w:val="0"/>
                <w:color w:val="auto"/>
                <w:sz w:val="16"/>
                <w:szCs w:val="16"/>
                <w:lang w:eastAsia="en-US"/>
              </w:rPr>
            </w:pPr>
            <w:bookmarkStart w:id="10" w:name="_Hlk96541530"/>
            <w:r w:rsidRPr="00775632">
              <w:rPr>
                <w:rFonts w:ascii="Verdana" w:eastAsia="Calibri" w:hAnsi="Verdana"/>
                <w:bCs w:val="0"/>
                <w:color w:val="auto"/>
                <w:sz w:val="16"/>
                <w:szCs w:val="16"/>
                <w:lang w:eastAsia="en-US"/>
              </w:rPr>
              <w:t>DENOMINAZIONE PERCORSO:</w:t>
            </w:r>
          </w:p>
          <w:p w14:paraId="7CDB8CD4" w14:textId="65F33170" w:rsidR="00DD6AF6" w:rsidRPr="00775632" w:rsidRDefault="00DD6AF6" w:rsidP="00DD6AF6">
            <w:pPr>
              <w:jc w:val="both"/>
              <w:rPr>
                <w:rFonts w:ascii="Verdana" w:eastAsia="Calibri" w:hAnsi="Verdana"/>
                <w:bCs w:val="0"/>
                <w:color w:val="auto"/>
                <w:sz w:val="18"/>
                <w:szCs w:val="18"/>
                <w:lang w:eastAsia="en-US"/>
              </w:rPr>
            </w:pPr>
            <w:r w:rsidRPr="00775632">
              <w:rPr>
                <w:rFonts w:ascii="Verdana" w:eastAsia="Calibri" w:hAnsi="Verdana"/>
                <w:bCs w:val="0"/>
                <w:color w:val="auto"/>
                <w:sz w:val="16"/>
                <w:szCs w:val="16"/>
                <w:lang w:eastAsia="en-US"/>
              </w:rPr>
              <w:t>STRUTTURA OSPITANTE</w:t>
            </w:r>
            <w:r w:rsidRPr="00775632">
              <w:rPr>
                <w:rFonts w:ascii="Verdana" w:eastAsia="Calibri" w:hAnsi="Verdana"/>
                <w:bCs w:val="0"/>
                <w:color w:val="auto"/>
                <w:sz w:val="18"/>
                <w:szCs w:val="18"/>
                <w:lang w:eastAsia="en-US"/>
              </w:rPr>
              <w:t>:</w:t>
            </w:r>
          </w:p>
        </w:tc>
      </w:tr>
      <w:tr w:rsidR="00CB3A80" w:rsidRPr="00254644" w14:paraId="382E80FE" w14:textId="77777777" w:rsidTr="009B09DB">
        <w:trPr>
          <w:trHeight w:val="624"/>
        </w:trPr>
        <w:tc>
          <w:tcPr>
            <w:tcW w:w="2817" w:type="dxa"/>
            <w:shd w:val="clear" w:color="auto" w:fill="auto"/>
            <w:vAlign w:val="center"/>
          </w:tcPr>
          <w:p w14:paraId="52D5438E" w14:textId="13619BC3" w:rsidR="00CB3A80" w:rsidRPr="00254644" w:rsidRDefault="00CB3A80" w:rsidP="00CB3A80">
            <w:pPr>
              <w:rPr>
                <w:rFonts w:ascii="Verdana" w:eastAsia="Calibri" w:hAnsi="Verdana"/>
                <w:b/>
                <w:color w:val="auto"/>
                <w:sz w:val="18"/>
                <w:szCs w:val="18"/>
                <w:lang w:eastAsia="en-US"/>
              </w:rPr>
            </w:pPr>
            <w:r w:rsidRPr="00254644">
              <w:rPr>
                <w:rFonts w:ascii="Verdana" w:eastAsia="Calibri" w:hAnsi="Verdana"/>
                <w:color w:val="auto"/>
                <w:sz w:val="16"/>
                <w:szCs w:val="16"/>
                <w:lang w:eastAsia="en-US"/>
              </w:rPr>
              <w:t>DISCIPLINE</w:t>
            </w:r>
          </w:p>
        </w:tc>
        <w:tc>
          <w:tcPr>
            <w:tcW w:w="4106" w:type="dxa"/>
            <w:shd w:val="clear" w:color="auto" w:fill="auto"/>
            <w:vAlign w:val="center"/>
          </w:tcPr>
          <w:p w14:paraId="5A8D7F8B" w14:textId="4AA39062" w:rsidR="00CB3A80" w:rsidRPr="00254644" w:rsidRDefault="00CB3A80" w:rsidP="00CB3A80">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COMPETENZE/CONOSCENZE ACQUISITE NEL PERCORSO RICONDUCIBILI AGLI APPRENDIMENTI PREVISTI PER LA DISCIPLINA</w:t>
            </w:r>
          </w:p>
        </w:tc>
        <w:tc>
          <w:tcPr>
            <w:tcW w:w="4027" w:type="dxa"/>
            <w:shd w:val="clear" w:color="auto" w:fill="auto"/>
            <w:vAlign w:val="center"/>
          </w:tcPr>
          <w:p w14:paraId="0162D2FD" w14:textId="7FE6D624" w:rsidR="00CB3A80" w:rsidRPr="00254644" w:rsidRDefault="00CB3A80" w:rsidP="00CB3A80">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ATTIVITA’ DIDATTICHE EFFETTUATE PER RACCORDARE IL PERCORSO CON LE ALTRE ATTIVITA’ CURRICOLARI</w:t>
            </w:r>
          </w:p>
        </w:tc>
        <w:tc>
          <w:tcPr>
            <w:tcW w:w="4354" w:type="dxa"/>
            <w:shd w:val="clear" w:color="auto" w:fill="auto"/>
            <w:vAlign w:val="center"/>
          </w:tcPr>
          <w:p w14:paraId="4744DF12" w14:textId="55B21B69" w:rsidR="00CB3A80" w:rsidRPr="00254644" w:rsidRDefault="00CB3A80" w:rsidP="00CB3A80">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 xml:space="preserve">MODALITA’ DI VALUTAZIONE DEL </w:t>
            </w:r>
            <w:proofErr w:type="gramStart"/>
            <w:r w:rsidRPr="00254644">
              <w:rPr>
                <w:rFonts w:ascii="Verdana" w:eastAsia="Calibri" w:hAnsi="Verdana"/>
                <w:color w:val="auto"/>
                <w:sz w:val="16"/>
                <w:szCs w:val="16"/>
                <w:lang w:eastAsia="en-US"/>
              </w:rPr>
              <w:t>PERCORSO  RISPETTO</w:t>
            </w:r>
            <w:proofErr w:type="gramEnd"/>
            <w:r w:rsidRPr="00254644">
              <w:rPr>
                <w:rFonts w:ascii="Verdana" w:eastAsia="Calibri" w:hAnsi="Verdana"/>
                <w:color w:val="auto"/>
                <w:sz w:val="16"/>
                <w:szCs w:val="16"/>
                <w:lang w:eastAsia="en-US"/>
              </w:rPr>
              <w:t xml:space="preserve"> AGLI APPRENDIMENTI DISCIPLINARI </w:t>
            </w:r>
          </w:p>
        </w:tc>
      </w:tr>
      <w:tr w:rsidR="00CB3A80" w:rsidRPr="00254644" w14:paraId="46DE6EA1" w14:textId="77777777" w:rsidTr="00CB3A80">
        <w:trPr>
          <w:trHeight w:val="133"/>
        </w:trPr>
        <w:tc>
          <w:tcPr>
            <w:tcW w:w="2817" w:type="dxa"/>
            <w:shd w:val="clear" w:color="auto" w:fill="auto"/>
          </w:tcPr>
          <w:p w14:paraId="276EE46C" w14:textId="77777777" w:rsidR="00CB3A80" w:rsidRPr="00254644" w:rsidRDefault="00CB3A80" w:rsidP="00CB3A80">
            <w:pPr>
              <w:rPr>
                <w:rFonts w:ascii="Verdana" w:eastAsia="Calibri" w:hAnsi="Verdana"/>
                <w:b/>
                <w:color w:val="auto"/>
                <w:sz w:val="18"/>
                <w:szCs w:val="18"/>
                <w:lang w:eastAsia="en-US"/>
              </w:rPr>
            </w:pPr>
          </w:p>
        </w:tc>
        <w:tc>
          <w:tcPr>
            <w:tcW w:w="4106" w:type="dxa"/>
            <w:shd w:val="clear" w:color="auto" w:fill="auto"/>
          </w:tcPr>
          <w:p w14:paraId="643DC8FE" w14:textId="77777777" w:rsidR="00CB3A80" w:rsidRPr="00254644" w:rsidRDefault="00CB3A80" w:rsidP="00CB3A80">
            <w:pPr>
              <w:jc w:val="both"/>
              <w:rPr>
                <w:rFonts w:ascii="Verdana" w:eastAsia="Calibri" w:hAnsi="Verdana"/>
                <w:b/>
                <w:color w:val="auto"/>
                <w:sz w:val="18"/>
                <w:szCs w:val="18"/>
                <w:lang w:eastAsia="en-US"/>
              </w:rPr>
            </w:pPr>
          </w:p>
        </w:tc>
        <w:tc>
          <w:tcPr>
            <w:tcW w:w="4027" w:type="dxa"/>
            <w:shd w:val="clear" w:color="auto" w:fill="auto"/>
          </w:tcPr>
          <w:p w14:paraId="3154963C" w14:textId="77777777" w:rsidR="00CB3A80" w:rsidRPr="00254644" w:rsidRDefault="00CB3A80" w:rsidP="00CB3A80">
            <w:pPr>
              <w:jc w:val="both"/>
              <w:rPr>
                <w:rFonts w:ascii="Verdana" w:eastAsia="Calibri" w:hAnsi="Verdana"/>
                <w:b/>
                <w:color w:val="auto"/>
                <w:sz w:val="18"/>
                <w:szCs w:val="18"/>
                <w:lang w:eastAsia="en-US"/>
              </w:rPr>
            </w:pPr>
          </w:p>
        </w:tc>
        <w:tc>
          <w:tcPr>
            <w:tcW w:w="4354" w:type="dxa"/>
            <w:shd w:val="clear" w:color="auto" w:fill="auto"/>
          </w:tcPr>
          <w:p w14:paraId="15144D19" w14:textId="77777777" w:rsidR="00CB3A80" w:rsidRPr="00254644" w:rsidRDefault="00CB3A80" w:rsidP="00CB3A80">
            <w:pPr>
              <w:jc w:val="both"/>
              <w:rPr>
                <w:rFonts w:ascii="Verdana" w:eastAsia="Calibri" w:hAnsi="Verdana"/>
                <w:b/>
                <w:color w:val="auto"/>
                <w:sz w:val="18"/>
                <w:szCs w:val="18"/>
                <w:lang w:eastAsia="en-US"/>
              </w:rPr>
            </w:pPr>
          </w:p>
        </w:tc>
      </w:tr>
      <w:tr w:rsidR="00CB3A80" w:rsidRPr="00254644" w14:paraId="373E46E8" w14:textId="77777777" w:rsidTr="00CB3A80">
        <w:trPr>
          <w:trHeight w:val="133"/>
        </w:trPr>
        <w:tc>
          <w:tcPr>
            <w:tcW w:w="2817" w:type="dxa"/>
            <w:shd w:val="clear" w:color="auto" w:fill="auto"/>
          </w:tcPr>
          <w:p w14:paraId="7573A48B" w14:textId="77777777" w:rsidR="00CB3A80" w:rsidRPr="00254644" w:rsidRDefault="00CB3A80" w:rsidP="00CB3A80">
            <w:pPr>
              <w:rPr>
                <w:rFonts w:ascii="Verdana" w:eastAsia="Calibri" w:hAnsi="Verdana"/>
                <w:b/>
                <w:color w:val="auto"/>
                <w:sz w:val="18"/>
                <w:szCs w:val="18"/>
                <w:lang w:eastAsia="en-US"/>
              </w:rPr>
            </w:pPr>
          </w:p>
        </w:tc>
        <w:tc>
          <w:tcPr>
            <w:tcW w:w="4106" w:type="dxa"/>
            <w:shd w:val="clear" w:color="auto" w:fill="auto"/>
          </w:tcPr>
          <w:p w14:paraId="707C67F2" w14:textId="77777777" w:rsidR="00CB3A80" w:rsidRPr="00254644" w:rsidRDefault="00CB3A80" w:rsidP="00CB3A80">
            <w:pPr>
              <w:jc w:val="both"/>
              <w:rPr>
                <w:rFonts w:ascii="Verdana" w:eastAsia="Calibri" w:hAnsi="Verdana"/>
                <w:b/>
                <w:color w:val="auto"/>
                <w:sz w:val="18"/>
                <w:szCs w:val="18"/>
                <w:lang w:eastAsia="en-US"/>
              </w:rPr>
            </w:pPr>
          </w:p>
        </w:tc>
        <w:tc>
          <w:tcPr>
            <w:tcW w:w="4027" w:type="dxa"/>
            <w:shd w:val="clear" w:color="auto" w:fill="auto"/>
          </w:tcPr>
          <w:p w14:paraId="6FACAE11" w14:textId="77777777" w:rsidR="00CB3A80" w:rsidRPr="00254644" w:rsidRDefault="00CB3A80" w:rsidP="00CB3A80">
            <w:pPr>
              <w:jc w:val="both"/>
              <w:rPr>
                <w:rFonts w:ascii="Verdana" w:eastAsia="Calibri" w:hAnsi="Verdana"/>
                <w:b/>
                <w:color w:val="auto"/>
                <w:sz w:val="18"/>
                <w:szCs w:val="18"/>
                <w:lang w:eastAsia="en-US"/>
              </w:rPr>
            </w:pPr>
          </w:p>
        </w:tc>
        <w:tc>
          <w:tcPr>
            <w:tcW w:w="4354" w:type="dxa"/>
            <w:shd w:val="clear" w:color="auto" w:fill="auto"/>
          </w:tcPr>
          <w:p w14:paraId="4E9EA575" w14:textId="77777777" w:rsidR="00CB3A80" w:rsidRPr="00254644" w:rsidRDefault="00CB3A80" w:rsidP="00CB3A80">
            <w:pPr>
              <w:jc w:val="both"/>
              <w:rPr>
                <w:rFonts w:ascii="Verdana" w:eastAsia="Calibri" w:hAnsi="Verdana"/>
                <w:b/>
                <w:color w:val="auto"/>
                <w:sz w:val="18"/>
                <w:szCs w:val="18"/>
                <w:lang w:eastAsia="en-US"/>
              </w:rPr>
            </w:pPr>
          </w:p>
        </w:tc>
      </w:tr>
      <w:tr w:rsidR="00CB3A80" w:rsidRPr="00254644" w14:paraId="48B73C82" w14:textId="77777777" w:rsidTr="00CB3A80">
        <w:trPr>
          <w:trHeight w:val="193"/>
        </w:trPr>
        <w:tc>
          <w:tcPr>
            <w:tcW w:w="2817" w:type="dxa"/>
            <w:shd w:val="clear" w:color="auto" w:fill="auto"/>
          </w:tcPr>
          <w:p w14:paraId="236FBC3A" w14:textId="77777777" w:rsidR="00CB3A80" w:rsidRPr="00254644" w:rsidRDefault="00CB3A80" w:rsidP="00CB3A80">
            <w:pPr>
              <w:rPr>
                <w:rFonts w:ascii="Verdana" w:eastAsia="Calibri" w:hAnsi="Verdana"/>
                <w:b/>
                <w:color w:val="auto"/>
                <w:sz w:val="18"/>
                <w:szCs w:val="18"/>
                <w:lang w:eastAsia="en-US"/>
              </w:rPr>
            </w:pPr>
          </w:p>
        </w:tc>
        <w:tc>
          <w:tcPr>
            <w:tcW w:w="4106" w:type="dxa"/>
            <w:shd w:val="clear" w:color="auto" w:fill="auto"/>
          </w:tcPr>
          <w:p w14:paraId="1094AFE0" w14:textId="77777777" w:rsidR="00CB3A80" w:rsidRPr="00254644" w:rsidRDefault="00CB3A80" w:rsidP="00CB3A80">
            <w:pPr>
              <w:jc w:val="both"/>
              <w:rPr>
                <w:rFonts w:ascii="Verdana" w:eastAsia="Calibri" w:hAnsi="Verdana"/>
                <w:b/>
                <w:color w:val="auto"/>
                <w:sz w:val="18"/>
                <w:szCs w:val="18"/>
                <w:lang w:eastAsia="en-US"/>
              </w:rPr>
            </w:pPr>
          </w:p>
        </w:tc>
        <w:tc>
          <w:tcPr>
            <w:tcW w:w="4027" w:type="dxa"/>
            <w:shd w:val="clear" w:color="auto" w:fill="auto"/>
          </w:tcPr>
          <w:p w14:paraId="332BDDB2" w14:textId="77777777" w:rsidR="00CB3A80" w:rsidRPr="00254644" w:rsidRDefault="00CB3A80" w:rsidP="00CB3A80">
            <w:pPr>
              <w:jc w:val="both"/>
              <w:rPr>
                <w:rFonts w:ascii="Verdana" w:eastAsia="Calibri" w:hAnsi="Verdana"/>
                <w:b/>
                <w:color w:val="auto"/>
                <w:sz w:val="18"/>
                <w:szCs w:val="18"/>
                <w:lang w:eastAsia="en-US"/>
              </w:rPr>
            </w:pPr>
          </w:p>
        </w:tc>
        <w:tc>
          <w:tcPr>
            <w:tcW w:w="4354" w:type="dxa"/>
            <w:shd w:val="clear" w:color="auto" w:fill="auto"/>
          </w:tcPr>
          <w:p w14:paraId="34E4CDC8" w14:textId="77777777" w:rsidR="00CB3A80" w:rsidRPr="00254644" w:rsidRDefault="00CB3A80" w:rsidP="00CB3A80">
            <w:pPr>
              <w:jc w:val="both"/>
              <w:rPr>
                <w:rFonts w:ascii="Verdana" w:eastAsia="Calibri" w:hAnsi="Verdana"/>
                <w:b/>
                <w:color w:val="auto"/>
                <w:sz w:val="18"/>
                <w:szCs w:val="18"/>
                <w:lang w:eastAsia="en-US"/>
              </w:rPr>
            </w:pPr>
          </w:p>
        </w:tc>
      </w:tr>
      <w:bookmarkEnd w:id="10"/>
      <w:tr w:rsidR="00775632" w:rsidRPr="00775632" w14:paraId="22E3E578" w14:textId="77777777" w:rsidTr="00775632">
        <w:trPr>
          <w:trHeight w:val="397"/>
        </w:trPr>
        <w:tc>
          <w:tcPr>
            <w:tcW w:w="15304" w:type="dxa"/>
            <w:gridSpan w:val="4"/>
            <w:shd w:val="clear" w:color="auto" w:fill="auto"/>
          </w:tcPr>
          <w:p w14:paraId="1F24CCB2" w14:textId="77777777" w:rsidR="00775632" w:rsidRPr="00775632" w:rsidRDefault="00775632" w:rsidP="009B09DB">
            <w:pPr>
              <w:jc w:val="both"/>
              <w:rPr>
                <w:rFonts w:ascii="Verdana" w:eastAsia="Calibri" w:hAnsi="Verdana"/>
                <w:bCs w:val="0"/>
                <w:color w:val="auto"/>
                <w:sz w:val="16"/>
                <w:szCs w:val="16"/>
                <w:lang w:eastAsia="en-US"/>
              </w:rPr>
            </w:pPr>
            <w:r w:rsidRPr="00775632">
              <w:rPr>
                <w:rFonts w:ascii="Verdana" w:eastAsia="Calibri" w:hAnsi="Verdana"/>
                <w:bCs w:val="0"/>
                <w:color w:val="auto"/>
                <w:sz w:val="16"/>
                <w:szCs w:val="16"/>
                <w:lang w:eastAsia="en-US"/>
              </w:rPr>
              <w:t>DENOMINAZIONE PERCORSO:</w:t>
            </w:r>
          </w:p>
          <w:p w14:paraId="61CD7A91" w14:textId="77777777" w:rsidR="00775632" w:rsidRPr="00775632" w:rsidRDefault="00775632" w:rsidP="009B09DB">
            <w:pPr>
              <w:jc w:val="both"/>
              <w:rPr>
                <w:rFonts w:ascii="Verdana" w:eastAsia="Calibri" w:hAnsi="Verdana"/>
                <w:bCs w:val="0"/>
                <w:color w:val="auto"/>
                <w:sz w:val="18"/>
                <w:szCs w:val="18"/>
                <w:lang w:eastAsia="en-US"/>
              </w:rPr>
            </w:pPr>
            <w:r w:rsidRPr="00775632">
              <w:rPr>
                <w:rFonts w:ascii="Verdana" w:eastAsia="Calibri" w:hAnsi="Verdana"/>
                <w:bCs w:val="0"/>
                <w:color w:val="auto"/>
                <w:sz w:val="16"/>
                <w:szCs w:val="16"/>
                <w:lang w:eastAsia="en-US"/>
              </w:rPr>
              <w:t>STRUTTURA OSPITANTE</w:t>
            </w:r>
            <w:r w:rsidRPr="00775632">
              <w:rPr>
                <w:rFonts w:ascii="Verdana" w:eastAsia="Calibri" w:hAnsi="Verdana"/>
                <w:bCs w:val="0"/>
                <w:color w:val="auto"/>
                <w:sz w:val="18"/>
                <w:szCs w:val="18"/>
                <w:lang w:eastAsia="en-US"/>
              </w:rPr>
              <w:t>:</w:t>
            </w:r>
          </w:p>
        </w:tc>
      </w:tr>
      <w:tr w:rsidR="00775632" w:rsidRPr="00254644" w14:paraId="43C1A485" w14:textId="77777777" w:rsidTr="009B09DB">
        <w:trPr>
          <w:trHeight w:val="624"/>
        </w:trPr>
        <w:tc>
          <w:tcPr>
            <w:tcW w:w="2817" w:type="dxa"/>
            <w:shd w:val="clear" w:color="auto" w:fill="auto"/>
            <w:vAlign w:val="center"/>
          </w:tcPr>
          <w:p w14:paraId="1BE6E970" w14:textId="34A44998" w:rsidR="00775632" w:rsidRPr="00254644" w:rsidRDefault="00775632" w:rsidP="009B09DB">
            <w:pPr>
              <w:rPr>
                <w:rFonts w:ascii="Verdana" w:eastAsia="Calibri" w:hAnsi="Verdana"/>
                <w:b/>
                <w:color w:val="auto"/>
                <w:sz w:val="18"/>
                <w:szCs w:val="18"/>
                <w:lang w:eastAsia="en-US"/>
              </w:rPr>
            </w:pPr>
            <w:r w:rsidRPr="00254644">
              <w:rPr>
                <w:rFonts w:ascii="Verdana" w:eastAsia="Calibri" w:hAnsi="Verdana"/>
                <w:color w:val="auto"/>
                <w:sz w:val="16"/>
                <w:szCs w:val="16"/>
                <w:lang w:eastAsia="en-US"/>
              </w:rPr>
              <w:t>DISCIPLINE</w:t>
            </w:r>
          </w:p>
        </w:tc>
        <w:tc>
          <w:tcPr>
            <w:tcW w:w="4106" w:type="dxa"/>
            <w:shd w:val="clear" w:color="auto" w:fill="auto"/>
            <w:vAlign w:val="center"/>
          </w:tcPr>
          <w:p w14:paraId="0496340D" w14:textId="77777777" w:rsidR="00775632" w:rsidRPr="00254644" w:rsidRDefault="00775632" w:rsidP="009B09DB">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COMPETENZE/CONOSCENZE ACQUISITE NEL PERCORSO RICONDUCIBILI AGLI APPRENDIMENTI PREVISTI PER LA DISCIPLINA</w:t>
            </w:r>
          </w:p>
        </w:tc>
        <w:tc>
          <w:tcPr>
            <w:tcW w:w="4027" w:type="dxa"/>
            <w:shd w:val="clear" w:color="auto" w:fill="auto"/>
            <w:vAlign w:val="center"/>
          </w:tcPr>
          <w:p w14:paraId="11577958" w14:textId="77777777" w:rsidR="00775632" w:rsidRPr="00254644" w:rsidRDefault="00775632" w:rsidP="009B09DB">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ATTIVITA’ DIDATTICHE EFFETTUATE PER RACCORDARE IL PERCORSO CON LE ALTRE ATTIVITA’ CURRICOLARI</w:t>
            </w:r>
          </w:p>
        </w:tc>
        <w:tc>
          <w:tcPr>
            <w:tcW w:w="4354" w:type="dxa"/>
            <w:shd w:val="clear" w:color="auto" w:fill="auto"/>
            <w:vAlign w:val="center"/>
          </w:tcPr>
          <w:p w14:paraId="63D6D54C" w14:textId="77777777" w:rsidR="00775632" w:rsidRPr="00254644" w:rsidRDefault="00775632" w:rsidP="009B09DB">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 xml:space="preserve">MODALITA’ DI VALUTAZIONE DEL </w:t>
            </w:r>
            <w:proofErr w:type="gramStart"/>
            <w:r w:rsidRPr="00254644">
              <w:rPr>
                <w:rFonts w:ascii="Verdana" w:eastAsia="Calibri" w:hAnsi="Verdana"/>
                <w:color w:val="auto"/>
                <w:sz w:val="16"/>
                <w:szCs w:val="16"/>
                <w:lang w:eastAsia="en-US"/>
              </w:rPr>
              <w:t>PERCORSO  RISPETTO</w:t>
            </w:r>
            <w:proofErr w:type="gramEnd"/>
            <w:r w:rsidRPr="00254644">
              <w:rPr>
                <w:rFonts w:ascii="Verdana" w:eastAsia="Calibri" w:hAnsi="Verdana"/>
                <w:color w:val="auto"/>
                <w:sz w:val="16"/>
                <w:szCs w:val="16"/>
                <w:lang w:eastAsia="en-US"/>
              </w:rPr>
              <w:t xml:space="preserve"> AGLI APPRENDIMENTI DISCIPLINARI </w:t>
            </w:r>
          </w:p>
        </w:tc>
      </w:tr>
      <w:tr w:rsidR="00775632" w:rsidRPr="00254644" w14:paraId="720A18D2" w14:textId="77777777" w:rsidTr="009B09DB">
        <w:trPr>
          <w:trHeight w:val="133"/>
        </w:trPr>
        <w:tc>
          <w:tcPr>
            <w:tcW w:w="2817" w:type="dxa"/>
            <w:shd w:val="clear" w:color="auto" w:fill="auto"/>
          </w:tcPr>
          <w:p w14:paraId="76D148F9" w14:textId="77777777" w:rsidR="00775632" w:rsidRPr="00254644" w:rsidRDefault="00775632" w:rsidP="009B09DB">
            <w:pPr>
              <w:rPr>
                <w:rFonts w:ascii="Verdana" w:eastAsia="Calibri" w:hAnsi="Verdana"/>
                <w:b/>
                <w:color w:val="auto"/>
                <w:sz w:val="18"/>
                <w:szCs w:val="18"/>
                <w:lang w:eastAsia="en-US"/>
              </w:rPr>
            </w:pPr>
          </w:p>
        </w:tc>
        <w:tc>
          <w:tcPr>
            <w:tcW w:w="4106" w:type="dxa"/>
            <w:shd w:val="clear" w:color="auto" w:fill="auto"/>
          </w:tcPr>
          <w:p w14:paraId="55E95D4F" w14:textId="77777777" w:rsidR="00775632" w:rsidRPr="00254644" w:rsidRDefault="00775632" w:rsidP="009B09DB">
            <w:pPr>
              <w:jc w:val="both"/>
              <w:rPr>
                <w:rFonts w:ascii="Verdana" w:eastAsia="Calibri" w:hAnsi="Verdana"/>
                <w:b/>
                <w:color w:val="auto"/>
                <w:sz w:val="18"/>
                <w:szCs w:val="18"/>
                <w:lang w:eastAsia="en-US"/>
              </w:rPr>
            </w:pPr>
          </w:p>
        </w:tc>
        <w:tc>
          <w:tcPr>
            <w:tcW w:w="4027" w:type="dxa"/>
            <w:shd w:val="clear" w:color="auto" w:fill="auto"/>
          </w:tcPr>
          <w:p w14:paraId="74AD8C6B" w14:textId="77777777" w:rsidR="00775632" w:rsidRPr="00254644" w:rsidRDefault="00775632" w:rsidP="009B09DB">
            <w:pPr>
              <w:jc w:val="both"/>
              <w:rPr>
                <w:rFonts w:ascii="Verdana" w:eastAsia="Calibri" w:hAnsi="Verdana"/>
                <w:b/>
                <w:color w:val="auto"/>
                <w:sz w:val="18"/>
                <w:szCs w:val="18"/>
                <w:lang w:eastAsia="en-US"/>
              </w:rPr>
            </w:pPr>
          </w:p>
        </w:tc>
        <w:tc>
          <w:tcPr>
            <w:tcW w:w="4354" w:type="dxa"/>
            <w:shd w:val="clear" w:color="auto" w:fill="auto"/>
          </w:tcPr>
          <w:p w14:paraId="40F0D437" w14:textId="77777777" w:rsidR="00775632" w:rsidRPr="00254644" w:rsidRDefault="00775632" w:rsidP="009B09DB">
            <w:pPr>
              <w:jc w:val="both"/>
              <w:rPr>
                <w:rFonts w:ascii="Verdana" w:eastAsia="Calibri" w:hAnsi="Verdana"/>
                <w:b/>
                <w:color w:val="auto"/>
                <w:sz w:val="18"/>
                <w:szCs w:val="18"/>
                <w:lang w:eastAsia="en-US"/>
              </w:rPr>
            </w:pPr>
          </w:p>
        </w:tc>
      </w:tr>
      <w:tr w:rsidR="00775632" w:rsidRPr="00254644" w14:paraId="4E85DA4F" w14:textId="77777777" w:rsidTr="009B09DB">
        <w:trPr>
          <w:trHeight w:val="133"/>
        </w:trPr>
        <w:tc>
          <w:tcPr>
            <w:tcW w:w="2817" w:type="dxa"/>
            <w:shd w:val="clear" w:color="auto" w:fill="auto"/>
          </w:tcPr>
          <w:p w14:paraId="08671E23" w14:textId="77777777" w:rsidR="00775632" w:rsidRPr="00254644" w:rsidRDefault="00775632" w:rsidP="009B09DB">
            <w:pPr>
              <w:rPr>
                <w:rFonts w:ascii="Verdana" w:eastAsia="Calibri" w:hAnsi="Verdana"/>
                <w:b/>
                <w:color w:val="auto"/>
                <w:sz w:val="18"/>
                <w:szCs w:val="18"/>
                <w:lang w:eastAsia="en-US"/>
              </w:rPr>
            </w:pPr>
          </w:p>
        </w:tc>
        <w:tc>
          <w:tcPr>
            <w:tcW w:w="4106" w:type="dxa"/>
            <w:shd w:val="clear" w:color="auto" w:fill="auto"/>
          </w:tcPr>
          <w:p w14:paraId="76FBE347" w14:textId="77777777" w:rsidR="00775632" w:rsidRPr="00254644" w:rsidRDefault="00775632" w:rsidP="009B09DB">
            <w:pPr>
              <w:jc w:val="both"/>
              <w:rPr>
                <w:rFonts w:ascii="Verdana" w:eastAsia="Calibri" w:hAnsi="Verdana"/>
                <w:b/>
                <w:color w:val="auto"/>
                <w:sz w:val="18"/>
                <w:szCs w:val="18"/>
                <w:lang w:eastAsia="en-US"/>
              </w:rPr>
            </w:pPr>
          </w:p>
        </w:tc>
        <w:tc>
          <w:tcPr>
            <w:tcW w:w="4027" w:type="dxa"/>
            <w:shd w:val="clear" w:color="auto" w:fill="auto"/>
          </w:tcPr>
          <w:p w14:paraId="384B0E55" w14:textId="77777777" w:rsidR="00775632" w:rsidRPr="00254644" w:rsidRDefault="00775632" w:rsidP="009B09DB">
            <w:pPr>
              <w:jc w:val="both"/>
              <w:rPr>
                <w:rFonts w:ascii="Verdana" w:eastAsia="Calibri" w:hAnsi="Verdana"/>
                <w:b/>
                <w:color w:val="auto"/>
                <w:sz w:val="18"/>
                <w:szCs w:val="18"/>
                <w:lang w:eastAsia="en-US"/>
              </w:rPr>
            </w:pPr>
          </w:p>
        </w:tc>
        <w:tc>
          <w:tcPr>
            <w:tcW w:w="4354" w:type="dxa"/>
            <w:shd w:val="clear" w:color="auto" w:fill="auto"/>
          </w:tcPr>
          <w:p w14:paraId="3271B051" w14:textId="77777777" w:rsidR="00775632" w:rsidRPr="00254644" w:rsidRDefault="00775632" w:rsidP="009B09DB">
            <w:pPr>
              <w:jc w:val="both"/>
              <w:rPr>
                <w:rFonts w:ascii="Verdana" w:eastAsia="Calibri" w:hAnsi="Verdana"/>
                <w:b/>
                <w:color w:val="auto"/>
                <w:sz w:val="18"/>
                <w:szCs w:val="18"/>
                <w:lang w:eastAsia="en-US"/>
              </w:rPr>
            </w:pPr>
          </w:p>
        </w:tc>
      </w:tr>
      <w:tr w:rsidR="00775632" w:rsidRPr="00254644" w14:paraId="66C99617" w14:textId="77777777" w:rsidTr="009B09DB">
        <w:trPr>
          <w:trHeight w:val="193"/>
        </w:trPr>
        <w:tc>
          <w:tcPr>
            <w:tcW w:w="2817" w:type="dxa"/>
            <w:shd w:val="clear" w:color="auto" w:fill="auto"/>
          </w:tcPr>
          <w:p w14:paraId="0014DC19" w14:textId="77777777" w:rsidR="00775632" w:rsidRPr="00254644" w:rsidRDefault="00775632" w:rsidP="009B09DB">
            <w:pPr>
              <w:rPr>
                <w:rFonts w:ascii="Verdana" w:eastAsia="Calibri" w:hAnsi="Verdana"/>
                <w:b/>
                <w:color w:val="auto"/>
                <w:sz w:val="18"/>
                <w:szCs w:val="18"/>
                <w:lang w:eastAsia="en-US"/>
              </w:rPr>
            </w:pPr>
          </w:p>
        </w:tc>
        <w:tc>
          <w:tcPr>
            <w:tcW w:w="4106" w:type="dxa"/>
            <w:shd w:val="clear" w:color="auto" w:fill="auto"/>
          </w:tcPr>
          <w:p w14:paraId="3B4C64ED" w14:textId="77777777" w:rsidR="00775632" w:rsidRPr="00254644" w:rsidRDefault="00775632" w:rsidP="009B09DB">
            <w:pPr>
              <w:jc w:val="both"/>
              <w:rPr>
                <w:rFonts w:ascii="Verdana" w:eastAsia="Calibri" w:hAnsi="Verdana"/>
                <w:b/>
                <w:color w:val="auto"/>
                <w:sz w:val="18"/>
                <w:szCs w:val="18"/>
                <w:lang w:eastAsia="en-US"/>
              </w:rPr>
            </w:pPr>
          </w:p>
        </w:tc>
        <w:tc>
          <w:tcPr>
            <w:tcW w:w="4027" w:type="dxa"/>
            <w:shd w:val="clear" w:color="auto" w:fill="auto"/>
          </w:tcPr>
          <w:p w14:paraId="7CC8BAA0" w14:textId="77777777" w:rsidR="00775632" w:rsidRPr="00254644" w:rsidRDefault="00775632" w:rsidP="009B09DB">
            <w:pPr>
              <w:jc w:val="both"/>
              <w:rPr>
                <w:rFonts w:ascii="Verdana" w:eastAsia="Calibri" w:hAnsi="Verdana"/>
                <w:b/>
                <w:color w:val="auto"/>
                <w:sz w:val="18"/>
                <w:szCs w:val="18"/>
                <w:lang w:eastAsia="en-US"/>
              </w:rPr>
            </w:pPr>
          </w:p>
        </w:tc>
        <w:tc>
          <w:tcPr>
            <w:tcW w:w="4354" w:type="dxa"/>
            <w:shd w:val="clear" w:color="auto" w:fill="auto"/>
          </w:tcPr>
          <w:p w14:paraId="3BAC947F" w14:textId="77777777" w:rsidR="00775632" w:rsidRPr="00254644" w:rsidRDefault="00775632" w:rsidP="009B09DB">
            <w:pPr>
              <w:jc w:val="both"/>
              <w:rPr>
                <w:rFonts w:ascii="Verdana" w:eastAsia="Calibri" w:hAnsi="Verdana"/>
                <w:b/>
                <w:color w:val="auto"/>
                <w:sz w:val="18"/>
                <w:szCs w:val="18"/>
                <w:lang w:eastAsia="en-US"/>
              </w:rPr>
            </w:pPr>
          </w:p>
        </w:tc>
      </w:tr>
      <w:bookmarkEnd w:id="9"/>
      <w:tr w:rsidR="00775632" w:rsidRPr="00775632" w14:paraId="61626320" w14:textId="77777777" w:rsidTr="009B09DB">
        <w:trPr>
          <w:trHeight w:val="340"/>
        </w:trPr>
        <w:tc>
          <w:tcPr>
            <w:tcW w:w="15304" w:type="dxa"/>
            <w:gridSpan w:val="4"/>
            <w:shd w:val="clear" w:color="auto" w:fill="auto"/>
            <w:vAlign w:val="center"/>
          </w:tcPr>
          <w:p w14:paraId="11C583EA" w14:textId="77777777" w:rsidR="00775632" w:rsidRPr="00775632" w:rsidRDefault="00775632" w:rsidP="009B09DB">
            <w:pPr>
              <w:jc w:val="center"/>
              <w:rPr>
                <w:rFonts w:ascii="Verdana" w:eastAsia="Calibri" w:hAnsi="Verdana"/>
                <w:b/>
                <w:color w:val="auto"/>
                <w:sz w:val="16"/>
                <w:szCs w:val="16"/>
                <w:lang w:eastAsia="en-US"/>
              </w:rPr>
            </w:pPr>
            <w:r w:rsidRPr="00DD6AF6">
              <w:rPr>
                <w:rFonts w:ascii="Verdana" w:eastAsia="Calibri" w:hAnsi="Verdana"/>
                <w:b/>
                <w:color w:val="auto"/>
                <w:sz w:val="16"/>
                <w:szCs w:val="16"/>
                <w:lang w:eastAsia="en-US"/>
              </w:rPr>
              <w:t>ANNO SCOLASTICO...............</w:t>
            </w:r>
          </w:p>
        </w:tc>
      </w:tr>
      <w:tr w:rsidR="00775632" w:rsidRPr="00775632" w14:paraId="1C2DD9B5" w14:textId="77777777" w:rsidTr="00775632">
        <w:trPr>
          <w:trHeight w:val="397"/>
        </w:trPr>
        <w:tc>
          <w:tcPr>
            <w:tcW w:w="15304" w:type="dxa"/>
            <w:gridSpan w:val="4"/>
            <w:shd w:val="clear" w:color="auto" w:fill="auto"/>
          </w:tcPr>
          <w:p w14:paraId="1681A888" w14:textId="77777777" w:rsidR="00775632" w:rsidRPr="00775632" w:rsidRDefault="00775632" w:rsidP="009B09DB">
            <w:pPr>
              <w:jc w:val="both"/>
              <w:rPr>
                <w:rFonts w:ascii="Verdana" w:eastAsia="Calibri" w:hAnsi="Verdana"/>
                <w:bCs w:val="0"/>
                <w:color w:val="auto"/>
                <w:sz w:val="16"/>
                <w:szCs w:val="16"/>
                <w:lang w:eastAsia="en-US"/>
              </w:rPr>
            </w:pPr>
            <w:r w:rsidRPr="00775632">
              <w:rPr>
                <w:rFonts w:ascii="Verdana" w:eastAsia="Calibri" w:hAnsi="Verdana"/>
                <w:bCs w:val="0"/>
                <w:color w:val="auto"/>
                <w:sz w:val="16"/>
                <w:szCs w:val="16"/>
                <w:lang w:eastAsia="en-US"/>
              </w:rPr>
              <w:t>DENOMINAZIONE PERCORSO:</w:t>
            </w:r>
          </w:p>
          <w:p w14:paraId="072B1E16" w14:textId="77777777" w:rsidR="00775632" w:rsidRPr="00775632" w:rsidRDefault="00775632" w:rsidP="009B09DB">
            <w:pPr>
              <w:jc w:val="both"/>
              <w:rPr>
                <w:rFonts w:ascii="Verdana" w:eastAsia="Calibri" w:hAnsi="Verdana"/>
                <w:bCs w:val="0"/>
                <w:color w:val="auto"/>
                <w:sz w:val="18"/>
                <w:szCs w:val="18"/>
                <w:lang w:eastAsia="en-US"/>
              </w:rPr>
            </w:pPr>
            <w:r w:rsidRPr="00775632">
              <w:rPr>
                <w:rFonts w:ascii="Verdana" w:eastAsia="Calibri" w:hAnsi="Verdana"/>
                <w:bCs w:val="0"/>
                <w:color w:val="auto"/>
                <w:sz w:val="16"/>
                <w:szCs w:val="16"/>
                <w:lang w:eastAsia="en-US"/>
              </w:rPr>
              <w:t>STRUTTURA OSPITANTE</w:t>
            </w:r>
            <w:r w:rsidRPr="00775632">
              <w:rPr>
                <w:rFonts w:ascii="Verdana" w:eastAsia="Calibri" w:hAnsi="Verdana"/>
                <w:bCs w:val="0"/>
                <w:color w:val="auto"/>
                <w:sz w:val="18"/>
                <w:szCs w:val="18"/>
                <w:lang w:eastAsia="en-US"/>
              </w:rPr>
              <w:t>:</w:t>
            </w:r>
          </w:p>
        </w:tc>
      </w:tr>
      <w:tr w:rsidR="00775632" w:rsidRPr="00254644" w14:paraId="31367CF0" w14:textId="77777777" w:rsidTr="009B09DB">
        <w:trPr>
          <w:trHeight w:val="624"/>
        </w:trPr>
        <w:tc>
          <w:tcPr>
            <w:tcW w:w="2817" w:type="dxa"/>
            <w:shd w:val="clear" w:color="auto" w:fill="auto"/>
            <w:vAlign w:val="center"/>
          </w:tcPr>
          <w:p w14:paraId="2605B292" w14:textId="464DFE38" w:rsidR="00775632" w:rsidRPr="00254644" w:rsidRDefault="00775632" w:rsidP="009B09DB">
            <w:pPr>
              <w:rPr>
                <w:rFonts w:ascii="Verdana" w:eastAsia="Calibri" w:hAnsi="Verdana"/>
                <w:b/>
                <w:color w:val="auto"/>
                <w:sz w:val="18"/>
                <w:szCs w:val="18"/>
                <w:lang w:eastAsia="en-US"/>
              </w:rPr>
            </w:pPr>
            <w:r w:rsidRPr="00254644">
              <w:rPr>
                <w:rFonts w:ascii="Verdana" w:eastAsia="Calibri" w:hAnsi="Verdana"/>
                <w:color w:val="auto"/>
                <w:sz w:val="16"/>
                <w:szCs w:val="16"/>
                <w:lang w:eastAsia="en-US"/>
              </w:rPr>
              <w:t>DISCIPLINE</w:t>
            </w:r>
          </w:p>
        </w:tc>
        <w:tc>
          <w:tcPr>
            <w:tcW w:w="4106" w:type="dxa"/>
            <w:shd w:val="clear" w:color="auto" w:fill="auto"/>
            <w:vAlign w:val="center"/>
          </w:tcPr>
          <w:p w14:paraId="43A05F42" w14:textId="77777777" w:rsidR="00775632" w:rsidRPr="00254644" w:rsidRDefault="00775632" w:rsidP="009B09DB">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COMPETENZE/CONOSCENZE ACQUISITE NEL PERCORSO RICONDUCIBILI AGLI APPRENDIMENTI PREVISTI PER LA DISCIPLINA</w:t>
            </w:r>
          </w:p>
        </w:tc>
        <w:tc>
          <w:tcPr>
            <w:tcW w:w="4027" w:type="dxa"/>
            <w:shd w:val="clear" w:color="auto" w:fill="auto"/>
            <w:vAlign w:val="center"/>
          </w:tcPr>
          <w:p w14:paraId="7A73471B" w14:textId="77777777" w:rsidR="00775632" w:rsidRPr="00254644" w:rsidRDefault="00775632" w:rsidP="009B09DB">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ATTIVITA’ DIDATTICHE EFFETTUATE PER RACCORDARE IL PERCORSO CON LE ALTRE ATTIVITA’ CURRICOLARI</w:t>
            </w:r>
          </w:p>
        </w:tc>
        <w:tc>
          <w:tcPr>
            <w:tcW w:w="4354" w:type="dxa"/>
            <w:shd w:val="clear" w:color="auto" w:fill="auto"/>
            <w:vAlign w:val="center"/>
          </w:tcPr>
          <w:p w14:paraId="337BD8BC" w14:textId="77777777" w:rsidR="00775632" w:rsidRPr="00254644" w:rsidRDefault="00775632" w:rsidP="009B09DB">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 xml:space="preserve">MODALITA’ DI VALUTAZIONE DEL </w:t>
            </w:r>
            <w:proofErr w:type="gramStart"/>
            <w:r w:rsidRPr="00254644">
              <w:rPr>
                <w:rFonts w:ascii="Verdana" w:eastAsia="Calibri" w:hAnsi="Verdana"/>
                <w:color w:val="auto"/>
                <w:sz w:val="16"/>
                <w:szCs w:val="16"/>
                <w:lang w:eastAsia="en-US"/>
              </w:rPr>
              <w:t>PERCORSO  RISPETTO</w:t>
            </w:r>
            <w:proofErr w:type="gramEnd"/>
            <w:r w:rsidRPr="00254644">
              <w:rPr>
                <w:rFonts w:ascii="Verdana" w:eastAsia="Calibri" w:hAnsi="Verdana"/>
                <w:color w:val="auto"/>
                <w:sz w:val="16"/>
                <w:szCs w:val="16"/>
                <w:lang w:eastAsia="en-US"/>
              </w:rPr>
              <w:t xml:space="preserve"> AGLI APPRENDIMENTI DISCIPLINARI </w:t>
            </w:r>
          </w:p>
        </w:tc>
      </w:tr>
      <w:tr w:rsidR="00775632" w:rsidRPr="00254644" w14:paraId="09D640E8" w14:textId="77777777" w:rsidTr="009B09DB">
        <w:trPr>
          <w:trHeight w:val="133"/>
        </w:trPr>
        <w:tc>
          <w:tcPr>
            <w:tcW w:w="2817" w:type="dxa"/>
            <w:shd w:val="clear" w:color="auto" w:fill="auto"/>
          </w:tcPr>
          <w:p w14:paraId="1263D876" w14:textId="77777777" w:rsidR="00775632" w:rsidRPr="00254644" w:rsidRDefault="00775632" w:rsidP="009B09DB">
            <w:pPr>
              <w:rPr>
                <w:rFonts w:ascii="Verdana" w:eastAsia="Calibri" w:hAnsi="Verdana"/>
                <w:b/>
                <w:color w:val="auto"/>
                <w:sz w:val="18"/>
                <w:szCs w:val="18"/>
                <w:lang w:eastAsia="en-US"/>
              </w:rPr>
            </w:pPr>
          </w:p>
        </w:tc>
        <w:tc>
          <w:tcPr>
            <w:tcW w:w="4106" w:type="dxa"/>
            <w:shd w:val="clear" w:color="auto" w:fill="auto"/>
          </w:tcPr>
          <w:p w14:paraId="1B73CF1B" w14:textId="77777777" w:rsidR="00775632" w:rsidRPr="00254644" w:rsidRDefault="00775632" w:rsidP="009B09DB">
            <w:pPr>
              <w:jc w:val="both"/>
              <w:rPr>
                <w:rFonts w:ascii="Verdana" w:eastAsia="Calibri" w:hAnsi="Verdana"/>
                <w:b/>
                <w:color w:val="auto"/>
                <w:sz w:val="18"/>
                <w:szCs w:val="18"/>
                <w:lang w:eastAsia="en-US"/>
              </w:rPr>
            </w:pPr>
          </w:p>
        </w:tc>
        <w:tc>
          <w:tcPr>
            <w:tcW w:w="4027" w:type="dxa"/>
            <w:shd w:val="clear" w:color="auto" w:fill="auto"/>
          </w:tcPr>
          <w:p w14:paraId="44DD070A" w14:textId="77777777" w:rsidR="00775632" w:rsidRPr="00254644" w:rsidRDefault="00775632" w:rsidP="009B09DB">
            <w:pPr>
              <w:jc w:val="both"/>
              <w:rPr>
                <w:rFonts w:ascii="Verdana" w:eastAsia="Calibri" w:hAnsi="Verdana"/>
                <w:b/>
                <w:color w:val="auto"/>
                <w:sz w:val="18"/>
                <w:szCs w:val="18"/>
                <w:lang w:eastAsia="en-US"/>
              </w:rPr>
            </w:pPr>
          </w:p>
        </w:tc>
        <w:tc>
          <w:tcPr>
            <w:tcW w:w="4354" w:type="dxa"/>
            <w:shd w:val="clear" w:color="auto" w:fill="auto"/>
          </w:tcPr>
          <w:p w14:paraId="6E63E85E" w14:textId="77777777" w:rsidR="00775632" w:rsidRPr="00254644" w:rsidRDefault="00775632" w:rsidP="009B09DB">
            <w:pPr>
              <w:jc w:val="both"/>
              <w:rPr>
                <w:rFonts w:ascii="Verdana" w:eastAsia="Calibri" w:hAnsi="Verdana"/>
                <w:b/>
                <w:color w:val="auto"/>
                <w:sz w:val="18"/>
                <w:szCs w:val="18"/>
                <w:lang w:eastAsia="en-US"/>
              </w:rPr>
            </w:pPr>
          </w:p>
        </w:tc>
      </w:tr>
      <w:tr w:rsidR="00775632" w:rsidRPr="00254644" w14:paraId="2619329D" w14:textId="77777777" w:rsidTr="009B09DB">
        <w:trPr>
          <w:trHeight w:val="133"/>
        </w:trPr>
        <w:tc>
          <w:tcPr>
            <w:tcW w:w="2817" w:type="dxa"/>
            <w:shd w:val="clear" w:color="auto" w:fill="auto"/>
          </w:tcPr>
          <w:p w14:paraId="7B84C757" w14:textId="77777777" w:rsidR="00775632" w:rsidRPr="00254644" w:rsidRDefault="00775632" w:rsidP="009B09DB">
            <w:pPr>
              <w:rPr>
                <w:rFonts w:ascii="Verdana" w:eastAsia="Calibri" w:hAnsi="Verdana"/>
                <w:b/>
                <w:color w:val="auto"/>
                <w:sz w:val="18"/>
                <w:szCs w:val="18"/>
                <w:lang w:eastAsia="en-US"/>
              </w:rPr>
            </w:pPr>
          </w:p>
        </w:tc>
        <w:tc>
          <w:tcPr>
            <w:tcW w:w="4106" w:type="dxa"/>
            <w:shd w:val="clear" w:color="auto" w:fill="auto"/>
          </w:tcPr>
          <w:p w14:paraId="2FE04440" w14:textId="77777777" w:rsidR="00775632" w:rsidRPr="00254644" w:rsidRDefault="00775632" w:rsidP="009B09DB">
            <w:pPr>
              <w:jc w:val="both"/>
              <w:rPr>
                <w:rFonts w:ascii="Verdana" w:eastAsia="Calibri" w:hAnsi="Verdana"/>
                <w:b/>
                <w:color w:val="auto"/>
                <w:sz w:val="18"/>
                <w:szCs w:val="18"/>
                <w:lang w:eastAsia="en-US"/>
              </w:rPr>
            </w:pPr>
          </w:p>
        </w:tc>
        <w:tc>
          <w:tcPr>
            <w:tcW w:w="4027" w:type="dxa"/>
            <w:shd w:val="clear" w:color="auto" w:fill="auto"/>
          </w:tcPr>
          <w:p w14:paraId="49A7179A" w14:textId="77777777" w:rsidR="00775632" w:rsidRPr="00254644" w:rsidRDefault="00775632" w:rsidP="009B09DB">
            <w:pPr>
              <w:jc w:val="both"/>
              <w:rPr>
                <w:rFonts w:ascii="Verdana" w:eastAsia="Calibri" w:hAnsi="Verdana"/>
                <w:b/>
                <w:color w:val="auto"/>
                <w:sz w:val="18"/>
                <w:szCs w:val="18"/>
                <w:lang w:eastAsia="en-US"/>
              </w:rPr>
            </w:pPr>
          </w:p>
        </w:tc>
        <w:tc>
          <w:tcPr>
            <w:tcW w:w="4354" w:type="dxa"/>
            <w:shd w:val="clear" w:color="auto" w:fill="auto"/>
          </w:tcPr>
          <w:p w14:paraId="2A414C4F" w14:textId="77777777" w:rsidR="00775632" w:rsidRPr="00254644" w:rsidRDefault="00775632" w:rsidP="009B09DB">
            <w:pPr>
              <w:jc w:val="both"/>
              <w:rPr>
                <w:rFonts w:ascii="Verdana" w:eastAsia="Calibri" w:hAnsi="Verdana"/>
                <w:b/>
                <w:color w:val="auto"/>
                <w:sz w:val="18"/>
                <w:szCs w:val="18"/>
                <w:lang w:eastAsia="en-US"/>
              </w:rPr>
            </w:pPr>
          </w:p>
        </w:tc>
      </w:tr>
      <w:tr w:rsidR="00775632" w:rsidRPr="00254644" w14:paraId="6C92BB35" w14:textId="77777777" w:rsidTr="009B09DB">
        <w:trPr>
          <w:trHeight w:val="193"/>
        </w:trPr>
        <w:tc>
          <w:tcPr>
            <w:tcW w:w="2817" w:type="dxa"/>
            <w:shd w:val="clear" w:color="auto" w:fill="auto"/>
          </w:tcPr>
          <w:p w14:paraId="2FB7888D" w14:textId="77777777" w:rsidR="00775632" w:rsidRPr="00254644" w:rsidRDefault="00775632" w:rsidP="009B09DB">
            <w:pPr>
              <w:rPr>
                <w:rFonts w:ascii="Verdana" w:eastAsia="Calibri" w:hAnsi="Verdana"/>
                <w:b/>
                <w:color w:val="auto"/>
                <w:sz w:val="18"/>
                <w:szCs w:val="18"/>
                <w:lang w:eastAsia="en-US"/>
              </w:rPr>
            </w:pPr>
          </w:p>
        </w:tc>
        <w:tc>
          <w:tcPr>
            <w:tcW w:w="4106" w:type="dxa"/>
            <w:shd w:val="clear" w:color="auto" w:fill="auto"/>
          </w:tcPr>
          <w:p w14:paraId="2EFE690F" w14:textId="77777777" w:rsidR="00775632" w:rsidRPr="00254644" w:rsidRDefault="00775632" w:rsidP="009B09DB">
            <w:pPr>
              <w:jc w:val="both"/>
              <w:rPr>
                <w:rFonts w:ascii="Verdana" w:eastAsia="Calibri" w:hAnsi="Verdana"/>
                <w:b/>
                <w:color w:val="auto"/>
                <w:sz w:val="18"/>
                <w:szCs w:val="18"/>
                <w:lang w:eastAsia="en-US"/>
              </w:rPr>
            </w:pPr>
          </w:p>
        </w:tc>
        <w:tc>
          <w:tcPr>
            <w:tcW w:w="4027" w:type="dxa"/>
            <w:shd w:val="clear" w:color="auto" w:fill="auto"/>
          </w:tcPr>
          <w:p w14:paraId="71112423" w14:textId="77777777" w:rsidR="00775632" w:rsidRPr="00254644" w:rsidRDefault="00775632" w:rsidP="009B09DB">
            <w:pPr>
              <w:jc w:val="both"/>
              <w:rPr>
                <w:rFonts w:ascii="Verdana" w:eastAsia="Calibri" w:hAnsi="Verdana"/>
                <w:b/>
                <w:color w:val="auto"/>
                <w:sz w:val="18"/>
                <w:szCs w:val="18"/>
                <w:lang w:eastAsia="en-US"/>
              </w:rPr>
            </w:pPr>
          </w:p>
        </w:tc>
        <w:tc>
          <w:tcPr>
            <w:tcW w:w="4354" w:type="dxa"/>
            <w:shd w:val="clear" w:color="auto" w:fill="auto"/>
          </w:tcPr>
          <w:p w14:paraId="39A43BB1" w14:textId="77777777" w:rsidR="00775632" w:rsidRPr="00254644" w:rsidRDefault="00775632" w:rsidP="009B09DB">
            <w:pPr>
              <w:jc w:val="both"/>
              <w:rPr>
                <w:rFonts w:ascii="Verdana" w:eastAsia="Calibri" w:hAnsi="Verdana"/>
                <w:b/>
                <w:color w:val="auto"/>
                <w:sz w:val="18"/>
                <w:szCs w:val="18"/>
                <w:lang w:eastAsia="en-US"/>
              </w:rPr>
            </w:pPr>
          </w:p>
        </w:tc>
      </w:tr>
      <w:tr w:rsidR="00775632" w:rsidRPr="00775632" w14:paraId="2440115F" w14:textId="77777777" w:rsidTr="00775632">
        <w:trPr>
          <w:trHeight w:val="397"/>
        </w:trPr>
        <w:tc>
          <w:tcPr>
            <w:tcW w:w="15304" w:type="dxa"/>
            <w:gridSpan w:val="4"/>
            <w:shd w:val="clear" w:color="auto" w:fill="auto"/>
          </w:tcPr>
          <w:p w14:paraId="5424CC26" w14:textId="77777777" w:rsidR="00775632" w:rsidRPr="00775632" w:rsidRDefault="00775632" w:rsidP="009B09DB">
            <w:pPr>
              <w:jc w:val="both"/>
              <w:rPr>
                <w:rFonts w:ascii="Verdana" w:eastAsia="Calibri" w:hAnsi="Verdana"/>
                <w:bCs w:val="0"/>
                <w:color w:val="auto"/>
                <w:sz w:val="16"/>
                <w:szCs w:val="16"/>
                <w:lang w:eastAsia="en-US"/>
              </w:rPr>
            </w:pPr>
            <w:r w:rsidRPr="00775632">
              <w:rPr>
                <w:rFonts w:ascii="Verdana" w:eastAsia="Calibri" w:hAnsi="Verdana"/>
                <w:bCs w:val="0"/>
                <w:color w:val="auto"/>
                <w:sz w:val="16"/>
                <w:szCs w:val="16"/>
                <w:lang w:eastAsia="en-US"/>
              </w:rPr>
              <w:t>DENOMINAZIONE PERCORSO:</w:t>
            </w:r>
          </w:p>
          <w:p w14:paraId="22B8BD3A" w14:textId="77777777" w:rsidR="00775632" w:rsidRPr="00775632" w:rsidRDefault="00775632" w:rsidP="009B09DB">
            <w:pPr>
              <w:jc w:val="both"/>
              <w:rPr>
                <w:rFonts w:ascii="Verdana" w:eastAsia="Calibri" w:hAnsi="Verdana"/>
                <w:bCs w:val="0"/>
                <w:color w:val="auto"/>
                <w:sz w:val="18"/>
                <w:szCs w:val="18"/>
                <w:lang w:eastAsia="en-US"/>
              </w:rPr>
            </w:pPr>
            <w:r w:rsidRPr="00775632">
              <w:rPr>
                <w:rFonts w:ascii="Verdana" w:eastAsia="Calibri" w:hAnsi="Verdana"/>
                <w:bCs w:val="0"/>
                <w:color w:val="auto"/>
                <w:sz w:val="16"/>
                <w:szCs w:val="16"/>
                <w:lang w:eastAsia="en-US"/>
              </w:rPr>
              <w:t>STRUTTURA OSPITANTE</w:t>
            </w:r>
            <w:r w:rsidRPr="00775632">
              <w:rPr>
                <w:rFonts w:ascii="Verdana" w:eastAsia="Calibri" w:hAnsi="Verdana"/>
                <w:bCs w:val="0"/>
                <w:color w:val="auto"/>
                <w:sz w:val="18"/>
                <w:szCs w:val="18"/>
                <w:lang w:eastAsia="en-US"/>
              </w:rPr>
              <w:t>:</w:t>
            </w:r>
          </w:p>
        </w:tc>
      </w:tr>
      <w:tr w:rsidR="00775632" w:rsidRPr="00254644" w14:paraId="2422A3FF" w14:textId="77777777" w:rsidTr="009B09DB">
        <w:trPr>
          <w:trHeight w:val="624"/>
        </w:trPr>
        <w:tc>
          <w:tcPr>
            <w:tcW w:w="2817" w:type="dxa"/>
            <w:shd w:val="clear" w:color="auto" w:fill="auto"/>
            <w:vAlign w:val="center"/>
          </w:tcPr>
          <w:p w14:paraId="48E71EEF" w14:textId="421AB2A0" w:rsidR="00775632" w:rsidRPr="00254644" w:rsidRDefault="00775632" w:rsidP="009B09DB">
            <w:pPr>
              <w:rPr>
                <w:rFonts w:ascii="Verdana" w:eastAsia="Calibri" w:hAnsi="Verdana"/>
                <w:b/>
                <w:color w:val="auto"/>
                <w:sz w:val="18"/>
                <w:szCs w:val="18"/>
                <w:lang w:eastAsia="en-US"/>
              </w:rPr>
            </w:pPr>
            <w:r w:rsidRPr="00254644">
              <w:rPr>
                <w:rFonts w:ascii="Verdana" w:eastAsia="Calibri" w:hAnsi="Verdana"/>
                <w:color w:val="auto"/>
                <w:sz w:val="16"/>
                <w:szCs w:val="16"/>
                <w:lang w:eastAsia="en-US"/>
              </w:rPr>
              <w:t>DISCIPLINE</w:t>
            </w:r>
          </w:p>
        </w:tc>
        <w:tc>
          <w:tcPr>
            <w:tcW w:w="4106" w:type="dxa"/>
            <w:shd w:val="clear" w:color="auto" w:fill="auto"/>
            <w:vAlign w:val="center"/>
          </w:tcPr>
          <w:p w14:paraId="659AA438" w14:textId="77777777" w:rsidR="00775632" w:rsidRPr="00254644" w:rsidRDefault="00775632" w:rsidP="009B09DB">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COMPETENZE/CONOSCENZE ACQUISITE NEL PERCORSO RICONDUCIBILI AGLI APPRENDIMENTI PREVISTI PER LA DISCIPLINA</w:t>
            </w:r>
          </w:p>
        </w:tc>
        <w:tc>
          <w:tcPr>
            <w:tcW w:w="4027" w:type="dxa"/>
            <w:shd w:val="clear" w:color="auto" w:fill="auto"/>
            <w:vAlign w:val="center"/>
          </w:tcPr>
          <w:p w14:paraId="789AD9AC" w14:textId="77777777" w:rsidR="00775632" w:rsidRPr="00254644" w:rsidRDefault="00775632" w:rsidP="009B09DB">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ATTIVITA’ DIDATTICHE EFFETTUATE PER RACCORDARE IL PERCORSO CON LE ALTRE ATTIVITA’ CURRICOLARI</w:t>
            </w:r>
          </w:p>
        </w:tc>
        <w:tc>
          <w:tcPr>
            <w:tcW w:w="4354" w:type="dxa"/>
            <w:shd w:val="clear" w:color="auto" w:fill="auto"/>
            <w:vAlign w:val="center"/>
          </w:tcPr>
          <w:p w14:paraId="679D99D0" w14:textId="77777777" w:rsidR="00775632" w:rsidRPr="00254644" w:rsidRDefault="00775632" w:rsidP="009B09DB">
            <w:pPr>
              <w:jc w:val="both"/>
              <w:rPr>
                <w:rFonts w:ascii="Verdana" w:eastAsia="Calibri" w:hAnsi="Verdana"/>
                <w:b/>
                <w:color w:val="auto"/>
                <w:sz w:val="18"/>
                <w:szCs w:val="18"/>
                <w:lang w:eastAsia="en-US"/>
              </w:rPr>
            </w:pPr>
            <w:r w:rsidRPr="00254644">
              <w:rPr>
                <w:rFonts w:ascii="Verdana" w:eastAsia="Calibri" w:hAnsi="Verdana"/>
                <w:color w:val="auto"/>
                <w:sz w:val="16"/>
                <w:szCs w:val="16"/>
                <w:lang w:eastAsia="en-US"/>
              </w:rPr>
              <w:t xml:space="preserve">MODALITA’ DI VALUTAZIONE DEL </w:t>
            </w:r>
            <w:proofErr w:type="gramStart"/>
            <w:r w:rsidRPr="00254644">
              <w:rPr>
                <w:rFonts w:ascii="Verdana" w:eastAsia="Calibri" w:hAnsi="Verdana"/>
                <w:color w:val="auto"/>
                <w:sz w:val="16"/>
                <w:szCs w:val="16"/>
                <w:lang w:eastAsia="en-US"/>
              </w:rPr>
              <w:t>PERCORSO  RISPETTO</w:t>
            </w:r>
            <w:proofErr w:type="gramEnd"/>
            <w:r w:rsidRPr="00254644">
              <w:rPr>
                <w:rFonts w:ascii="Verdana" w:eastAsia="Calibri" w:hAnsi="Verdana"/>
                <w:color w:val="auto"/>
                <w:sz w:val="16"/>
                <w:szCs w:val="16"/>
                <w:lang w:eastAsia="en-US"/>
              </w:rPr>
              <w:t xml:space="preserve"> AGLI APPRENDIMENTI DISCIPLINARI </w:t>
            </w:r>
          </w:p>
        </w:tc>
      </w:tr>
      <w:tr w:rsidR="00775632" w:rsidRPr="00254644" w14:paraId="06EBFE63" w14:textId="77777777" w:rsidTr="009B09DB">
        <w:trPr>
          <w:trHeight w:val="133"/>
        </w:trPr>
        <w:tc>
          <w:tcPr>
            <w:tcW w:w="2817" w:type="dxa"/>
            <w:shd w:val="clear" w:color="auto" w:fill="auto"/>
          </w:tcPr>
          <w:p w14:paraId="5FFA2289" w14:textId="77777777" w:rsidR="00775632" w:rsidRPr="00254644" w:rsidRDefault="00775632" w:rsidP="009B09DB">
            <w:pPr>
              <w:rPr>
                <w:rFonts w:ascii="Verdana" w:eastAsia="Calibri" w:hAnsi="Verdana"/>
                <w:b/>
                <w:color w:val="auto"/>
                <w:sz w:val="18"/>
                <w:szCs w:val="18"/>
                <w:lang w:eastAsia="en-US"/>
              </w:rPr>
            </w:pPr>
          </w:p>
        </w:tc>
        <w:tc>
          <w:tcPr>
            <w:tcW w:w="4106" w:type="dxa"/>
            <w:shd w:val="clear" w:color="auto" w:fill="auto"/>
          </w:tcPr>
          <w:p w14:paraId="1A0BC4C1" w14:textId="77777777" w:rsidR="00775632" w:rsidRPr="00254644" w:rsidRDefault="00775632" w:rsidP="009B09DB">
            <w:pPr>
              <w:jc w:val="both"/>
              <w:rPr>
                <w:rFonts w:ascii="Verdana" w:eastAsia="Calibri" w:hAnsi="Verdana"/>
                <w:b/>
                <w:color w:val="auto"/>
                <w:sz w:val="18"/>
                <w:szCs w:val="18"/>
                <w:lang w:eastAsia="en-US"/>
              </w:rPr>
            </w:pPr>
          </w:p>
        </w:tc>
        <w:tc>
          <w:tcPr>
            <w:tcW w:w="4027" w:type="dxa"/>
            <w:shd w:val="clear" w:color="auto" w:fill="auto"/>
          </w:tcPr>
          <w:p w14:paraId="5087D191" w14:textId="77777777" w:rsidR="00775632" w:rsidRPr="00254644" w:rsidRDefault="00775632" w:rsidP="009B09DB">
            <w:pPr>
              <w:jc w:val="both"/>
              <w:rPr>
                <w:rFonts w:ascii="Verdana" w:eastAsia="Calibri" w:hAnsi="Verdana"/>
                <w:b/>
                <w:color w:val="auto"/>
                <w:sz w:val="18"/>
                <w:szCs w:val="18"/>
                <w:lang w:eastAsia="en-US"/>
              </w:rPr>
            </w:pPr>
          </w:p>
        </w:tc>
        <w:tc>
          <w:tcPr>
            <w:tcW w:w="4354" w:type="dxa"/>
            <w:shd w:val="clear" w:color="auto" w:fill="auto"/>
          </w:tcPr>
          <w:p w14:paraId="057F7D06" w14:textId="77777777" w:rsidR="00775632" w:rsidRPr="00254644" w:rsidRDefault="00775632" w:rsidP="009B09DB">
            <w:pPr>
              <w:jc w:val="both"/>
              <w:rPr>
                <w:rFonts w:ascii="Verdana" w:eastAsia="Calibri" w:hAnsi="Verdana"/>
                <w:b/>
                <w:color w:val="auto"/>
                <w:sz w:val="18"/>
                <w:szCs w:val="18"/>
                <w:lang w:eastAsia="en-US"/>
              </w:rPr>
            </w:pPr>
          </w:p>
        </w:tc>
      </w:tr>
      <w:tr w:rsidR="00775632" w:rsidRPr="00254644" w14:paraId="6F38E4DE" w14:textId="77777777" w:rsidTr="009B09DB">
        <w:trPr>
          <w:trHeight w:val="133"/>
        </w:trPr>
        <w:tc>
          <w:tcPr>
            <w:tcW w:w="2817" w:type="dxa"/>
            <w:shd w:val="clear" w:color="auto" w:fill="auto"/>
          </w:tcPr>
          <w:p w14:paraId="268AE014" w14:textId="77777777" w:rsidR="00775632" w:rsidRPr="00254644" w:rsidRDefault="00775632" w:rsidP="009B09DB">
            <w:pPr>
              <w:rPr>
                <w:rFonts w:ascii="Verdana" w:eastAsia="Calibri" w:hAnsi="Verdana"/>
                <w:b/>
                <w:color w:val="auto"/>
                <w:sz w:val="18"/>
                <w:szCs w:val="18"/>
                <w:lang w:eastAsia="en-US"/>
              </w:rPr>
            </w:pPr>
          </w:p>
        </w:tc>
        <w:tc>
          <w:tcPr>
            <w:tcW w:w="4106" w:type="dxa"/>
            <w:shd w:val="clear" w:color="auto" w:fill="auto"/>
          </w:tcPr>
          <w:p w14:paraId="38C31703" w14:textId="77777777" w:rsidR="00775632" w:rsidRPr="00254644" w:rsidRDefault="00775632" w:rsidP="009B09DB">
            <w:pPr>
              <w:jc w:val="both"/>
              <w:rPr>
                <w:rFonts w:ascii="Verdana" w:eastAsia="Calibri" w:hAnsi="Verdana"/>
                <w:b/>
                <w:color w:val="auto"/>
                <w:sz w:val="18"/>
                <w:szCs w:val="18"/>
                <w:lang w:eastAsia="en-US"/>
              </w:rPr>
            </w:pPr>
          </w:p>
        </w:tc>
        <w:tc>
          <w:tcPr>
            <w:tcW w:w="4027" w:type="dxa"/>
            <w:shd w:val="clear" w:color="auto" w:fill="auto"/>
          </w:tcPr>
          <w:p w14:paraId="2F56AD53" w14:textId="77777777" w:rsidR="00775632" w:rsidRPr="00254644" w:rsidRDefault="00775632" w:rsidP="009B09DB">
            <w:pPr>
              <w:jc w:val="both"/>
              <w:rPr>
                <w:rFonts w:ascii="Verdana" w:eastAsia="Calibri" w:hAnsi="Verdana"/>
                <w:b/>
                <w:color w:val="auto"/>
                <w:sz w:val="18"/>
                <w:szCs w:val="18"/>
                <w:lang w:eastAsia="en-US"/>
              </w:rPr>
            </w:pPr>
          </w:p>
        </w:tc>
        <w:tc>
          <w:tcPr>
            <w:tcW w:w="4354" w:type="dxa"/>
            <w:shd w:val="clear" w:color="auto" w:fill="auto"/>
          </w:tcPr>
          <w:p w14:paraId="2B441DD3" w14:textId="77777777" w:rsidR="00775632" w:rsidRPr="00254644" w:rsidRDefault="00775632" w:rsidP="009B09DB">
            <w:pPr>
              <w:jc w:val="both"/>
              <w:rPr>
                <w:rFonts w:ascii="Verdana" w:eastAsia="Calibri" w:hAnsi="Verdana"/>
                <w:b/>
                <w:color w:val="auto"/>
                <w:sz w:val="18"/>
                <w:szCs w:val="18"/>
                <w:lang w:eastAsia="en-US"/>
              </w:rPr>
            </w:pPr>
          </w:p>
        </w:tc>
      </w:tr>
      <w:tr w:rsidR="00775632" w:rsidRPr="00254644" w14:paraId="198D7249" w14:textId="77777777" w:rsidTr="009B09DB">
        <w:trPr>
          <w:trHeight w:val="193"/>
        </w:trPr>
        <w:tc>
          <w:tcPr>
            <w:tcW w:w="2817" w:type="dxa"/>
            <w:shd w:val="clear" w:color="auto" w:fill="auto"/>
          </w:tcPr>
          <w:p w14:paraId="74B101D8" w14:textId="77777777" w:rsidR="00775632" w:rsidRPr="00254644" w:rsidRDefault="00775632" w:rsidP="009B09DB">
            <w:pPr>
              <w:rPr>
                <w:rFonts w:ascii="Verdana" w:eastAsia="Calibri" w:hAnsi="Verdana"/>
                <w:b/>
                <w:color w:val="auto"/>
                <w:sz w:val="18"/>
                <w:szCs w:val="18"/>
                <w:lang w:eastAsia="en-US"/>
              </w:rPr>
            </w:pPr>
          </w:p>
        </w:tc>
        <w:tc>
          <w:tcPr>
            <w:tcW w:w="4106" w:type="dxa"/>
            <w:shd w:val="clear" w:color="auto" w:fill="auto"/>
          </w:tcPr>
          <w:p w14:paraId="45A0BC92" w14:textId="77777777" w:rsidR="00775632" w:rsidRPr="00254644" w:rsidRDefault="00775632" w:rsidP="009B09DB">
            <w:pPr>
              <w:jc w:val="both"/>
              <w:rPr>
                <w:rFonts w:ascii="Verdana" w:eastAsia="Calibri" w:hAnsi="Verdana"/>
                <w:b/>
                <w:color w:val="auto"/>
                <w:sz w:val="18"/>
                <w:szCs w:val="18"/>
                <w:lang w:eastAsia="en-US"/>
              </w:rPr>
            </w:pPr>
          </w:p>
        </w:tc>
        <w:tc>
          <w:tcPr>
            <w:tcW w:w="4027" w:type="dxa"/>
            <w:shd w:val="clear" w:color="auto" w:fill="auto"/>
          </w:tcPr>
          <w:p w14:paraId="426F05AE" w14:textId="77777777" w:rsidR="00775632" w:rsidRPr="00254644" w:rsidRDefault="00775632" w:rsidP="009B09DB">
            <w:pPr>
              <w:jc w:val="both"/>
              <w:rPr>
                <w:rFonts w:ascii="Verdana" w:eastAsia="Calibri" w:hAnsi="Verdana"/>
                <w:b/>
                <w:color w:val="auto"/>
                <w:sz w:val="18"/>
                <w:szCs w:val="18"/>
                <w:lang w:eastAsia="en-US"/>
              </w:rPr>
            </w:pPr>
          </w:p>
        </w:tc>
        <w:tc>
          <w:tcPr>
            <w:tcW w:w="4354" w:type="dxa"/>
            <w:shd w:val="clear" w:color="auto" w:fill="auto"/>
          </w:tcPr>
          <w:p w14:paraId="3839B97B" w14:textId="77777777" w:rsidR="00775632" w:rsidRPr="00254644" w:rsidRDefault="00775632" w:rsidP="009B09DB">
            <w:pPr>
              <w:jc w:val="both"/>
              <w:rPr>
                <w:rFonts w:ascii="Verdana" w:eastAsia="Calibri" w:hAnsi="Verdana"/>
                <w:b/>
                <w:color w:val="auto"/>
                <w:sz w:val="18"/>
                <w:szCs w:val="18"/>
                <w:lang w:eastAsia="en-US"/>
              </w:rPr>
            </w:pPr>
          </w:p>
        </w:tc>
      </w:tr>
    </w:tbl>
    <w:p w14:paraId="395FD9A1" w14:textId="2D2CB9F9" w:rsidR="00CB3A80" w:rsidRDefault="00CB3A80"/>
    <w:p w14:paraId="0080B23A" w14:textId="77777777" w:rsidR="00101E58" w:rsidRDefault="00101E58"/>
    <w:tbl>
      <w:tblPr>
        <w:tblpPr w:leftFromText="142" w:rightFromText="142" w:vertAnchor="text" w:horzAnchor="margin" w:tblpY="20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8"/>
      </w:tblGrid>
      <w:tr w:rsidR="00101E58" w:rsidRPr="00A8331C" w14:paraId="55D9E086" w14:textId="77777777" w:rsidTr="00101E58">
        <w:tc>
          <w:tcPr>
            <w:tcW w:w="5000" w:type="pct"/>
            <w:shd w:val="clear" w:color="auto" w:fill="auto"/>
            <w:vAlign w:val="center"/>
          </w:tcPr>
          <w:p w14:paraId="4E2E009A" w14:textId="77777777" w:rsidR="00101E58" w:rsidRPr="00FC45A0" w:rsidRDefault="00101E58" w:rsidP="00101E58">
            <w:pPr>
              <w:spacing w:before="120" w:after="120"/>
              <w:jc w:val="center"/>
              <w:rPr>
                <w:rFonts w:ascii="Verdana" w:hAnsi="Verdana"/>
                <w:b/>
                <w:sz w:val="16"/>
                <w:szCs w:val="16"/>
              </w:rPr>
            </w:pPr>
            <w:r w:rsidRPr="00FC45A0">
              <w:rPr>
                <w:rFonts w:ascii="Verdana" w:hAnsi="Verdana"/>
                <w:b/>
                <w:sz w:val="16"/>
                <w:szCs w:val="16"/>
              </w:rPr>
              <w:t>EVENTUALI ESPERIENZE DI INSEGNAMENTO DI DISCIPLINE NON LINGUISTICHE (DNL) IN LINGUA STRANIERA</w:t>
            </w:r>
          </w:p>
        </w:tc>
      </w:tr>
      <w:tr w:rsidR="00101E58" w:rsidRPr="008978CE" w14:paraId="3EF25582" w14:textId="77777777" w:rsidTr="00101E58">
        <w:tc>
          <w:tcPr>
            <w:tcW w:w="5000" w:type="pct"/>
            <w:shd w:val="clear" w:color="auto" w:fill="auto"/>
          </w:tcPr>
          <w:p w14:paraId="22874C0C" w14:textId="77777777" w:rsidR="00101E58" w:rsidRPr="008978CE" w:rsidRDefault="00101E58" w:rsidP="00101E58">
            <w:pPr>
              <w:spacing w:before="120" w:after="120"/>
              <w:rPr>
                <w:rFonts w:ascii="Verdana" w:eastAsia="Calibri" w:hAnsi="Verdana"/>
                <w:b/>
                <w:sz w:val="18"/>
                <w:szCs w:val="18"/>
              </w:rPr>
            </w:pPr>
          </w:p>
          <w:p w14:paraId="3B7D3A42" w14:textId="77777777" w:rsidR="00101E58" w:rsidRDefault="00101E58" w:rsidP="00101E58">
            <w:pPr>
              <w:spacing w:before="120" w:after="120"/>
              <w:rPr>
                <w:rFonts w:ascii="Verdana" w:eastAsia="Calibri" w:hAnsi="Verdana"/>
                <w:b/>
                <w:sz w:val="18"/>
                <w:szCs w:val="18"/>
              </w:rPr>
            </w:pPr>
          </w:p>
          <w:p w14:paraId="4E30BDE8" w14:textId="77777777" w:rsidR="00101E58" w:rsidRPr="008978CE" w:rsidRDefault="00101E58" w:rsidP="00101E58">
            <w:pPr>
              <w:spacing w:before="120" w:after="120"/>
              <w:rPr>
                <w:rFonts w:ascii="Verdana" w:eastAsia="Calibri" w:hAnsi="Verdana"/>
                <w:b/>
                <w:sz w:val="18"/>
                <w:szCs w:val="18"/>
              </w:rPr>
            </w:pPr>
          </w:p>
        </w:tc>
      </w:tr>
    </w:tbl>
    <w:p w14:paraId="00C94E5B" w14:textId="6441FE36" w:rsidR="00101E58" w:rsidRDefault="00101E58"/>
    <w:p w14:paraId="54489A1E" w14:textId="004D4246" w:rsidR="00101E58" w:rsidRDefault="00101E58"/>
    <w:p w14:paraId="2EF434F2" w14:textId="69A0069F" w:rsidR="00101E58" w:rsidRDefault="00101E58"/>
    <w:p w14:paraId="70EED48E" w14:textId="4ED7266C" w:rsidR="00101E58" w:rsidRDefault="00101E58"/>
    <w:p w14:paraId="2EE9ED7A" w14:textId="5F483EE7" w:rsidR="00101E58" w:rsidRDefault="00101E58"/>
    <w:p w14:paraId="71A21F19" w14:textId="738FF398" w:rsidR="00101E58" w:rsidRDefault="00101E58"/>
    <w:p w14:paraId="7481159C" w14:textId="17270A92" w:rsidR="00101E58" w:rsidRDefault="00101E58"/>
    <w:p w14:paraId="4FCD311F" w14:textId="0DE240F1" w:rsidR="00101E58" w:rsidRDefault="00101E58"/>
    <w:p w14:paraId="5F870779" w14:textId="5A368B71" w:rsidR="00E3202B" w:rsidRDefault="00E3202B"/>
    <w:p w14:paraId="799049C3" w14:textId="2F6AA445" w:rsidR="00E3202B" w:rsidRDefault="00E3202B"/>
    <w:p w14:paraId="292CAA3C" w14:textId="318B77FF" w:rsidR="00E3202B" w:rsidRDefault="00E3202B"/>
    <w:tbl>
      <w:tblPr>
        <w:tblpPr w:leftFromText="141" w:rightFromText="141" w:vertAnchor="text" w:tblpXSpec="center" w:tblpY="1"/>
        <w:tblOverlap w:val="neve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35"/>
        <w:gridCol w:w="2887"/>
        <w:gridCol w:w="9473"/>
      </w:tblGrid>
      <w:tr w:rsidR="00E3202B" w:rsidRPr="00036BE8" w14:paraId="14DB8BEB" w14:textId="77777777" w:rsidTr="00C8713B">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14:paraId="6BE39517" w14:textId="77777777" w:rsidR="00E3202B" w:rsidRPr="00036BE8" w:rsidRDefault="00E3202B" w:rsidP="00C8713B">
            <w:pPr>
              <w:spacing w:before="120" w:after="120"/>
              <w:jc w:val="center"/>
              <w:rPr>
                <w:rFonts w:ascii="Verdana" w:hAnsi="Verdana"/>
                <w:b/>
                <w:sz w:val="16"/>
                <w:szCs w:val="16"/>
              </w:rPr>
            </w:pPr>
            <w:r>
              <w:rPr>
                <w:rFonts w:ascii="Verdana" w:hAnsi="Verdana"/>
                <w:b/>
                <w:sz w:val="16"/>
                <w:szCs w:val="16"/>
              </w:rPr>
              <w:t>TEMATICHE INTERDISCIPLINARI</w:t>
            </w:r>
          </w:p>
        </w:tc>
      </w:tr>
      <w:tr w:rsidR="00E3202B" w:rsidRPr="00036BE8" w14:paraId="3514C34E" w14:textId="77777777" w:rsidTr="00C8713B">
        <w:trPr>
          <w:cantSplit/>
          <w:trHeight w:val="665"/>
        </w:trPr>
        <w:tc>
          <w:tcPr>
            <w:tcW w:w="933" w:type="pct"/>
            <w:tcBorders>
              <w:top w:val="single" w:sz="6" w:space="0" w:color="auto"/>
              <w:left w:val="single" w:sz="6" w:space="0" w:color="auto"/>
              <w:bottom w:val="single" w:sz="6" w:space="0" w:color="auto"/>
              <w:right w:val="single" w:sz="6" w:space="0" w:color="auto"/>
            </w:tcBorders>
            <w:vAlign w:val="center"/>
          </w:tcPr>
          <w:p w14:paraId="459373E3" w14:textId="77777777" w:rsidR="00E3202B" w:rsidRPr="00036BE8" w:rsidRDefault="00E3202B" w:rsidP="00C8713B">
            <w:pPr>
              <w:spacing w:before="120" w:after="120"/>
              <w:jc w:val="center"/>
              <w:rPr>
                <w:rFonts w:ascii="Verdana" w:hAnsi="Verdana"/>
                <w:sz w:val="16"/>
                <w:szCs w:val="16"/>
              </w:rPr>
            </w:pPr>
            <w:r>
              <w:rPr>
                <w:rFonts w:ascii="Verdana" w:hAnsi="Verdana"/>
                <w:sz w:val="16"/>
                <w:szCs w:val="16"/>
              </w:rPr>
              <w:t>TEMATICHE</w:t>
            </w:r>
          </w:p>
        </w:tc>
        <w:tc>
          <w:tcPr>
            <w:tcW w:w="950" w:type="pct"/>
            <w:tcBorders>
              <w:top w:val="single" w:sz="6" w:space="0" w:color="auto"/>
              <w:left w:val="single" w:sz="6" w:space="0" w:color="auto"/>
              <w:right w:val="single" w:sz="6" w:space="0" w:color="auto"/>
            </w:tcBorders>
            <w:vAlign w:val="center"/>
          </w:tcPr>
          <w:p w14:paraId="44D1AA2D" w14:textId="77777777" w:rsidR="00E3202B" w:rsidRPr="00036BE8" w:rsidRDefault="00E3202B" w:rsidP="00C8713B">
            <w:pPr>
              <w:spacing w:before="120" w:after="120"/>
              <w:jc w:val="center"/>
              <w:rPr>
                <w:rFonts w:ascii="Verdana" w:hAnsi="Verdana"/>
                <w:iCs/>
                <w:sz w:val="16"/>
                <w:szCs w:val="16"/>
              </w:rPr>
            </w:pPr>
            <w:r w:rsidRPr="00036BE8">
              <w:rPr>
                <w:rFonts w:ascii="Verdana" w:hAnsi="Verdana"/>
                <w:iCs/>
                <w:sz w:val="16"/>
                <w:szCs w:val="16"/>
              </w:rPr>
              <w:t>DISCIPLINE COINVOLTE</w:t>
            </w:r>
          </w:p>
        </w:tc>
        <w:tc>
          <w:tcPr>
            <w:tcW w:w="3117" w:type="pct"/>
            <w:tcBorders>
              <w:top w:val="single" w:sz="6" w:space="0" w:color="auto"/>
              <w:left w:val="single" w:sz="6" w:space="0" w:color="auto"/>
              <w:right w:val="single" w:sz="6" w:space="0" w:color="auto"/>
            </w:tcBorders>
            <w:vAlign w:val="center"/>
          </w:tcPr>
          <w:p w14:paraId="3A7A4A9A" w14:textId="77777777" w:rsidR="00E3202B" w:rsidRPr="00036BE8" w:rsidRDefault="00E3202B" w:rsidP="00C8713B">
            <w:pPr>
              <w:jc w:val="center"/>
              <w:rPr>
                <w:rFonts w:ascii="Verdana" w:hAnsi="Verdana"/>
                <w:iCs/>
                <w:sz w:val="16"/>
                <w:szCs w:val="16"/>
              </w:rPr>
            </w:pPr>
            <w:r w:rsidRPr="00036BE8">
              <w:rPr>
                <w:rFonts w:ascii="Verdana" w:hAnsi="Verdana"/>
                <w:iCs/>
                <w:sz w:val="16"/>
                <w:szCs w:val="16"/>
              </w:rPr>
              <w:t>CONTENUTI SPECIFICI COINVOLTI</w:t>
            </w:r>
          </w:p>
          <w:p w14:paraId="008CD003" w14:textId="77777777" w:rsidR="00E3202B" w:rsidRPr="00036BE8" w:rsidRDefault="00E3202B" w:rsidP="00C8713B">
            <w:pPr>
              <w:rPr>
                <w:rFonts w:ascii="Verdana" w:hAnsi="Verdana"/>
                <w:b/>
                <w:sz w:val="16"/>
                <w:szCs w:val="16"/>
              </w:rPr>
            </w:pPr>
            <w:r w:rsidRPr="00036BE8">
              <w:rPr>
                <w:rFonts w:ascii="Verdana" w:hAnsi="Verdana"/>
                <w:iCs/>
                <w:sz w:val="16"/>
                <w:szCs w:val="16"/>
              </w:rPr>
              <w:t>(i materiali cui si è fatto riferimento sono indicati nelle relazioni a consuntivo dei singoli docenti)</w:t>
            </w:r>
          </w:p>
        </w:tc>
      </w:tr>
      <w:tr w:rsidR="00E3202B" w:rsidRPr="008978CE" w14:paraId="045D84D5" w14:textId="77777777" w:rsidTr="00C8713B">
        <w:trPr>
          <w:cantSplit/>
          <w:trHeight w:val="390"/>
        </w:trPr>
        <w:tc>
          <w:tcPr>
            <w:tcW w:w="933" w:type="pct"/>
            <w:tcBorders>
              <w:top w:val="nil"/>
              <w:left w:val="single" w:sz="6" w:space="0" w:color="auto"/>
              <w:bottom w:val="single" w:sz="4" w:space="0" w:color="auto"/>
              <w:right w:val="single" w:sz="6" w:space="0" w:color="auto"/>
            </w:tcBorders>
          </w:tcPr>
          <w:p w14:paraId="7895545C" w14:textId="77777777" w:rsidR="00E3202B" w:rsidRPr="008978CE" w:rsidRDefault="00E3202B" w:rsidP="00C8713B">
            <w:pPr>
              <w:rPr>
                <w:rFonts w:ascii="Verdana" w:hAnsi="Verdana"/>
                <w:b/>
                <w:sz w:val="18"/>
                <w:szCs w:val="18"/>
              </w:rPr>
            </w:pPr>
          </w:p>
        </w:tc>
        <w:tc>
          <w:tcPr>
            <w:tcW w:w="950" w:type="pct"/>
            <w:tcBorders>
              <w:left w:val="single" w:sz="6" w:space="0" w:color="auto"/>
              <w:right w:val="single" w:sz="6" w:space="0" w:color="auto"/>
            </w:tcBorders>
          </w:tcPr>
          <w:p w14:paraId="13D24EA4" w14:textId="77777777" w:rsidR="00E3202B" w:rsidRPr="008978CE" w:rsidRDefault="00E3202B" w:rsidP="00C8713B">
            <w:pPr>
              <w:rPr>
                <w:rFonts w:ascii="Verdana" w:hAnsi="Verdana"/>
                <w:b/>
                <w:sz w:val="18"/>
                <w:szCs w:val="18"/>
              </w:rPr>
            </w:pPr>
          </w:p>
        </w:tc>
        <w:tc>
          <w:tcPr>
            <w:tcW w:w="3117" w:type="pct"/>
            <w:tcBorders>
              <w:left w:val="single" w:sz="6" w:space="0" w:color="auto"/>
              <w:right w:val="single" w:sz="6" w:space="0" w:color="auto"/>
            </w:tcBorders>
          </w:tcPr>
          <w:p w14:paraId="061F932B" w14:textId="77777777" w:rsidR="00E3202B" w:rsidRPr="008978CE" w:rsidRDefault="00E3202B" w:rsidP="00C8713B">
            <w:pPr>
              <w:rPr>
                <w:rFonts w:ascii="Verdana" w:hAnsi="Verdana"/>
                <w:b/>
                <w:sz w:val="18"/>
                <w:szCs w:val="18"/>
              </w:rPr>
            </w:pPr>
          </w:p>
        </w:tc>
      </w:tr>
      <w:tr w:rsidR="00E3202B" w:rsidRPr="008978CE" w14:paraId="38C02351" w14:textId="77777777" w:rsidTr="00C8713B">
        <w:trPr>
          <w:cantSplit/>
          <w:trHeight w:val="390"/>
        </w:trPr>
        <w:tc>
          <w:tcPr>
            <w:tcW w:w="933" w:type="pct"/>
            <w:tcBorders>
              <w:top w:val="single" w:sz="4" w:space="0" w:color="auto"/>
              <w:left w:val="single" w:sz="4" w:space="0" w:color="auto"/>
              <w:bottom w:val="single" w:sz="4" w:space="0" w:color="auto"/>
              <w:right w:val="single" w:sz="4" w:space="0" w:color="auto"/>
            </w:tcBorders>
          </w:tcPr>
          <w:p w14:paraId="12BD994D" w14:textId="77777777" w:rsidR="00E3202B" w:rsidRPr="008978CE" w:rsidRDefault="00E3202B" w:rsidP="00C8713B">
            <w:pPr>
              <w:rPr>
                <w:rFonts w:ascii="Verdana" w:hAnsi="Verdana"/>
                <w:b/>
                <w:sz w:val="18"/>
                <w:szCs w:val="18"/>
              </w:rPr>
            </w:pPr>
          </w:p>
        </w:tc>
        <w:tc>
          <w:tcPr>
            <w:tcW w:w="950" w:type="pct"/>
            <w:tcBorders>
              <w:left w:val="single" w:sz="4" w:space="0" w:color="auto"/>
              <w:bottom w:val="single" w:sz="4" w:space="0" w:color="auto"/>
              <w:right w:val="single" w:sz="6" w:space="0" w:color="auto"/>
            </w:tcBorders>
          </w:tcPr>
          <w:p w14:paraId="0EAEE21D" w14:textId="77777777" w:rsidR="00E3202B" w:rsidRPr="008978CE" w:rsidRDefault="00E3202B" w:rsidP="00C8713B">
            <w:pPr>
              <w:rPr>
                <w:rFonts w:ascii="Verdana" w:hAnsi="Verdana"/>
                <w:b/>
                <w:sz w:val="18"/>
                <w:szCs w:val="18"/>
              </w:rPr>
            </w:pPr>
          </w:p>
        </w:tc>
        <w:tc>
          <w:tcPr>
            <w:tcW w:w="3117" w:type="pct"/>
            <w:tcBorders>
              <w:left w:val="single" w:sz="6" w:space="0" w:color="auto"/>
              <w:bottom w:val="single" w:sz="4" w:space="0" w:color="auto"/>
              <w:right w:val="single" w:sz="6" w:space="0" w:color="auto"/>
            </w:tcBorders>
          </w:tcPr>
          <w:p w14:paraId="66251C6B" w14:textId="77777777" w:rsidR="00E3202B" w:rsidRPr="008978CE" w:rsidRDefault="00E3202B" w:rsidP="00C8713B">
            <w:pPr>
              <w:rPr>
                <w:rFonts w:ascii="Verdana" w:hAnsi="Verdana"/>
                <w:b/>
                <w:sz w:val="18"/>
                <w:szCs w:val="18"/>
              </w:rPr>
            </w:pPr>
          </w:p>
        </w:tc>
      </w:tr>
      <w:tr w:rsidR="00E3202B" w:rsidRPr="008978CE" w14:paraId="081D655C" w14:textId="77777777" w:rsidTr="00C8713B">
        <w:trPr>
          <w:cantSplit/>
          <w:trHeight w:val="390"/>
        </w:trPr>
        <w:tc>
          <w:tcPr>
            <w:tcW w:w="933" w:type="pct"/>
            <w:tcBorders>
              <w:top w:val="single" w:sz="4" w:space="0" w:color="auto"/>
              <w:left w:val="single" w:sz="4" w:space="0" w:color="auto"/>
              <w:bottom w:val="single" w:sz="4" w:space="0" w:color="auto"/>
              <w:right w:val="single" w:sz="4" w:space="0" w:color="auto"/>
            </w:tcBorders>
          </w:tcPr>
          <w:p w14:paraId="1B67AB6E" w14:textId="77777777" w:rsidR="00E3202B" w:rsidRPr="008978CE" w:rsidRDefault="00E3202B" w:rsidP="00C8713B">
            <w:pPr>
              <w:rPr>
                <w:rFonts w:ascii="Verdana" w:hAnsi="Verdana"/>
                <w:b/>
                <w:sz w:val="18"/>
                <w:szCs w:val="18"/>
              </w:rPr>
            </w:pPr>
          </w:p>
        </w:tc>
        <w:tc>
          <w:tcPr>
            <w:tcW w:w="950" w:type="pct"/>
            <w:tcBorders>
              <w:left w:val="single" w:sz="4" w:space="0" w:color="auto"/>
              <w:bottom w:val="single" w:sz="4" w:space="0" w:color="auto"/>
              <w:right w:val="single" w:sz="6" w:space="0" w:color="auto"/>
            </w:tcBorders>
          </w:tcPr>
          <w:p w14:paraId="7328655D" w14:textId="77777777" w:rsidR="00E3202B" w:rsidRPr="008978CE" w:rsidRDefault="00E3202B" w:rsidP="00C8713B">
            <w:pPr>
              <w:rPr>
                <w:rFonts w:ascii="Verdana" w:hAnsi="Verdana"/>
                <w:b/>
                <w:sz w:val="18"/>
                <w:szCs w:val="18"/>
              </w:rPr>
            </w:pPr>
          </w:p>
        </w:tc>
        <w:tc>
          <w:tcPr>
            <w:tcW w:w="3117" w:type="pct"/>
            <w:tcBorders>
              <w:left w:val="single" w:sz="6" w:space="0" w:color="auto"/>
              <w:bottom w:val="single" w:sz="4" w:space="0" w:color="auto"/>
              <w:right w:val="single" w:sz="6" w:space="0" w:color="auto"/>
            </w:tcBorders>
          </w:tcPr>
          <w:p w14:paraId="6FC588C8" w14:textId="77777777" w:rsidR="00E3202B" w:rsidRPr="008978CE" w:rsidRDefault="00E3202B" w:rsidP="00C8713B">
            <w:pPr>
              <w:rPr>
                <w:rFonts w:ascii="Verdana" w:hAnsi="Verdana"/>
                <w:b/>
                <w:sz w:val="18"/>
                <w:szCs w:val="18"/>
              </w:rPr>
            </w:pPr>
          </w:p>
        </w:tc>
      </w:tr>
      <w:tr w:rsidR="00E3202B" w:rsidRPr="008978CE" w14:paraId="2D31C64E" w14:textId="77777777" w:rsidTr="00C8713B">
        <w:trPr>
          <w:cantSplit/>
          <w:trHeight w:val="390"/>
        </w:trPr>
        <w:tc>
          <w:tcPr>
            <w:tcW w:w="933" w:type="pct"/>
            <w:tcBorders>
              <w:top w:val="single" w:sz="4" w:space="0" w:color="auto"/>
              <w:left w:val="single" w:sz="4" w:space="0" w:color="auto"/>
              <w:bottom w:val="single" w:sz="4" w:space="0" w:color="auto"/>
              <w:right w:val="single" w:sz="4" w:space="0" w:color="auto"/>
            </w:tcBorders>
          </w:tcPr>
          <w:p w14:paraId="5CCA183F" w14:textId="77777777" w:rsidR="00E3202B" w:rsidRPr="008978CE" w:rsidRDefault="00E3202B" w:rsidP="00C8713B">
            <w:pPr>
              <w:rPr>
                <w:rFonts w:ascii="Verdana" w:hAnsi="Verdana"/>
                <w:b/>
                <w:sz w:val="18"/>
                <w:szCs w:val="18"/>
              </w:rPr>
            </w:pPr>
          </w:p>
        </w:tc>
        <w:tc>
          <w:tcPr>
            <w:tcW w:w="950" w:type="pct"/>
            <w:tcBorders>
              <w:left w:val="single" w:sz="4" w:space="0" w:color="auto"/>
              <w:bottom w:val="single" w:sz="4" w:space="0" w:color="auto"/>
              <w:right w:val="single" w:sz="6" w:space="0" w:color="auto"/>
            </w:tcBorders>
          </w:tcPr>
          <w:p w14:paraId="5011214C" w14:textId="77777777" w:rsidR="00E3202B" w:rsidRPr="008978CE" w:rsidRDefault="00E3202B" w:rsidP="00C8713B">
            <w:pPr>
              <w:rPr>
                <w:rFonts w:ascii="Verdana" w:hAnsi="Verdana"/>
                <w:b/>
                <w:sz w:val="18"/>
                <w:szCs w:val="18"/>
              </w:rPr>
            </w:pPr>
          </w:p>
        </w:tc>
        <w:tc>
          <w:tcPr>
            <w:tcW w:w="3117" w:type="pct"/>
            <w:tcBorders>
              <w:left w:val="single" w:sz="6" w:space="0" w:color="auto"/>
              <w:bottom w:val="single" w:sz="4" w:space="0" w:color="auto"/>
              <w:right w:val="single" w:sz="6" w:space="0" w:color="auto"/>
            </w:tcBorders>
          </w:tcPr>
          <w:p w14:paraId="3C37367A" w14:textId="77777777" w:rsidR="00E3202B" w:rsidRPr="008978CE" w:rsidRDefault="00E3202B" w:rsidP="00C8713B">
            <w:pPr>
              <w:rPr>
                <w:rFonts w:ascii="Verdana" w:hAnsi="Verdana"/>
                <w:b/>
                <w:sz w:val="18"/>
                <w:szCs w:val="18"/>
              </w:rPr>
            </w:pPr>
          </w:p>
        </w:tc>
      </w:tr>
      <w:tr w:rsidR="00E3202B" w:rsidRPr="008978CE" w14:paraId="15A13756" w14:textId="77777777" w:rsidTr="00C8713B">
        <w:trPr>
          <w:cantSplit/>
          <w:trHeight w:val="390"/>
        </w:trPr>
        <w:tc>
          <w:tcPr>
            <w:tcW w:w="933" w:type="pct"/>
            <w:tcBorders>
              <w:top w:val="single" w:sz="4" w:space="0" w:color="auto"/>
              <w:left w:val="single" w:sz="4" w:space="0" w:color="auto"/>
              <w:bottom w:val="single" w:sz="4" w:space="0" w:color="auto"/>
              <w:right w:val="single" w:sz="4" w:space="0" w:color="auto"/>
            </w:tcBorders>
          </w:tcPr>
          <w:p w14:paraId="0EA357D1" w14:textId="77777777" w:rsidR="00E3202B" w:rsidRPr="008978CE" w:rsidRDefault="00E3202B" w:rsidP="00C8713B">
            <w:pPr>
              <w:rPr>
                <w:rFonts w:ascii="Verdana" w:hAnsi="Verdana"/>
                <w:b/>
                <w:sz w:val="18"/>
                <w:szCs w:val="18"/>
              </w:rPr>
            </w:pPr>
          </w:p>
        </w:tc>
        <w:tc>
          <w:tcPr>
            <w:tcW w:w="950" w:type="pct"/>
            <w:tcBorders>
              <w:left w:val="single" w:sz="4" w:space="0" w:color="auto"/>
              <w:bottom w:val="single" w:sz="4" w:space="0" w:color="auto"/>
              <w:right w:val="single" w:sz="6" w:space="0" w:color="auto"/>
            </w:tcBorders>
          </w:tcPr>
          <w:p w14:paraId="2B6C93AA" w14:textId="77777777" w:rsidR="00E3202B" w:rsidRPr="008978CE" w:rsidRDefault="00E3202B" w:rsidP="00C8713B">
            <w:pPr>
              <w:rPr>
                <w:rFonts w:ascii="Verdana" w:hAnsi="Verdana"/>
                <w:b/>
                <w:sz w:val="18"/>
                <w:szCs w:val="18"/>
              </w:rPr>
            </w:pPr>
          </w:p>
        </w:tc>
        <w:tc>
          <w:tcPr>
            <w:tcW w:w="3117" w:type="pct"/>
            <w:tcBorders>
              <w:left w:val="single" w:sz="6" w:space="0" w:color="auto"/>
              <w:bottom w:val="single" w:sz="4" w:space="0" w:color="auto"/>
              <w:right w:val="single" w:sz="6" w:space="0" w:color="auto"/>
            </w:tcBorders>
          </w:tcPr>
          <w:p w14:paraId="7F69B712" w14:textId="77777777" w:rsidR="00E3202B" w:rsidRPr="008978CE" w:rsidRDefault="00E3202B" w:rsidP="00C8713B">
            <w:pPr>
              <w:rPr>
                <w:rFonts w:ascii="Verdana" w:hAnsi="Verdana"/>
                <w:b/>
                <w:sz w:val="18"/>
                <w:szCs w:val="18"/>
              </w:rPr>
            </w:pPr>
          </w:p>
        </w:tc>
      </w:tr>
      <w:tr w:rsidR="00E3202B" w:rsidRPr="008978CE" w14:paraId="32E1846E" w14:textId="77777777" w:rsidTr="00C8713B">
        <w:trPr>
          <w:cantSplit/>
          <w:trHeight w:val="390"/>
        </w:trPr>
        <w:tc>
          <w:tcPr>
            <w:tcW w:w="933" w:type="pct"/>
            <w:tcBorders>
              <w:top w:val="single" w:sz="4" w:space="0" w:color="auto"/>
              <w:left w:val="single" w:sz="4" w:space="0" w:color="auto"/>
              <w:bottom w:val="single" w:sz="4" w:space="0" w:color="auto"/>
              <w:right w:val="single" w:sz="4" w:space="0" w:color="auto"/>
            </w:tcBorders>
          </w:tcPr>
          <w:p w14:paraId="6F949983" w14:textId="77777777" w:rsidR="00E3202B" w:rsidRPr="008978CE" w:rsidRDefault="00E3202B" w:rsidP="00C8713B">
            <w:pPr>
              <w:rPr>
                <w:rFonts w:ascii="Verdana" w:hAnsi="Verdana"/>
                <w:b/>
                <w:sz w:val="18"/>
                <w:szCs w:val="18"/>
              </w:rPr>
            </w:pPr>
          </w:p>
        </w:tc>
        <w:tc>
          <w:tcPr>
            <w:tcW w:w="950" w:type="pct"/>
            <w:tcBorders>
              <w:left w:val="single" w:sz="4" w:space="0" w:color="auto"/>
              <w:bottom w:val="single" w:sz="4" w:space="0" w:color="auto"/>
              <w:right w:val="single" w:sz="6" w:space="0" w:color="auto"/>
            </w:tcBorders>
          </w:tcPr>
          <w:p w14:paraId="32D2191F" w14:textId="77777777" w:rsidR="00E3202B" w:rsidRPr="008978CE" w:rsidRDefault="00E3202B" w:rsidP="00C8713B">
            <w:pPr>
              <w:rPr>
                <w:rFonts w:ascii="Verdana" w:hAnsi="Verdana"/>
                <w:b/>
                <w:sz w:val="18"/>
                <w:szCs w:val="18"/>
              </w:rPr>
            </w:pPr>
          </w:p>
        </w:tc>
        <w:tc>
          <w:tcPr>
            <w:tcW w:w="3117" w:type="pct"/>
            <w:tcBorders>
              <w:left w:val="single" w:sz="6" w:space="0" w:color="auto"/>
              <w:bottom w:val="single" w:sz="4" w:space="0" w:color="auto"/>
              <w:right w:val="single" w:sz="6" w:space="0" w:color="auto"/>
            </w:tcBorders>
          </w:tcPr>
          <w:p w14:paraId="411A8EB5" w14:textId="77777777" w:rsidR="00E3202B" w:rsidRPr="008978CE" w:rsidRDefault="00E3202B" w:rsidP="00C8713B">
            <w:pPr>
              <w:rPr>
                <w:rFonts w:ascii="Verdana" w:hAnsi="Verdana"/>
                <w:b/>
                <w:sz w:val="18"/>
                <w:szCs w:val="18"/>
              </w:rPr>
            </w:pPr>
          </w:p>
        </w:tc>
      </w:tr>
      <w:tr w:rsidR="00E3202B" w:rsidRPr="008978CE" w14:paraId="4682950B" w14:textId="77777777" w:rsidTr="00C8713B">
        <w:trPr>
          <w:cantSplit/>
          <w:trHeight w:val="390"/>
        </w:trPr>
        <w:tc>
          <w:tcPr>
            <w:tcW w:w="933" w:type="pct"/>
            <w:tcBorders>
              <w:top w:val="single" w:sz="4" w:space="0" w:color="auto"/>
              <w:left w:val="single" w:sz="4" w:space="0" w:color="auto"/>
              <w:bottom w:val="single" w:sz="4" w:space="0" w:color="auto"/>
              <w:right w:val="single" w:sz="4" w:space="0" w:color="auto"/>
            </w:tcBorders>
          </w:tcPr>
          <w:p w14:paraId="360A7434" w14:textId="77777777" w:rsidR="00E3202B" w:rsidRPr="008978CE" w:rsidRDefault="00E3202B" w:rsidP="00C8713B">
            <w:pPr>
              <w:rPr>
                <w:rFonts w:ascii="Verdana" w:hAnsi="Verdana"/>
                <w:b/>
                <w:sz w:val="18"/>
                <w:szCs w:val="18"/>
              </w:rPr>
            </w:pPr>
          </w:p>
        </w:tc>
        <w:tc>
          <w:tcPr>
            <w:tcW w:w="950" w:type="pct"/>
            <w:tcBorders>
              <w:left w:val="single" w:sz="4" w:space="0" w:color="auto"/>
              <w:bottom w:val="single" w:sz="4" w:space="0" w:color="auto"/>
              <w:right w:val="single" w:sz="6" w:space="0" w:color="auto"/>
            </w:tcBorders>
          </w:tcPr>
          <w:p w14:paraId="4A18AD15" w14:textId="77777777" w:rsidR="00E3202B" w:rsidRPr="008978CE" w:rsidRDefault="00E3202B" w:rsidP="00C8713B">
            <w:pPr>
              <w:rPr>
                <w:rFonts w:ascii="Verdana" w:hAnsi="Verdana"/>
                <w:b/>
                <w:sz w:val="18"/>
                <w:szCs w:val="18"/>
              </w:rPr>
            </w:pPr>
          </w:p>
        </w:tc>
        <w:tc>
          <w:tcPr>
            <w:tcW w:w="3117" w:type="pct"/>
            <w:tcBorders>
              <w:left w:val="single" w:sz="6" w:space="0" w:color="auto"/>
              <w:bottom w:val="single" w:sz="4" w:space="0" w:color="auto"/>
              <w:right w:val="single" w:sz="6" w:space="0" w:color="auto"/>
            </w:tcBorders>
          </w:tcPr>
          <w:p w14:paraId="2FB4CF54" w14:textId="77777777" w:rsidR="00E3202B" w:rsidRPr="008978CE" w:rsidRDefault="00E3202B" w:rsidP="00C8713B">
            <w:pPr>
              <w:rPr>
                <w:rFonts w:ascii="Verdana" w:hAnsi="Verdana"/>
                <w:b/>
                <w:sz w:val="18"/>
                <w:szCs w:val="18"/>
              </w:rPr>
            </w:pPr>
          </w:p>
        </w:tc>
      </w:tr>
      <w:tr w:rsidR="00E3202B" w:rsidRPr="008978CE" w14:paraId="102B91B5" w14:textId="77777777" w:rsidTr="00C8713B">
        <w:trPr>
          <w:cantSplit/>
          <w:trHeight w:val="390"/>
        </w:trPr>
        <w:tc>
          <w:tcPr>
            <w:tcW w:w="933" w:type="pct"/>
            <w:tcBorders>
              <w:top w:val="single" w:sz="4" w:space="0" w:color="auto"/>
              <w:left w:val="single" w:sz="4" w:space="0" w:color="auto"/>
              <w:bottom w:val="single" w:sz="4" w:space="0" w:color="auto"/>
              <w:right w:val="single" w:sz="4" w:space="0" w:color="auto"/>
            </w:tcBorders>
          </w:tcPr>
          <w:p w14:paraId="74031A1C" w14:textId="77777777" w:rsidR="00E3202B" w:rsidRPr="008978CE" w:rsidRDefault="00E3202B" w:rsidP="00C8713B">
            <w:pPr>
              <w:rPr>
                <w:rFonts w:ascii="Verdana" w:hAnsi="Verdana"/>
                <w:b/>
                <w:sz w:val="18"/>
                <w:szCs w:val="18"/>
              </w:rPr>
            </w:pPr>
          </w:p>
        </w:tc>
        <w:tc>
          <w:tcPr>
            <w:tcW w:w="950" w:type="pct"/>
            <w:tcBorders>
              <w:left w:val="single" w:sz="4" w:space="0" w:color="auto"/>
              <w:bottom w:val="single" w:sz="4" w:space="0" w:color="auto"/>
              <w:right w:val="single" w:sz="6" w:space="0" w:color="auto"/>
            </w:tcBorders>
          </w:tcPr>
          <w:p w14:paraId="360D92D8" w14:textId="77777777" w:rsidR="00E3202B" w:rsidRPr="008978CE" w:rsidRDefault="00E3202B" w:rsidP="00C8713B">
            <w:pPr>
              <w:rPr>
                <w:rFonts w:ascii="Verdana" w:hAnsi="Verdana"/>
                <w:b/>
                <w:sz w:val="18"/>
                <w:szCs w:val="18"/>
              </w:rPr>
            </w:pPr>
          </w:p>
        </w:tc>
        <w:tc>
          <w:tcPr>
            <w:tcW w:w="3117" w:type="pct"/>
            <w:tcBorders>
              <w:left w:val="single" w:sz="6" w:space="0" w:color="auto"/>
              <w:bottom w:val="single" w:sz="4" w:space="0" w:color="auto"/>
              <w:right w:val="single" w:sz="6" w:space="0" w:color="auto"/>
            </w:tcBorders>
          </w:tcPr>
          <w:p w14:paraId="41C726E2" w14:textId="77777777" w:rsidR="00E3202B" w:rsidRPr="008978CE" w:rsidRDefault="00E3202B" w:rsidP="00C8713B">
            <w:pPr>
              <w:rPr>
                <w:rFonts w:ascii="Verdana" w:hAnsi="Verdana"/>
                <w:b/>
                <w:sz w:val="18"/>
                <w:szCs w:val="18"/>
              </w:rPr>
            </w:pPr>
          </w:p>
        </w:tc>
      </w:tr>
      <w:tr w:rsidR="00E3202B" w:rsidRPr="008978CE" w14:paraId="73FB0FC6" w14:textId="77777777" w:rsidTr="00C8713B">
        <w:trPr>
          <w:cantSplit/>
          <w:trHeight w:val="390"/>
        </w:trPr>
        <w:tc>
          <w:tcPr>
            <w:tcW w:w="933" w:type="pct"/>
            <w:tcBorders>
              <w:top w:val="single" w:sz="4" w:space="0" w:color="auto"/>
              <w:left w:val="single" w:sz="4" w:space="0" w:color="auto"/>
              <w:bottom w:val="single" w:sz="4" w:space="0" w:color="auto"/>
              <w:right w:val="single" w:sz="4" w:space="0" w:color="auto"/>
            </w:tcBorders>
          </w:tcPr>
          <w:p w14:paraId="7E4E6F49" w14:textId="77777777" w:rsidR="00E3202B" w:rsidRPr="008978CE" w:rsidRDefault="00E3202B" w:rsidP="00C8713B">
            <w:pPr>
              <w:rPr>
                <w:rFonts w:ascii="Verdana" w:hAnsi="Verdana"/>
                <w:b/>
                <w:sz w:val="18"/>
                <w:szCs w:val="18"/>
              </w:rPr>
            </w:pPr>
          </w:p>
        </w:tc>
        <w:tc>
          <w:tcPr>
            <w:tcW w:w="950" w:type="pct"/>
            <w:tcBorders>
              <w:left w:val="single" w:sz="4" w:space="0" w:color="auto"/>
              <w:bottom w:val="single" w:sz="4" w:space="0" w:color="auto"/>
              <w:right w:val="single" w:sz="6" w:space="0" w:color="auto"/>
            </w:tcBorders>
          </w:tcPr>
          <w:p w14:paraId="22103A48" w14:textId="77777777" w:rsidR="00E3202B" w:rsidRPr="008978CE" w:rsidRDefault="00E3202B" w:rsidP="00C8713B">
            <w:pPr>
              <w:rPr>
                <w:rFonts w:ascii="Verdana" w:hAnsi="Verdana"/>
                <w:b/>
                <w:sz w:val="18"/>
                <w:szCs w:val="18"/>
              </w:rPr>
            </w:pPr>
          </w:p>
        </w:tc>
        <w:tc>
          <w:tcPr>
            <w:tcW w:w="3117" w:type="pct"/>
            <w:tcBorders>
              <w:left w:val="single" w:sz="6" w:space="0" w:color="auto"/>
              <w:bottom w:val="single" w:sz="4" w:space="0" w:color="auto"/>
              <w:right w:val="single" w:sz="6" w:space="0" w:color="auto"/>
            </w:tcBorders>
          </w:tcPr>
          <w:p w14:paraId="6398B23F" w14:textId="77777777" w:rsidR="00E3202B" w:rsidRPr="008978CE" w:rsidRDefault="00E3202B" w:rsidP="00C8713B">
            <w:pPr>
              <w:rPr>
                <w:rFonts w:ascii="Verdana" w:hAnsi="Verdana"/>
                <w:b/>
                <w:sz w:val="18"/>
                <w:szCs w:val="18"/>
              </w:rPr>
            </w:pPr>
          </w:p>
        </w:tc>
      </w:tr>
      <w:tr w:rsidR="00E3202B" w:rsidRPr="008978CE" w14:paraId="1B92E5C3" w14:textId="77777777" w:rsidTr="00C8713B">
        <w:trPr>
          <w:cantSplit/>
          <w:trHeight w:val="390"/>
        </w:trPr>
        <w:tc>
          <w:tcPr>
            <w:tcW w:w="933" w:type="pct"/>
            <w:tcBorders>
              <w:top w:val="nil"/>
              <w:left w:val="single" w:sz="6" w:space="0" w:color="auto"/>
              <w:bottom w:val="single" w:sz="4" w:space="0" w:color="auto"/>
              <w:right w:val="single" w:sz="6" w:space="0" w:color="auto"/>
            </w:tcBorders>
          </w:tcPr>
          <w:p w14:paraId="3E17AA3A" w14:textId="77777777" w:rsidR="00E3202B" w:rsidRPr="008978CE" w:rsidRDefault="00E3202B" w:rsidP="00C8713B">
            <w:pPr>
              <w:rPr>
                <w:rFonts w:ascii="Verdana" w:hAnsi="Verdana"/>
                <w:b/>
                <w:sz w:val="18"/>
                <w:szCs w:val="18"/>
              </w:rPr>
            </w:pPr>
          </w:p>
        </w:tc>
        <w:tc>
          <w:tcPr>
            <w:tcW w:w="950" w:type="pct"/>
            <w:tcBorders>
              <w:left w:val="single" w:sz="6" w:space="0" w:color="auto"/>
              <w:bottom w:val="single" w:sz="4" w:space="0" w:color="auto"/>
              <w:right w:val="single" w:sz="6" w:space="0" w:color="auto"/>
            </w:tcBorders>
          </w:tcPr>
          <w:p w14:paraId="2CEA37B5" w14:textId="77777777" w:rsidR="00E3202B" w:rsidRPr="008978CE" w:rsidRDefault="00E3202B" w:rsidP="00C8713B">
            <w:pPr>
              <w:rPr>
                <w:rFonts w:ascii="Verdana" w:hAnsi="Verdana"/>
                <w:b/>
                <w:sz w:val="18"/>
                <w:szCs w:val="18"/>
              </w:rPr>
            </w:pPr>
          </w:p>
        </w:tc>
        <w:tc>
          <w:tcPr>
            <w:tcW w:w="3117" w:type="pct"/>
            <w:tcBorders>
              <w:left w:val="single" w:sz="6" w:space="0" w:color="auto"/>
              <w:bottom w:val="single" w:sz="4" w:space="0" w:color="auto"/>
              <w:right w:val="single" w:sz="6" w:space="0" w:color="auto"/>
            </w:tcBorders>
          </w:tcPr>
          <w:p w14:paraId="3067DCEB" w14:textId="77777777" w:rsidR="00E3202B" w:rsidRPr="008978CE" w:rsidRDefault="00E3202B" w:rsidP="00C8713B">
            <w:pPr>
              <w:rPr>
                <w:rFonts w:ascii="Verdana" w:hAnsi="Verdana"/>
                <w:b/>
                <w:sz w:val="18"/>
                <w:szCs w:val="18"/>
              </w:rPr>
            </w:pPr>
          </w:p>
        </w:tc>
      </w:tr>
    </w:tbl>
    <w:p w14:paraId="4E872DF4" w14:textId="77777777" w:rsidR="00E3202B" w:rsidRDefault="00E3202B"/>
    <w:p w14:paraId="5A2DFDEE" w14:textId="31736FC6" w:rsidR="00101E58" w:rsidRDefault="00101E58"/>
    <w:p w14:paraId="3493D061" w14:textId="6AC621E8" w:rsidR="00101E58" w:rsidRDefault="00101E58"/>
    <w:p w14:paraId="4E0FB6EB" w14:textId="4BE9361A" w:rsidR="00E3202B" w:rsidRDefault="00E3202B"/>
    <w:p w14:paraId="4CCD7064" w14:textId="005D8A38" w:rsidR="00E3202B" w:rsidRDefault="00E3202B"/>
    <w:p w14:paraId="1F8C2A50" w14:textId="5F3FF9BB" w:rsidR="00E3202B" w:rsidRDefault="00E3202B"/>
    <w:p w14:paraId="345C6BC7" w14:textId="589F79E6" w:rsidR="00E3202B" w:rsidRDefault="00E3202B"/>
    <w:p w14:paraId="791446C4" w14:textId="19EBC1B8" w:rsidR="00E3202B" w:rsidRDefault="00E3202B"/>
    <w:p w14:paraId="047374B5" w14:textId="5C50F475" w:rsidR="00E3202B" w:rsidRDefault="00E3202B"/>
    <w:p w14:paraId="28BF08E4" w14:textId="43C4EB3E" w:rsidR="00E3202B" w:rsidRDefault="00E3202B"/>
    <w:p w14:paraId="7481903F" w14:textId="2987C237" w:rsidR="00E3202B" w:rsidRDefault="00E3202B"/>
    <w:p w14:paraId="58327F3C" w14:textId="24481709" w:rsidR="00E3202B" w:rsidRDefault="00E3202B"/>
    <w:p w14:paraId="7CA87FDE" w14:textId="673E726A" w:rsidR="00E3202B" w:rsidRDefault="00E3202B"/>
    <w:p w14:paraId="61B835A1" w14:textId="72EE5B9E" w:rsidR="00E3202B" w:rsidRDefault="00E3202B"/>
    <w:p w14:paraId="3D3DBF73" w14:textId="04E66CC8" w:rsidR="00E3202B" w:rsidRDefault="00E3202B"/>
    <w:p w14:paraId="16E7EB82" w14:textId="5A428C34" w:rsidR="00E3202B" w:rsidRDefault="00E3202B"/>
    <w:p w14:paraId="460986A6" w14:textId="767F6D63" w:rsidR="00E3202B" w:rsidRDefault="00E3202B"/>
    <w:p w14:paraId="11945C10" w14:textId="039C9746" w:rsidR="00E3202B" w:rsidRDefault="00E3202B"/>
    <w:p w14:paraId="29641A85" w14:textId="005A1BBD" w:rsidR="00E3202B" w:rsidRDefault="00E3202B"/>
    <w:p w14:paraId="1BE6D6B6" w14:textId="77777777" w:rsidR="00E3202B" w:rsidRDefault="00E3202B"/>
    <w:p w14:paraId="3490B465" w14:textId="2E6545EF" w:rsidR="00101E58" w:rsidRDefault="00101E58"/>
    <w:p w14:paraId="7E38A0FC" w14:textId="77777777" w:rsidR="00101E58" w:rsidRDefault="00101E58"/>
    <w:tbl>
      <w:tblPr>
        <w:tblpPr w:leftFromText="142" w:rightFromText="142" w:vertAnchor="text" w:horzAnchor="margin" w:tblpY="1"/>
        <w:tblOverlap w:val="neve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2"/>
        <w:gridCol w:w="11416"/>
      </w:tblGrid>
      <w:tr w:rsidR="00101E58" w14:paraId="4EF38A2C" w14:textId="77777777" w:rsidTr="00101E58">
        <w:trPr>
          <w:trHeight w:val="41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D3127" w14:textId="77777777" w:rsidR="00101E58" w:rsidRPr="005F09A3" w:rsidRDefault="00101E58" w:rsidP="00101E58">
            <w:pPr>
              <w:spacing w:line="259" w:lineRule="auto"/>
              <w:jc w:val="center"/>
              <w:rPr>
                <w:rFonts w:ascii="Verdana" w:hAnsi="Verdana"/>
                <w:b/>
                <w:bCs w:val="0"/>
                <w:szCs w:val="20"/>
              </w:rPr>
            </w:pPr>
            <w:r w:rsidRPr="005F09A3">
              <w:rPr>
                <w:rFonts w:ascii="Verdana" w:hAnsi="Verdana"/>
                <w:b/>
                <w:bCs w:val="0"/>
              </w:rPr>
              <w:lastRenderedPageBreak/>
              <w:t>ELENCO LIBRI DI TESTO</w:t>
            </w:r>
          </w:p>
        </w:tc>
      </w:tr>
      <w:tr w:rsidR="00101E58" w14:paraId="4E38F500" w14:textId="77777777" w:rsidTr="00101E58">
        <w:trPr>
          <w:trHeight w:val="416"/>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70088E20" w14:textId="77777777" w:rsidR="00101E58" w:rsidRPr="007268E5" w:rsidRDefault="00101E58" w:rsidP="00101E58">
            <w:pPr>
              <w:pStyle w:val="Titolo"/>
              <w:rPr>
                <w:rFonts w:ascii="Verdana" w:hAnsi="Verdana"/>
                <w:sz w:val="20"/>
              </w:rPr>
            </w:pPr>
            <w:r>
              <w:rPr>
                <w:rFonts w:ascii="Verdana" w:hAnsi="Verdana"/>
                <w:sz w:val="20"/>
              </w:rPr>
              <w:t>Disciplina</w:t>
            </w:r>
          </w:p>
        </w:tc>
        <w:tc>
          <w:tcPr>
            <w:tcW w:w="3736" w:type="pct"/>
            <w:tcBorders>
              <w:top w:val="single" w:sz="4" w:space="0" w:color="auto"/>
              <w:left w:val="single" w:sz="4" w:space="0" w:color="auto"/>
              <w:bottom w:val="single" w:sz="4" w:space="0" w:color="auto"/>
              <w:right w:val="single" w:sz="4" w:space="0" w:color="auto"/>
            </w:tcBorders>
            <w:shd w:val="clear" w:color="auto" w:fill="auto"/>
            <w:vAlign w:val="center"/>
          </w:tcPr>
          <w:p w14:paraId="13416128" w14:textId="77777777" w:rsidR="00101E58" w:rsidRPr="007268E5" w:rsidRDefault="00101E58" w:rsidP="00101E58">
            <w:pPr>
              <w:pStyle w:val="Titolo"/>
              <w:rPr>
                <w:rFonts w:ascii="Verdana" w:hAnsi="Verdana"/>
                <w:sz w:val="20"/>
              </w:rPr>
            </w:pPr>
            <w:r w:rsidRPr="007268E5">
              <w:rPr>
                <w:rFonts w:ascii="Verdana" w:hAnsi="Verdana"/>
                <w:sz w:val="20"/>
              </w:rPr>
              <w:t>Libri di testo</w:t>
            </w:r>
          </w:p>
        </w:tc>
      </w:tr>
      <w:tr w:rsidR="00101E58" w14:paraId="768286EF"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7A1BE70D" w14:textId="77777777" w:rsidR="00101E58" w:rsidRDefault="00101E58" w:rsidP="00101E58">
            <w:pPr>
              <w:pStyle w:val="Titolo"/>
              <w:jc w:val="both"/>
              <w:rPr>
                <w:rFonts w:ascii="Verdana" w:hAnsi="Verdana"/>
                <w:b w:val="0"/>
                <w:sz w:val="20"/>
              </w:rPr>
            </w:pPr>
          </w:p>
        </w:tc>
        <w:tc>
          <w:tcPr>
            <w:tcW w:w="3736" w:type="pct"/>
            <w:tcBorders>
              <w:top w:val="single" w:sz="4" w:space="0" w:color="auto"/>
              <w:left w:val="single" w:sz="4" w:space="0" w:color="auto"/>
              <w:right w:val="single" w:sz="4" w:space="0" w:color="auto"/>
            </w:tcBorders>
            <w:shd w:val="clear" w:color="auto" w:fill="auto"/>
            <w:vAlign w:val="center"/>
          </w:tcPr>
          <w:p w14:paraId="1B7BC6B3" w14:textId="77777777" w:rsidR="00101E58" w:rsidRPr="00C86E57" w:rsidRDefault="00101E58" w:rsidP="00101E58">
            <w:pPr>
              <w:pStyle w:val="Titolo"/>
              <w:jc w:val="both"/>
              <w:rPr>
                <w:rFonts w:ascii="Verdana" w:hAnsi="Verdana"/>
                <w:b w:val="0"/>
                <w:sz w:val="14"/>
                <w:szCs w:val="14"/>
              </w:rPr>
            </w:pPr>
          </w:p>
        </w:tc>
      </w:tr>
      <w:tr w:rsidR="00101E58" w14:paraId="4F665C00"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087F6ABA" w14:textId="77777777" w:rsidR="00101E58" w:rsidRDefault="00101E58" w:rsidP="00101E58">
            <w:pPr>
              <w:pStyle w:val="Titolo"/>
              <w:jc w:val="both"/>
              <w:rPr>
                <w:rFonts w:ascii="Verdana" w:hAnsi="Verdana"/>
                <w:b w:val="0"/>
                <w:sz w:val="20"/>
              </w:rPr>
            </w:pPr>
          </w:p>
        </w:tc>
        <w:tc>
          <w:tcPr>
            <w:tcW w:w="3736" w:type="pct"/>
            <w:tcBorders>
              <w:left w:val="single" w:sz="4" w:space="0" w:color="auto"/>
              <w:bottom w:val="single" w:sz="4" w:space="0" w:color="auto"/>
              <w:right w:val="single" w:sz="4" w:space="0" w:color="auto"/>
            </w:tcBorders>
            <w:shd w:val="clear" w:color="auto" w:fill="auto"/>
            <w:vAlign w:val="center"/>
          </w:tcPr>
          <w:p w14:paraId="1B2E0444" w14:textId="77777777" w:rsidR="00101E58" w:rsidRPr="004C58AA" w:rsidRDefault="00101E58" w:rsidP="00101E58">
            <w:pPr>
              <w:pStyle w:val="Titolo"/>
              <w:jc w:val="both"/>
              <w:rPr>
                <w:rFonts w:ascii="Verdana" w:hAnsi="Verdana"/>
                <w:b w:val="0"/>
                <w:sz w:val="14"/>
                <w:szCs w:val="14"/>
              </w:rPr>
            </w:pPr>
          </w:p>
        </w:tc>
      </w:tr>
      <w:tr w:rsidR="00101E58" w:rsidRPr="004C58AA" w14:paraId="562EDED7"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24E447CA" w14:textId="77777777" w:rsidR="00101E58" w:rsidRDefault="00101E58" w:rsidP="00101E58">
            <w:pPr>
              <w:pStyle w:val="Titolo"/>
              <w:jc w:val="both"/>
              <w:rPr>
                <w:rFonts w:ascii="Verdana" w:hAnsi="Verdana"/>
                <w:b w:val="0"/>
                <w:sz w:val="20"/>
              </w:rPr>
            </w:pPr>
          </w:p>
        </w:tc>
        <w:tc>
          <w:tcPr>
            <w:tcW w:w="3736" w:type="pct"/>
            <w:tcBorders>
              <w:top w:val="single" w:sz="4" w:space="0" w:color="auto"/>
              <w:left w:val="single" w:sz="4" w:space="0" w:color="auto"/>
              <w:right w:val="single" w:sz="4" w:space="0" w:color="auto"/>
            </w:tcBorders>
            <w:shd w:val="clear" w:color="auto" w:fill="auto"/>
            <w:vAlign w:val="center"/>
          </w:tcPr>
          <w:p w14:paraId="64A2D76A" w14:textId="77777777" w:rsidR="00101E58" w:rsidRPr="004C58AA" w:rsidRDefault="00101E58" w:rsidP="00101E58">
            <w:pPr>
              <w:pStyle w:val="Titolo"/>
              <w:jc w:val="both"/>
              <w:rPr>
                <w:rFonts w:ascii="Verdana" w:hAnsi="Verdana"/>
                <w:b w:val="0"/>
                <w:sz w:val="14"/>
                <w:szCs w:val="14"/>
                <w:lang w:val="en-GB"/>
              </w:rPr>
            </w:pPr>
          </w:p>
        </w:tc>
      </w:tr>
      <w:tr w:rsidR="00101E58" w14:paraId="117F4C9E" w14:textId="77777777" w:rsidTr="00942FA7">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5F27B612" w14:textId="77777777" w:rsidR="00101E58" w:rsidRDefault="00101E58" w:rsidP="00101E58">
            <w:pPr>
              <w:pStyle w:val="Titolo"/>
              <w:jc w:val="both"/>
              <w:rPr>
                <w:rFonts w:ascii="Verdana" w:hAnsi="Verdana"/>
                <w:b w:val="0"/>
                <w:sz w:val="20"/>
              </w:rPr>
            </w:pPr>
          </w:p>
        </w:tc>
        <w:tc>
          <w:tcPr>
            <w:tcW w:w="3736" w:type="pct"/>
            <w:tcBorders>
              <w:left w:val="single" w:sz="4" w:space="0" w:color="auto"/>
              <w:right w:val="single" w:sz="4" w:space="0" w:color="auto"/>
            </w:tcBorders>
            <w:shd w:val="clear" w:color="auto" w:fill="auto"/>
            <w:vAlign w:val="center"/>
          </w:tcPr>
          <w:p w14:paraId="1180B3D2" w14:textId="77777777" w:rsidR="00101E58" w:rsidRPr="004C58AA" w:rsidRDefault="00101E58" w:rsidP="00101E58">
            <w:pPr>
              <w:pStyle w:val="Titolo"/>
              <w:jc w:val="both"/>
              <w:rPr>
                <w:rFonts w:ascii="Verdana" w:hAnsi="Verdana"/>
                <w:b w:val="0"/>
                <w:sz w:val="14"/>
                <w:szCs w:val="14"/>
              </w:rPr>
            </w:pPr>
          </w:p>
        </w:tc>
      </w:tr>
      <w:tr w:rsidR="00942FA7" w14:paraId="410E9624"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14EF0967" w14:textId="77777777" w:rsidR="00942FA7" w:rsidRDefault="00942FA7" w:rsidP="00101E58">
            <w:pPr>
              <w:pStyle w:val="Titolo"/>
              <w:jc w:val="both"/>
              <w:rPr>
                <w:rFonts w:ascii="Verdana" w:hAnsi="Verdana"/>
                <w:b w:val="0"/>
                <w:sz w:val="20"/>
              </w:rPr>
            </w:pPr>
          </w:p>
        </w:tc>
        <w:tc>
          <w:tcPr>
            <w:tcW w:w="3736" w:type="pct"/>
            <w:tcBorders>
              <w:left w:val="single" w:sz="4" w:space="0" w:color="auto"/>
              <w:bottom w:val="single" w:sz="4" w:space="0" w:color="auto"/>
              <w:right w:val="single" w:sz="4" w:space="0" w:color="auto"/>
            </w:tcBorders>
            <w:shd w:val="clear" w:color="auto" w:fill="auto"/>
            <w:vAlign w:val="center"/>
          </w:tcPr>
          <w:p w14:paraId="31486319" w14:textId="77777777" w:rsidR="00942FA7" w:rsidRPr="004C58AA" w:rsidRDefault="00942FA7" w:rsidP="00101E58">
            <w:pPr>
              <w:pStyle w:val="Titolo"/>
              <w:jc w:val="both"/>
              <w:rPr>
                <w:rFonts w:ascii="Verdana" w:hAnsi="Verdana"/>
                <w:b w:val="0"/>
                <w:sz w:val="14"/>
                <w:szCs w:val="14"/>
              </w:rPr>
            </w:pPr>
          </w:p>
        </w:tc>
      </w:tr>
      <w:tr w:rsidR="00942FA7" w14:paraId="70B5C662"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0DE36C4D" w14:textId="77777777" w:rsidR="00942FA7" w:rsidRDefault="00942FA7" w:rsidP="00101E58">
            <w:pPr>
              <w:pStyle w:val="Titolo"/>
              <w:jc w:val="both"/>
              <w:rPr>
                <w:rFonts w:ascii="Verdana" w:hAnsi="Verdana"/>
                <w:b w:val="0"/>
                <w:sz w:val="20"/>
              </w:rPr>
            </w:pPr>
          </w:p>
        </w:tc>
        <w:tc>
          <w:tcPr>
            <w:tcW w:w="3736" w:type="pct"/>
            <w:tcBorders>
              <w:left w:val="single" w:sz="4" w:space="0" w:color="auto"/>
              <w:bottom w:val="single" w:sz="4" w:space="0" w:color="auto"/>
              <w:right w:val="single" w:sz="4" w:space="0" w:color="auto"/>
            </w:tcBorders>
            <w:shd w:val="clear" w:color="auto" w:fill="auto"/>
            <w:vAlign w:val="center"/>
          </w:tcPr>
          <w:p w14:paraId="68BE89B5" w14:textId="77777777" w:rsidR="00942FA7" w:rsidRPr="004C58AA" w:rsidRDefault="00942FA7" w:rsidP="00101E58">
            <w:pPr>
              <w:pStyle w:val="Titolo"/>
              <w:jc w:val="both"/>
              <w:rPr>
                <w:rFonts w:ascii="Verdana" w:hAnsi="Verdana"/>
                <w:b w:val="0"/>
                <w:sz w:val="14"/>
                <w:szCs w:val="14"/>
              </w:rPr>
            </w:pPr>
          </w:p>
        </w:tc>
      </w:tr>
      <w:tr w:rsidR="00942FA7" w14:paraId="29194CB6"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6FE9A368" w14:textId="77777777" w:rsidR="00942FA7" w:rsidRDefault="00942FA7" w:rsidP="00101E58">
            <w:pPr>
              <w:pStyle w:val="Titolo"/>
              <w:jc w:val="both"/>
              <w:rPr>
                <w:rFonts w:ascii="Verdana" w:hAnsi="Verdana"/>
                <w:b w:val="0"/>
                <w:sz w:val="20"/>
              </w:rPr>
            </w:pPr>
          </w:p>
        </w:tc>
        <w:tc>
          <w:tcPr>
            <w:tcW w:w="3736" w:type="pct"/>
            <w:tcBorders>
              <w:left w:val="single" w:sz="4" w:space="0" w:color="auto"/>
              <w:bottom w:val="single" w:sz="4" w:space="0" w:color="auto"/>
              <w:right w:val="single" w:sz="4" w:space="0" w:color="auto"/>
            </w:tcBorders>
            <w:shd w:val="clear" w:color="auto" w:fill="auto"/>
            <w:vAlign w:val="center"/>
          </w:tcPr>
          <w:p w14:paraId="712EBD19" w14:textId="77777777" w:rsidR="00942FA7" w:rsidRPr="004C58AA" w:rsidRDefault="00942FA7" w:rsidP="00101E58">
            <w:pPr>
              <w:pStyle w:val="Titolo"/>
              <w:jc w:val="both"/>
              <w:rPr>
                <w:rFonts w:ascii="Verdana" w:hAnsi="Verdana"/>
                <w:b w:val="0"/>
                <w:sz w:val="14"/>
                <w:szCs w:val="14"/>
              </w:rPr>
            </w:pPr>
          </w:p>
        </w:tc>
      </w:tr>
      <w:tr w:rsidR="00942FA7" w14:paraId="4C958789"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4C1E357F" w14:textId="77777777" w:rsidR="00942FA7" w:rsidRDefault="00942FA7" w:rsidP="00101E58">
            <w:pPr>
              <w:pStyle w:val="Titolo"/>
              <w:jc w:val="both"/>
              <w:rPr>
                <w:rFonts w:ascii="Verdana" w:hAnsi="Verdana"/>
                <w:b w:val="0"/>
                <w:sz w:val="20"/>
              </w:rPr>
            </w:pPr>
          </w:p>
        </w:tc>
        <w:tc>
          <w:tcPr>
            <w:tcW w:w="3736" w:type="pct"/>
            <w:tcBorders>
              <w:left w:val="single" w:sz="4" w:space="0" w:color="auto"/>
              <w:bottom w:val="single" w:sz="4" w:space="0" w:color="auto"/>
              <w:right w:val="single" w:sz="4" w:space="0" w:color="auto"/>
            </w:tcBorders>
            <w:shd w:val="clear" w:color="auto" w:fill="auto"/>
            <w:vAlign w:val="center"/>
          </w:tcPr>
          <w:p w14:paraId="3DF7200E" w14:textId="77777777" w:rsidR="00942FA7" w:rsidRPr="004C58AA" w:rsidRDefault="00942FA7" w:rsidP="00101E58">
            <w:pPr>
              <w:pStyle w:val="Titolo"/>
              <w:jc w:val="both"/>
              <w:rPr>
                <w:rFonts w:ascii="Verdana" w:hAnsi="Verdana"/>
                <w:b w:val="0"/>
                <w:sz w:val="14"/>
                <w:szCs w:val="14"/>
              </w:rPr>
            </w:pPr>
          </w:p>
        </w:tc>
      </w:tr>
      <w:tr w:rsidR="00942FA7" w14:paraId="63A606B0"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29511A52" w14:textId="77777777" w:rsidR="00942FA7" w:rsidRDefault="00942FA7" w:rsidP="00101E58">
            <w:pPr>
              <w:pStyle w:val="Titolo"/>
              <w:jc w:val="both"/>
              <w:rPr>
                <w:rFonts w:ascii="Verdana" w:hAnsi="Verdana"/>
                <w:b w:val="0"/>
                <w:sz w:val="20"/>
              </w:rPr>
            </w:pPr>
          </w:p>
        </w:tc>
        <w:tc>
          <w:tcPr>
            <w:tcW w:w="3736" w:type="pct"/>
            <w:tcBorders>
              <w:left w:val="single" w:sz="4" w:space="0" w:color="auto"/>
              <w:bottom w:val="single" w:sz="4" w:space="0" w:color="auto"/>
              <w:right w:val="single" w:sz="4" w:space="0" w:color="auto"/>
            </w:tcBorders>
            <w:shd w:val="clear" w:color="auto" w:fill="auto"/>
            <w:vAlign w:val="center"/>
          </w:tcPr>
          <w:p w14:paraId="276B8A51" w14:textId="77777777" w:rsidR="00942FA7" w:rsidRPr="004C58AA" w:rsidRDefault="00942FA7" w:rsidP="00101E58">
            <w:pPr>
              <w:pStyle w:val="Titolo"/>
              <w:jc w:val="both"/>
              <w:rPr>
                <w:rFonts w:ascii="Verdana" w:hAnsi="Verdana"/>
                <w:b w:val="0"/>
                <w:sz w:val="14"/>
                <w:szCs w:val="14"/>
              </w:rPr>
            </w:pPr>
          </w:p>
        </w:tc>
      </w:tr>
      <w:tr w:rsidR="00942FA7" w14:paraId="6A60FA10"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15912712" w14:textId="77777777" w:rsidR="00942FA7" w:rsidRDefault="00942FA7" w:rsidP="00101E58">
            <w:pPr>
              <w:pStyle w:val="Titolo"/>
              <w:jc w:val="both"/>
              <w:rPr>
                <w:rFonts w:ascii="Verdana" w:hAnsi="Verdana"/>
                <w:b w:val="0"/>
                <w:sz w:val="20"/>
              </w:rPr>
            </w:pPr>
          </w:p>
        </w:tc>
        <w:tc>
          <w:tcPr>
            <w:tcW w:w="3736" w:type="pct"/>
            <w:tcBorders>
              <w:left w:val="single" w:sz="4" w:space="0" w:color="auto"/>
              <w:bottom w:val="single" w:sz="4" w:space="0" w:color="auto"/>
              <w:right w:val="single" w:sz="4" w:space="0" w:color="auto"/>
            </w:tcBorders>
            <w:shd w:val="clear" w:color="auto" w:fill="auto"/>
            <w:vAlign w:val="center"/>
          </w:tcPr>
          <w:p w14:paraId="7C948FE3" w14:textId="77777777" w:rsidR="00942FA7" w:rsidRPr="004C58AA" w:rsidRDefault="00942FA7" w:rsidP="00101E58">
            <w:pPr>
              <w:pStyle w:val="Titolo"/>
              <w:jc w:val="both"/>
              <w:rPr>
                <w:rFonts w:ascii="Verdana" w:hAnsi="Verdana"/>
                <w:b w:val="0"/>
                <w:sz w:val="14"/>
                <w:szCs w:val="14"/>
              </w:rPr>
            </w:pPr>
          </w:p>
        </w:tc>
      </w:tr>
      <w:tr w:rsidR="00942FA7" w14:paraId="6A6DE349" w14:textId="77777777" w:rsidTr="00101E58">
        <w:trPr>
          <w:trHeight w:val="454"/>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3411AF9F" w14:textId="77777777" w:rsidR="00942FA7" w:rsidRDefault="00942FA7" w:rsidP="00101E58">
            <w:pPr>
              <w:pStyle w:val="Titolo"/>
              <w:jc w:val="both"/>
              <w:rPr>
                <w:rFonts w:ascii="Verdana" w:hAnsi="Verdana"/>
                <w:b w:val="0"/>
                <w:sz w:val="20"/>
              </w:rPr>
            </w:pPr>
          </w:p>
        </w:tc>
        <w:tc>
          <w:tcPr>
            <w:tcW w:w="3736" w:type="pct"/>
            <w:tcBorders>
              <w:left w:val="single" w:sz="4" w:space="0" w:color="auto"/>
              <w:bottom w:val="single" w:sz="4" w:space="0" w:color="auto"/>
              <w:right w:val="single" w:sz="4" w:space="0" w:color="auto"/>
            </w:tcBorders>
            <w:shd w:val="clear" w:color="auto" w:fill="auto"/>
            <w:vAlign w:val="center"/>
          </w:tcPr>
          <w:p w14:paraId="258B41F4" w14:textId="77777777" w:rsidR="00942FA7" w:rsidRPr="004C58AA" w:rsidRDefault="00942FA7" w:rsidP="00101E58">
            <w:pPr>
              <w:pStyle w:val="Titolo"/>
              <w:jc w:val="both"/>
              <w:rPr>
                <w:rFonts w:ascii="Verdana" w:hAnsi="Verdana"/>
                <w:b w:val="0"/>
                <w:sz w:val="14"/>
                <w:szCs w:val="14"/>
              </w:rPr>
            </w:pPr>
          </w:p>
        </w:tc>
      </w:tr>
    </w:tbl>
    <w:p w14:paraId="32E1D60E" w14:textId="0E2AC4E2" w:rsidR="00CB3A80" w:rsidRDefault="00CB3A80"/>
    <w:p w14:paraId="0CADF2D4" w14:textId="67A3C04A" w:rsidR="00775632" w:rsidRDefault="00775632" w:rsidP="00904196">
      <w:pPr>
        <w:jc w:val="center"/>
        <w:rPr>
          <w:rFonts w:ascii="Verdana" w:hAnsi="Verdana"/>
          <w:b/>
          <w:szCs w:val="20"/>
        </w:rPr>
      </w:pPr>
    </w:p>
    <w:p w14:paraId="1014D49E" w14:textId="0A2D5CEF" w:rsidR="00775632" w:rsidRDefault="00775632" w:rsidP="00904196">
      <w:pPr>
        <w:jc w:val="center"/>
        <w:rPr>
          <w:rFonts w:ascii="Verdana" w:hAnsi="Verdana"/>
          <w:b/>
          <w:szCs w:val="20"/>
        </w:rPr>
      </w:pPr>
    </w:p>
    <w:p w14:paraId="095304C2" w14:textId="50EA4856" w:rsidR="00775632" w:rsidRDefault="00775632" w:rsidP="00904196">
      <w:pPr>
        <w:jc w:val="center"/>
        <w:rPr>
          <w:rFonts w:ascii="Verdana" w:hAnsi="Verdana"/>
          <w:b/>
          <w:szCs w:val="20"/>
        </w:rPr>
      </w:pPr>
    </w:p>
    <w:p w14:paraId="46E5FE7B" w14:textId="00609C77" w:rsidR="00775632" w:rsidRDefault="00775632" w:rsidP="00904196">
      <w:pPr>
        <w:jc w:val="center"/>
        <w:rPr>
          <w:rFonts w:ascii="Verdana" w:hAnsi="Verdana"/>
          <w:b/>
          <w:szCs w:val="20"/>
        </w:rPr>
      </w:pPr>
    </w:p>
    <w:p w14:paraId="155F244D" w14:textId="7E0051BF" w:rsidR="00775632" w:rsidRDefault="00775632" w:rsidP="00904196">
      <w:pPr>
        <w:jc w:val="center"/>
        <w:rPr>
          <w:rFonts w:ascii="Verdana" w:hAnsi="Verdana"/>
          <w:b/>
          <w:szCs w:val="20"/>
        </w:rPr>
      </w:pPr>
    </w:p>
    <w:p w14:paraId="6D4D084C" w14:textId="3F443E06" w:rsidR="00775632" w:rsidRDefault="00775632" w:rsidP="00904196">
      <w:pPr>
        <w:jc w:val="center"/>
        <w:rPr>
          <w:rFonts w:ascii="Verdana" w:hAnsi="Verdana"/>
          <w:b/>
          <w:szCs w:val="20"/>
        </w:rPr>
      </w:pPr>
    </w:p>
    <w:p w14:paraId="380C541B" w14:textId="4C03672D" w:rsidR="00775632" w:rsidRDefault="00775632" w:rsidP="00904196">
      <w:pPr>
        <w:jc w:val="center"/>
        <w:rPr>
          <w:rFonts w:ascii="Verdana" w:hAnsi="Verdana"/>
          <w:b/>
          <w:szCs w:val="20"/>
        </w:rPr>
      </w:pPr>
    </w:p>
    <w:p w14:paraId="3999FB3F" w14:textId="634867D1" w:rsidR="00775632" w:rsidRDefault="00775632" w:rsidP="00904196">
      <w:pPr>
        <w:jc w:val="center"/>
        <w:rPr>
          <w:rFonts w:ascii="Verdana" w:hAnsi="Verdana"/>
          <w:b/>
          <w:szCs w:val="20"/>
        </w:rPr>
      </w:pPr>
    </w:p>
    <w:p w14:paraId="6BC3A526" w14:textId="4BA3960B" w:rsidR="00775632" w:rsidRDefault="00775632" w:rsidP="00904196">
      <w:pPr>
        <w:jc w:val="center"/>
        <w:rPr>
          <w:rFonts w:ascii="Verdana" w:hAnsi="Verdana"/>
          <w:b/>
          <w:szCs w:val="20"/>
        </w:rPr>
      </w:pPr>
    </w:p>
    <w:p w14:paraId="5DC00BEC" w14:textId="2B96341A" w:rsidR="00775632" w:rsidRDefault="00775632" w:rsidP="00904196">
      <w:pPr>
        <w:jc w:val="center"/>
        <w:rPr>
          <w:rFonts w:ascii="Verdana" w:hAnsi="Verdana"/>
          <w:b/>
          <w:szCs w:val="20"/>
        </w:rPr>
      </w:pPr>
    </w:p>
    <w:p w14:paraId="3C599B58" w14:textId="54A946E6" w:rsidR="00775632" w:rsidRDefault="00775632" w:rsidP="00904196">
      <w:pPr>
        <w:jc w:val="center"/>
        <w:rPr>
          <w:rFonts w:ascii="Verdana" w:hAnsi="Verdana"/>
          <w:b/>
          <w:szCs w:val="20"/>
        </w:rPr>
      </w:pPr>
    </w:p>
    <w:p w14:paraId="7D11CDC7" w14:textId="2F103E89" w:rsidR="00775632" w:rsidRDefault="00775632" w:rsidP="00904196">
      <w:pPr>
        <w:jc w:val="center"/>
        <w:rPr>
          <w:rFonts w:ascii="Verdana" w:hAnsi="Verdana"/>
          <w:b/>
          <w:szCs w:val="20"/>
        </w:rPr>
      </w:pPr>
    </w:p>
    <w:p w14:paraId="1D3BCF56" w14:textId="1A8DC73F" w:rsidR="00775632" w:rsidRDefault="00775632" w:rsidP="00904196">
      <w:pPr>
        <w:jc w:val="center"/>
        <w:rPr>
          <w:rFonts w:ascii="Verdana" w:hAnsi="Verdana"/>
          <w:b/>
          <w:szCs w:val="20"/>
        </w:rPr>
      </w:pPr>
    </w:p>
    <w:p w14:paraId="4C218DC8" w14:textId="3E491FF3" w:rsidR="00775632" w:rsidRDefault="00775632" w:rsidP="00904196">
      <w:pPr>
        <w:jc w:val="center"/>
        <w:rPr>
          <w:rFonts w:ascii="Verdana" w:hAnsi="Verdana"/>
          <w:b/>
          <w:szCs w:val="20"/>
        </w:rPr>
      </w:pPr>
    </w:p>
    <w:p w14:paraId="165B9581" w14:textId="528342BD" w:rsidR="00775632" w:rsidRDefault="00775632" w:rsidP="00904196">
      <w:pPr>
        <w:jc w:val="center"/>
        <w:rPr>
          <w:rFonts w:ascii="Verdana" w:hAnsi="Verdana"/>
          <w:b/>
          <w:szCs w:val="20"/>
        </w:rPr>
      </w:pPr>
    </w:p>
    <w:p w14:paraId="10A43470" w14:textId="067C761F" w:rsidR="00775632" w:rsidRDefault="00775632" w:rsidP="00904196">
      <w:pPr>
        <w:jc w:val="center"/>
        <w:rPr>
          <w:rFonts w:ascii="Verdana" w:hAnsi="Verdana"/>
          <w:b/>
          <w:szCs w:val="20"/>
        </w:rPr>
      </w:pPr>
    </w:p>
    <w:p w14:paraId="6FCC3709" w14:textId="086841D2" w:rsidR="00775632" w:rsidRDefault="00775632" w:rsidP="00904196">
      <w:pPr>
        <w:jc w:val="center"/>
        <w:rPr>
          <w:rFonts w:ascii="Verdana" w:hAnsi="Verdana"/>
          <w:b/>
          <w:szCs w:val="20"/>
        </w:rPr>
      </w:pPr>
    </w:p>
    <w:p w14:paraId="22B1B7FC" w14:textId="77777777" w:rsidR="00775632" w:rsidRDefault="00775632" w:rsidP="00904196">
      <w:pPr>
        <w:jc w:val="center"/>
        <w:rPr>
          <w:rFonts w:ascii="Verdana" w:hAnsi="Verdana"/>
          <w:b/>
          <w:szCs w:val="20"/>
        </w:rPr>
      </w:pPr>
    </w:p>
    <w:p w14:paraId="12491953" w14:textId="2C09BD3F" w:rsidR="00904196" w:rsidRPr="00874F46" w:rsidRDefault="00904196" w:rsidP="00904196">
      <w:pPr>
        <w:jc w:val="center"/>
        <w:rPr>
          <w:rFonts w:ascii="Verdana" w:hAnsi="Verdana"/>
          <w:b/>
          <w:szCs w:val="20"/>
        </w:rPr>
      </w:pPr>
      <w:r w:rsidRPr="00874F46">
        <w:rPr>
          <w:rFonts w:ascii="Verdana" w:hAnsi="Verdana"/>
          <w:b/>
          <w:szCs w:val="20"/>
        </w:rPr>
        <w:lastRenderedPageBreak/>
        <w:t>CRITERI PER LA DETERMINAZIONE DEL CREDITO SCOLASTICO</w:t>
      </w:r>
    </w:p>
    <w:p w14:paraId="195D4718" w14:textId="77777777" w:rsidR="00904196" w:rsidRPr="00874F46" w:rsidRDefault="00904196" w:rsidP="00904196">
      <w:pPr>
        <w:jc w:val="center"/>
        <w:rPr>
          <w:rFonts w:ascii="Verdana" w:hAnsi="Verdana"/>
          <w:b/>
          <w:szCs w:val="20"/>
        </w:rPr>
      </w:pPr>
    </w:p>
    <w:p w14:paraId="09CE73BC" w14:textId="77777777" w:rsidR="00F04C55" w:rsidRPr="008F64F6" w:rsidRDefault="00F04C55" w:rsidP="00F04C55">
      <w:pPr>
        <w:jc w:val="center"/>
        <w:rPr>
          <w:rFonts w:ascii="Verdana" w:hAnsi="Verdana"/>
          <w:b/>
          <w:szCs w:val="20"/>
        </w:rPr>
      </w:pPr>
      <w:r w:rsidRPr="00874F46">
        <w:rPr>
          <w:rFonts w:ascii="Verdana" w:hAnsi="Verdana"/>
          <w:b/>
          <w:szCs w:val="20"/>
        </w:rPr>
        <w:t>ANNO SCOLASTICO  202</w:t>
      </w:r>
      <w:r>
        <w:rPr>
          <w:rFonts w:ascii="Verdana" w:hAnsi="Verdana"/>
          <w:b/>
          <w:szCs w:val="20"/>
        </w:rPr>
        <w:t>3</w:t>
      </w:r>
      <w:r w:rsidRPr="00874F46">
        <w:rPr>
          <w:rFonts w:ascii="Verdana" w:hAnsi="Verdana"/>
          <w:b/>
          <w:szCs w:val="20"/>
        </w:rPr>
        <w:t>-202</w:t>
      </w:r>
      <w:r>
        <w:rPr>
          <w:rFonts w:ascii="Verdana" w:hAnsi="Verdana"/>
          <w:b/>
          <w:szCs w:val="20"/>
        </w:rPr>
        <w:t>4</w:t>
      </w:r>
    </w:p>
    <w:p w14:paraId="503ABBC0" w14:textId="77777777" w:rsidR="00F04C55" w:rsidRDefault="00F04C55" w:rsidP="00F04C55">
      <w:pPr>
        <w:spacing w:line="360" w:lineRule="auto"/>
        <w:jc w:val="both"/>
      </w:pPr>
    </w:p>
    <w:p w14:paraId="7841A763" w14:textId="3267B252" w:rsidR="00F04C55" w:rsidRDefault="00F04C55" w:rsidP="00F04C55">
      <w:pPr>
        <w:spacing w:line="360" w:lineRule="auto"/>
        <w:jc w:val="both"/>
        <w:rPr>
          <w:rFonts w:ascii="Verdana" w:eastAsia="Verdana" w:hAnsi="Verdana" w:cs="Verdana"/>
          <w:sz w:val="18"/>
          <w:szCs w:val="18"/>
        </w:rPr>
      </w:pPr>
      <w:r>
        <w:rPr>
          <w:rFonts w:ascii="Verdana" w:eastAsia="Verdana" w:hAnsi="Verdana" w:cs="Verdana"/>
          <w:sz w:val="18"/>
          <w:szCs w:val="18"/>
        </w:rPr>
        <w:t>La media dei voti M dà la banda di oscillazione entro cui verrà assegnato il credito secondo la tabella di cui all’allegato A del D.</w:t>
      </w:r>
      <w:proofErr w:type="gramStart"/>
      <w:r>
        <w:rPr>
          <w:rFonts w:ascii="Verdana" w:eastAsia="Verdana" w:hAnsi="Verdana" w:cs="Verdana"/>
          <w:sz w:val="18"/>
          <w:szCs w:val="18"/>
        </w:rPr>
        <w:t>L.vo</w:t>
      </w:r>
      <w:proofErr w:type="gramEnd"/>
      <w:r>
        <w:rPr>
          <w:rFonts w:ascii="Verdana" w:eastAsia="Verdana" w:hAnsi="Verdana" w:cs="Verdana"/>
          <w:sz w:val="18"/>
          <w:szCs w:val="18"/>
        </w:rPr>
        <w:t xml:space="preserve"> 62/2017</w:t>
      </w:r>
      <w:r w:rsidRPr="00094141">
        <w:rPr>
          <w:rFonts w:ascii="Verdana" w:eastAsia="Verdana" w:hAnsi="Verdana" w:cs="Verdana"/>
          <w:sz w:val="18"/>
          <w:szCs w:val="18"/>
        </w:rPr>
        <w:t xml:space="preserve"> </w:t>
      </w:r>
    </w:p>
    <w:p w14:paraId="09BF7DB9" w14:textId="77777777" w:rsidR="00F04C55" w:rsidRDefault="00F04C55" w:rsidP="00F04C55">
      <w:pPr>
        <w:spacing w:line="360" w:lineRule="auto"/>
        <w:jc w:val="both"/>
        <w:rPr>
          <w:rFonts w:ascii="Verdana" w:eastAsia="Verdana" w:hAnsi="Verdana" w:cs="Verdana"/>
          <w:sz w:val="18"/>
          <w:szCs w:val="18"/>
        </w:rPr>
      </w:pPr>
    </w:p>
    <w:tbl>
      <w:tblPr>
        <w:tblpPr w:leftFromText="142" w:rightFromText="142" w:vertAnchor="text" w:horzAnchor="margin" w:tblpXSpec="center" w:tblpY="-3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97"/>
        <w:gridCol w:w="2197"/>
        <w:gridCol w:w="2197"/>
      </w:tblGrid>
      <w:tr w:rsidR="00F04C55" w:rsidRPr="00CF02BF" w14:paraId="37EAAD08" w14:textId="77777777" w:rsidTr="00E56EC5">
        <w:trPr>
          <w:jc w:val="center"/>
        </w:trPr>
        <w:tc>
          <w:tcPr>
            <w:tcW w:w="8542" w:type="dxa"/>
            <w:gridSpan w:val="4"/>
            <w:shd w:val="clear" w:color="auto" w:fill="auto"/>
            <w:vAlign w:val="center"/>
          </w:tcPr>
          <w:p w14:paraId="1246E652" w14:textId="77777777" w:rsidR="00F04C55" w:rsidRDefault="00F04C55" w:rsidP="00E56EC5">
            <w:pPr>
              <w:jc w:val="center"/>
              <w:rPr>
                <w:rFonts w:ascii="Verdana" w:eastAsia="Verdana" w:hAnsi="Verdana" w:cs="Verdana"/>
                <w:b/>
                <w:bCs w:val="0"/>
                <w:szCs w:val="20"/>
              </w:rPr>
            </w:pPr>
          </w:p>
          <w:p w14:paraId="44FE8F89" w14:textId="77777777" w:rsidR="00F04C55" w:rsidRDefault="00F04C55" w:rsidP="00E56EC5">
            <w:pPr>
              <w:jc w:val="center"/>
              <w:rPr>
                <w:rFonts w:ascii="Verdana" w:eastAsia="Verdana" w:hAnsi="Verdana" w:cs="Verdana"/>
                <w:b/>
                <w:bCs w:val="0"/>
                <w:szCs w:val="20"/>
              </w:rPr>
            </w:pPr>
            <w:r w:rsidRPr="00976742">
              <w:rPr>
                <w:rFonts w:ascii="Verdana" w:eastAsia="Verdana" w:hAnsi="Verdana" w:cs="Verdana"/>
                <w:b/>
                <w:bCs w:val="0"/>
                <w:szCs w:val="20"/>
              </w:rPr>
              <w:t>Allegato A del D.</w:t>
            </w:r>
            <w:proofErr w:type="gramStart"/>
            <w:r w:rsidRPr="00976742">
              <w:rPr>
                <w:rFonts w:ascii="Verdana" w:eastAsia="Verdana" w:hAnsi="Verdana" w:cs="Verdana"/>
                <w:b/>
                <w:bCs w:val="0"/>
                <w:szCs w:val="20"/>
              </w:rPr>
              <w:t>L.vo</w:t>
            </w:r>
            <w:proofErr w:type="gramEnd"/>
            <w:r w:rsidRPr="00976742">
              <w:rPr>
                <w:rFonts w:ascii="Verdana" w:eastAsia="Verdana" w:hAnsi="Verdana" w:cs="Verdana"/>
                <w:b/>
                <w:bCs w:val="0"/>
                <w:szCs w:val="20"/>
              </w:rPr>
              <w:t xml:space="preserve"> 62/2017</w:t>
            </w:r>
          </w:p>
          <w:p w14:paraId="74D55A00" w14:textId="77777777" w:rsidR="00F04C55" w:rsidRPr="00976742" w:rsidRDefault="00F04C55" w:rsidP="00E56EC5">
            <w:pPr>
              <w:jc w:val="center"/>
              <w:rPr>
                <w:rFonts w:ascii="Verdana" w:eastAsia="Verdana" w:hAnsi="Verdana" w:cs="Verdana"/>
                <w:b/>
                <w:bCs w:val="0"/>
                <w:szCs w:val="20"/>
              </w:rPr>
            </w:pPr>
          </w:p>
        </w:tc>
      </w:tr>
      <w:tr w:rsidR="00F04C55" w:rsidRPr="00CF02BF" w14:paraId="642A20EC" w14:textId="77777777" w:rsidTr="00E56EC5">
        <w:trPr>
          <w:jc w:val="center"/>
        </w:trPr>
        <w:tc>
          <w:tcPr>
            <w:tcW w:w="1951" w:type="dxa"/>
            <w:tcBorders>
              <w:right w:val="single" w:sz="12" w:space="0" w:color="auto"/>
            </w:tcBorders>
            <w:shd w:val="clear" w:color="auto" w:fill="auto"/>
            <w:vAlign w:val="center"/>
          </w:tcPr>
          <w:p w14:paraId="40FCEFA3" w14:textId="77777777" w:rsidR="00F04C55" w:rsidRPr="00107673" w:rsidRDefault="00F04C55" w:rsidP="00E56EC5">
            <w:pPr>
              <w:spacing w:line="360" w:lineRule="auto"/>
              <w:jc w:val="both"/>
              <w:rPr>
                <w:rFonts w:ascii="Verdana" w:eastAsia="Verdana" w:hAnsi="Verdana" w:cs="Verdana"/>
                <w:sz w:val="18"/>
                <w:szCs w:val="18"/>
              </w:rPr>
            </w:pPr>
            <w:r w:rsidRPr="00107673">
              <w:rPr>
                <w:rFonts w:ascii="Verdana" w:eastAsia="Verdana" w:hAnsi="Verdana" w:cs="Verdana"/>
                <w:sz w:val="18"/>
                <w:szCs w:val="18"/>
              </w:rPr>
              <w:t>MEDIA DEI VOTI</w:t>
            </w:r>
          </w:p>
        </w:tc>
        <w:tc>
          <w:tcPr>
            <w:tcW w:w="2197" w:type="dxa"/>
            <w:tcBorders>
              <w:left w:val="single" w:sz="12" w:space="0" w:color="auto"/>
              <w:right w:val="single" w:sz="12" w:space="0" w:color="auto"/>
            </w:tcBorders>
            <w:shd w:val="clear" w:color="auto" w:fill="auto"/>
            <w:vAlign w:val="center"/>
          </w:tcPr>
          <w:p w14:paraId="428210FD" w14:textId="77777777" w:rsidR="00F04C55" w:rsidRDefault="00F04C55" w:rsidP="00E56EC5">
            <w:pPr>
              <w:jc w:val="center"/>
              <w:rPr>
                <w:rFonts w:ascii="Verdana" w:eastAsia="Verdana" w:hAnsi="Verdana" w:cs="Verdana"/>
                <w:sz w:val="16"/>
                <w:szCs w:val="16"/>
              </w:rPr>
            </w:pPr>
            <w:r w:rsidRPr="00677FB3">
              <w:rPr>
                <w:rFonts w:ascii="Verdana" w:eastAsia="Verdana" w:hAnsi="Verdana" w:cs="Verdana"/>
                <w:sz w:val="16"/>
                <w:szCs w:val="16"/>
              </w:rPr>
              <w:t xml:space="preserve">Fasce di credito </w:t>
            </w:r>
          </w:p>
          <w:p w14:paraId="12D28C69" w14:textId="77777777" w:rsidR="00F04C55" w:rsidRPr="00107673" w:rsidRDefault="00F04C55" w:rsidP="00E56EC5">
            <w:pPr>
              <w:jc w:val="center"/>
              <w:rPr>
                <w:rFonts w:ascii="Verdana" w:eastAsia="Verdana" w:hAnsi="Verdana" w:cs="Verdana"/>
                <w:sz w:val="18"/>
                <w:szCs w:val="18"/>
              </w:rPr>
            </w:pPr>
            <w:r w:rsidRPr="00107673">
              <w:rPr>
                <w:rFonts w:ascii="Verdana" w:eastAsia="Verdana" w:hAnsi="Verdana" w:cs="Verdana"/>
                <w:sz w:val="18"/>
                <w:szCs w:val="18"/>
              </w:rPr>
              <w:t>III ANNO</w:t>
            </w:r>
          </w:p>
        </w:tc>
        <w:tc>
          <w:tcPr>
            <w:tcW w:w="2197" w:type="dxa"/>
            <w:tcBorders>
              <w:left w:val="single" w:sz="12" w:space="0" w:color="auto"/>
              <w:right w:val="single" w:sz="12" w:space="0" w:color="auto"/>
            </w:tcBorders>
            <w:shd w:val="clear" w:color="auto" w:fill="auto"/>
            <w:vAlign w:val="center"/>
          </w:tcPr>
          <w:p w14:paraId="32614B19" w14:textId="77777777" w:rsidR="00F04C55" w:rsidRDefault="00F04C55" w:rsidP="00E56EC5">
            <w:pPr>
              <w:jc w:val="center"/>
              <w:rPr>
                <w:rFonts w:ascii="Verdana" w:eastAsia="Verdana" w:hAnsi="Verdana" w:cs="Verdana"/>
                <w:sz w:val="16"/>
                <w:szCs w:val="16"/>
              </w:rPr>
            </w:pPr>
            <w:r w:rsidRPr="00677FB3">
              <w:rPr>
                <w:rFonts w:ascii="Verdana" w:eastAsia="Verdana" w:hAnsi="Verdana" w:cs="Verdana"/>
                <w:sz w:val="16"/>
                <w:szCs w:val="16"/>
              </w:rPr>
              <w:t xml:space="preserve">Fasce di credito </w:t>
            </w:r>
          </w:p>
          <w:p w14:paraId="598AC556" w14:textId="77777777" w:rsidR="00F04C55" w:rsidRPr="00107673" w:rsidRDefault="00F04C55" w:rsidP="00E56EC5">
            <w:pPr>
              <w:jc w:val="center"/>
              <w:rPr>
                <w:rFonts w:ascii="Verdana" w:eastAsia="Verdana" w:hAnsi="Verdana" w:cs="Verdana"/>
                <w:sz w:val="18"/>
                <w:szCs w:val="18"/>
              </w:rPr>
            </w:pPr>
            <w:r w:rsidRPr="00107673">
              <w:rPr>
                <w:rFonts w:ascii="Verdana" w:eastAsia="Verdana" w:hAnsi="Verdana" w:cs="Verdana"/>
                <w:sz w:val="18"/>
                <w:szCs w:val="18"/>
              </w:rPr>
              <w:t>IV ANNO</w:t>
            </w:r>
          </w:p>
        </w:tc>
        <w:tc>
          <w:tcPr>
            <w:tcW w:w="2197" w:type="dxa"/>
            <w:tcBorders>
              <w:left w:val="single" w:sz="12" w:space="0" w:color="auto"/>
            </w:tcBorders>
            <w:shd w:val="clear" w:color="auto" w:fill="auto"/>
            <w:vAlign w:val="center"/>
          </w:tcPr>
          <w:p w14:paraId="3BC16A7B" w14:textId="77777777" w:rsidR="00F04C55" w:rsidRDefault="00F04C55" w:rsidP="00E56EC5">
            <w:pPr>
              <w:jc w:val="center"/>
              <w:rPr>
                <w:rFonts w:ascii="Verdana" w:eastAsia="Verdana" w:hAnsi="Verdana" w:cs="Verdana"/>
                <w:sz w:val="16"/>
                <w:szCs w:val="16"/>
              </w:rPr>
            </w:pPr>
            <w:r w:rsidRPr="00677FB3">
              <w:rPr>
                <w:rFonts w:ascii="Verdana" w:eastAsia="Verdana" w:hAnsi="Verdana" w:cs="Verdana"/>
                <w:sz w:val="16"/>
                <w:szCs w:val="16"/>
              </w:rPr>
              <w:t xml:space="preserve">Fasce di credito </w:t>
            </w:r>
          </w:p>
          <w:p w14:paraId="061EBC4A" w14:textId="77777777" w:rsidR="00F04C55" w:rsidRPr="00107673" w:rsidRDefault="00F04C55" w:rsidP="00E56EC5">
            <w:pPr>
              <w:jc w:val="center"/>
              <w:rPr>
                <w:rFonts w:ascii="Verdana" w:eastAsia="Verdana" w:hAnsi="Verdana" w:cs="Verdana"/>
                <w:sz w:val="18"/>
                <w:szCs w:val="18"/>
              </w:rPr>
            </w:pPr>
            <w:r w:rsidRPr="00107673">
              <w:rPr>
                <w:rFonts w:ascii="Verdana" w:eastAsia="Verdana" w:hAnsi="Verdana" w:cs="Verdana"/>
                <w:sz w:val="18"/>
                <w:szCs w:val="18"/>
              </w:rPr>
              <w:t>V ANNO</w:t>
            </w:r>
          </w:p>
        </w:tc>
      </w:tr>
      <w:tr w:rsidR="00F04C55" w:rsidRPr="00CF02BF" w14:paraId="6F9911FB" w14:textId="77777777" w:rsidTr="00E56EC5">
        <w:trPr>
          <w:jc w:val="center"/>
        </w:trPr>
        <w:tc>
          <w:tcPr>
            <w:tcW w:w="1951" w:type="dxa"/>
            <w:tcBorders>
              <w:right w:val="single" w:sz="12" w:space="0" w:color="auto"/>
            </w:tcBorders>
            <w:shd w:val="clear" w:color="auto" w:fill="auto"/>
            <w:vAlign w:val="center"/>
          </w:tcPr>
          <w:p w14:paraId="3F3DE6DC"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M&lt;6</w:t>
            </w:r>
          </w:p>
        </w:tc>
        <w:tc>
          <w:tcPr>
            <w:tcW w:w="2197" w:type="dxa"/>
            <w:tcBorders>
              <w:left w:val="single" w:sz="12" w:space="0" w:color="auto"/>
            </w:tcBorders>
            <w:shd w:val="clear" w:color="auto" w:fill="auto"/>
            <w:vAlign w:val="center"/>
          </w:tcPr>
          <w:p w14:paraId="44CE59B1"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w:t>
            </w:r>
          </w:p>
        </w:tc>
        <w:tc>
          <w:tcPr>
            <w:tcW w:w="2197" w:type="dxa"/>
            <w:tcBorders>
              <w:left w:val="single" w:sz="12" w:space="0" w:color="auto"/>
            </w:tcBorders>
            <w:shd w:val="clear" w:color="auto" w:fill="auto"/>
            <w:vAlign w:val="center"/>
          </w:tcPr>
          <w:p w14:paraId="3B53B7FD" w14:textId="77777777" w:rsidR="00F04C55" w:rsidRPr="00107673" w:rsidRDefault="00F04C55" w:rsidP="00E56EC5">
            <w:pPr>
              <w:spacing w:line="360" w:lineRule="auto"/>
              <w:jc w:val="center"/>
              <w:rPr>
                <w:rFonts w:ascii="Verdana" w:eastAsia="Verdana" w:hAnsi="Verdana" w:cs="Verdana"/>
                <w:sz w:val="18"/>
                <w:szCs w:val="18"/>
              </w:rPr>
            </w:pPr>
          </w:p>
        </w:tc>
        <w:tc>
          <w:tcPr>
            <w:tcW w:w="2197" w:type="dxa"/>
            <w:tcBorders>
              <w:left w:val="single" w:sz="12" w:space="0" w:color="auto"/>
            </w:tcBorders>
            <w:shd w:val="clear" w:color="auto" w:fill="auto"/>
            <w:vAlign w:val="center"/>
          </w:tcPr>
          <w:p w14:paraId="15C632D7" w14:textId="77777777" w:rsidR="00F04C55" w:rsidRPr="00107673" w:rsidRDefault="00F04C55" w:rsidP="00E56EC5">
            <w:pPr>
              <w:spacing w:line="360" w:lineRule="auto"/>
              <w:jc w:val="center"/>
              <w:rPr>
                <w:rFonts w:ascii="Verdana" w:eastAsia="Verdana" w:hAnsi="Verdana" w:cs="Verdana"/>
                <w:sz w:val="18"/>
                <w:szCs w:val="18"/>
              </w:rPr>
            </w:pPr>
            <w:r>
              <w:rPr>
                <w:rFonts w:ascii="Verdana" w:eastAsia="Verdana" w:hAnsi="Verdana" w:cs="Verdana"/>
                <w:sz w:val="18"/>
                <w:szCs w:val="18"/>
              </w:rPr>
              <w:t>7-8</w:t>
            </w:r>
          </w:p>
        </w:tc>
      </w:tr>
      <w:tr w:rsidR="00F04C55" w:rsidRPr="00CF02BF" w14:paraId="0DA070D9" w14:textId="77777777" w:rsidTr="00E56EC5">
        <w:trPr>
          <w:jc w:val="center"/>
        </w:trPr>
        <w:tc>
          <w:tcPr>
            <w:tcW w:w="1951" w:type="dxa"/>
            <w:tcBorders>
              <w:right w:val="single" w:sz="12" w:space="0" w:color="auto"/>
            </w:tcBorders>
            <w:shd w:val="clear" w:color="auto" w:fill="auto"/>
            <w:vAlign w:val="center"/>
          </w:tcPr>
          <w:p w14:paraId="5E53CD02"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M=6</w:t>
            </w:r>
          </w:p>
        </w:tc>
        <w:tc>
          <w:tcPr>
            <w:tcW w:w="2197" w:type="dxa"/>
            <w:tcBorders>
              <w:left w:val="single" w:sz="12" w:space="0" w:color="auto"/>
            </w:tcBorders>
            <w:shd w:val="clear" w:color="auto" w:fill="auto"/>
            <w:vAlign w:val="center"/>
          </w:tcPr>
          <w:p w14:paraId="4FECA542"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7-8</w:t>
            </w:r>
          </w:p>
        </w:tc>
        <w:tc>
          <w:tcPr>
            <w:tcW w:w="2197" w:type="dxa"/>
            <w:tcBorders>
              <w:left w:val="single" w:sz="12" w:space="0" w:color="auto"/>
            </w:tcBorders>
            <w:shd w:val="clear" w:color="auto" w:fill="auto"/>
            <w:vAlign w:val="center"/>
          </w:tcPr>
          <w:p w14:paraId="448CC585"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8-9</w:t>
            </w:r>
          </w:p>
        </w:tc>
        <w:tc>
          <w:tcPr>
            <w:tcW w:w="2197" w:type="dxa"/>
            <w:tcBorders>
              <w:left w:val="single" w:sz="12" w:space="0" w:color="auto"/>
            </w:tcBorders>
            <w:shd w:val="clear" w:color="auto" w:fill="auto"/>
            <w:vAlign w:val="center"/>
          </w:tcPr>
          <w:p w14:paraId="67825269"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9-10</w:t>
            </w:r>
          </w:p>
        </w:tc>
      </w:tr>
      <w:tr w:rsidR="00F04C55" w:rsidRPr="00CF02BF" w14:paraId="1C7AAF41" w14:textId="77777777" w:rsidTr="00E56EC5">
        <w:trPr>
          <w:jc w:val="center"/>
        </w:trPr>
        <w:tc>
          <w:tcPr>
            <w:tcW w:w="1951" w:type="dxa"/>
            <w:tcBorders>
              <w:right w:val="single" w:sz="12" w:space="0" w:color="auto"/>
            </w:tcBorders>
            <w:shd w:val="clear" w:color="auto" w:fill="auto"/>
            <w:vAlign w:val="center"/>
          </w:tcPr>
          <w:p w14:paraId="5F15DB1E"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6&lt; M ≤ 7</w:t>
            </w:r>
          </w:p>
        </w:tc>
        <w:tc>
          <w:tcPr>
            <w:tcW w:w="2197" w:type="dxa"/>
            <w:tcBorders>
              <w:left w:val="single" w:sz="12" w:space="0" w:color="auto"/>
            </w:tcBorders>
            <w:shd w:val="clear" w:color="auto" w:fill="auto"/>
            <w:vAlign w:val="center"/>
          </w:tcPr>
          <w:p w14:paraId="64840721"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8-9</w:t>
            </w:r>
          </w:p>
        </w:tc>
        <w:tc>
          <w:tcPr>
            <w:tcW w:w="2197" w:type="dxa"/>
            <w:tcBorders>
              <w:left w:val="single" w:sz="12" w:space="0" w:color="auto"/>
            </w:tcBorders>
            <w:shd w:val="clear" w:color="auto" w:fill="auto"/>
            <w:vAlign w:val="center"/>
          </w:tcPr>
          <w:p w14:paraId="38127925"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9-10</w:t>
            </w:r>
          </w:p>
        </w:tc>
        <w:tc>
          <w:tcPr>
            <w:tcW w:w="2197" w:type="dxa"/>
            <w:tcBorders>
              <w:left w:val="single" w:sz="12" w:space="0" w:color="auto"/>
            </w:tcBorders>
            <w:shd w:val="clear" w:color="auto" w:fill="auto"/>
            <w:vAlign w:val="center"/>
          </w:tcPr>
          <w:p w14:paraId="37BE5975"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10-11</w:t>
            </w:r>
          </w:p>
        </w:tc>
      </w:tr>
      <w:tr w:rsidR="00F04C55" w:rsidRPr="00CF02BF" w14:paraId="44481794" w14:textId="77777777" w:rsidTr="00E56EC5">
        <w:trPr>
          <w:jc w:val="center"/>
        </w:trPr>
        <w:tc>
          <w:tcPr>
            <w:tcW w:w="1951" w:type="dxa"/>
            <w:tcBorders>
              <w:right w:val="single" w:sz="12" w:space="0" w:color="auto"/>
            </w:tcBorders>
            <w:shd w:val="clear" w:color="auto" w:fill="auto"/>
            <w:vAlign w:val="center"/>
          </w:tcPr>
          <w:p w14:paraId="29A20A9C"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7&lt; M ≤ 8</w:t>
            </w:r>
          </w:p>
        </w:tc>
        <w:tc>
          <w:tcPr>
            <w:tcW w:w="2197" w:type="dxa"/>
            <w:tcBorders>
              <w:left w:val="single" w:sz="12" w:space="0" w:color="auto"/>
            </w:tcBorders>
            <w:shd w:val="clear" w:color="auto" w:fill="auto"/>
            <w:vAlign w:val="center"/>
          </w:tcPr>
          <w:p w14:paraId="487DCCC7"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9-10</w:t>
            </w:r>
          </w:p>
        </w:tc>
        <w:tc>
          <w:tcPr>
            <w:tcW w:w="2197" w:type="dxa"/>
            <w:tcBorders>
              <w:left w:val="single" w:sz="12" w:space="0" w:color="auto"/>
            </w:tcBorders>
            <w:shd w:val="clear" w:color="auto" w:fill="auto"/>
            <w:vAlign w:val="center"/>
          </w:tcPr>
          <w:p w14:paraId="1D25BA6C"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10-11</w:t>
            </w:r>
          </w:p>
        </w:tc>
        <w:tc>
          <w:tcPr>
            <w:tcW w:w="2197" w:type="dxa"/>
            <w:tcBorders>
              <w:left w:val="single" w:sz="12" w:space="0" w:color="auto"/>
            </w:tcBorders>
            <w:shd w:val="clear" w:color="auto" w:fill="auto"/>
            <w:vAlign w:val="center"/>
          </w:tcPr>
          <w:p w14:paraId="4B6D89B1"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11-12</w:t>
            </w:r>
          </w:p>
        </w:tc>
      </w:tr>
      <w:tr w:rsidR="00F04C55" w:rsidRPr="00CF02BF" w14:paraId="41977945" w14:textId="77777777" w:rsidTr="00E56EC5">
        <w:trPr>
          <w:jc w:val="center"/>
        </w:trPr>
        <w:tc>
          <w:tcPr>
            <w:tcW w:w="1951" w:type="dxa"/>
            <w:tcBorders>
              <w:right w:val="single" w:sz="12" w:space="0" w:color="auto"/>
            </w:tcBorders>
            <w:shd w:val="clear" w:color="auto" w:fill="auto"/>
            <w:vAlign w:val="center"/>
          </w:tcPr>
          <w:p w14:paraId="1CBD5F29"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8&lt; M ≤ 9</w:t>
            </w:r>
          </w:p>
        </w:tc>
        <w:tc>
          <w:tcPr>
            <w:tcW w:w="2197" w:type="dxa"/>
            <w:tcBorders>
              <w:left w:val="single" w:sz="12" w:space="0" w:color="auto"/>
            </w:tcBorders>
            <w:shd w:val="clear" w:color="auto" w:fill="auto"/>
            <w:vAlign w:val="center"/>
          </w:tcPr>
          <w:p w14:paraId="27F86BEE"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10-11</w:t>
            </w:r>
          </w:p>
        </w:tc>
        <w:tc>
          <w:tcPr>
            <w:tcW w:w="2197" w:type="dxa"/>
            <w:tcBorders>
              <w:left w:val="single" w:sz="12" w:space="0" w:color="auto"/>
            </w:tcBorders>
            <w:shd w:val="clear" w:color="auto" w:fill="auto"/>
            <w:vAlign w:val="center"/>
          </w:tcPr>
          <w:p w14:paraId="0051609B"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11-12</w:t>
            </w:r>
          </w:p>
        </w:tc>
        <w:tc>
          <w:tcPr>
            <w:tcW w:w="2197" w:type="dxa"/>
            <w:tcBorders>
              <w:left w:val="single" w:sz="12" w:space="0" w:color="auto"/>
            </w:tcBorders>
            <w:shd w:val="clear" w:color="auto" w:fill="auto"/>
            <w:vAlign w:val="center"/>
          </w:tcPr>
          <w:p w14:paraId="4CF3D74D" w14:textId="77777777" w:rsidR="00F04C55" w:rsidRPr="00107673" w:rsidRDefault="00F04C55" w:rsidP="00E56EC5">
            <w:pPr>
              <w:spacing w:line="360" w:lineRule="auto"/>
              <w:jc w:val="center"/>
              <w:rPr>
                <w:rFonts w:ascii="Verdana" w:eastAsia="Verdana" w:hAnsi="Verdana" w:cs="Verdana"/>
                <w:sz w:val="18"/>
                <w:szCs w:val="18"/>
              </w:rPr>
            </w:pPr>
            <w:r>
              <w:rPr>
                <w:rFonts w:ascii="Verdana" w:eastAsia="Verdana" w:hAnsi="Verdana" w:cs="Verdana"/>
                <w:sz w:val="18"/>
                <w:szCs w:val="18"/>
              </w:rPr>
              <w:t>13-14</w:t>
            </w:r>
          </w:p>
        </w:tc>
      </w:tr>
      <w:tr w:rsidR="00F04C55" w:rsidRPr="0039277C" w14:paraId="5278952C" w14:textId="77777777" w:rsidTr="00E56EC5">
        <w:trPr>
          <w:jc w:val="center"/>
        </w:trPr>
        <w:tc>
          <w:tcPr>
            <w:tcW w:w="1951" w:type="dxa"/>
            <w:tcBorders>
              <w:right w:val="single" w:sz="12" w:space="0" w:color="auto"/>
            </w:tcBorders>
            <w:shd w:val="clear" w:color="auto" w:fill="auto"/>
            <w:vAlign w:val="center"/>
          </w:tcPr>
          <w:p w14:paraId="6B141B30"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9&lt; M ≤ 10</w:t>
            </w:r>
          </w:p>
        </w:tc>
        <w:tc>
          <w:tcPr>
            <w:tcW w:w="2197" w:type="dxa"/>
            <w:tcBorders>
              <w:left w:val="single" w:sz="12" w:space="0" w:color="auto"/>
            </w:tcBorders>
            <w:shd w:val="clear" w:color="auto" w:fill="auto"/>
            <w:vAlign w:val="center"/>
          </w:tcPr>
          <w:p w14:paraId="7D63F971"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11-12</w:t>
            </w:r>
          </w:p>
        </w:tc>
        <w:tc>
          <w:tcPr>
            <w:tcW w:w="2197" w:type="dxa"/>
            <w:tcBorders>
              <w:left w:val="single" w:sz="12" w:space="0" w:color="auto"/>
            </w:tcBorders>
            <w:shd w:val="clear" w:color="auto" w:fill="auto"/>
            <w:vAlign w:val="center"/>
          </w:tcPr>
          <w:p w14:paraId="7F6571BD" w14:textId="77777777" w:rsidR="00F04C55" w:rsidRPr="00107673" w:rsidRDefault="00F04C55" w:rsidP="00E56EC5">
            <w:pPr>
              <w:spacing w:line="360" w:lineRule="auto"/>
              <w:jc w:val="center"/>
              <w:rPr>
                <w:rFonts w:ascii="Verdana" w:eastAsia="Verdana" w:hAnsi="Verdana" w:cs="Verdana"/>
                <w:sz w:val="18"/>
                <w:szCs w:val="18"/>
              </w:rPr>
            </w:pPr>
            <w:r w:rsidRPr="00107673">
              <w:rPr>
                <w:rFonts w:ascii="Verdana" w:eastAsia="Verdana" w:hAnsi="Verdana" w:cs="Verdana"/>
                <w:sz w:val="18"/>
                <w:szCs w:val="18"/>
              </w:rPr>
              <w:t>12-13</w:t>
            </w:r>
          </w:p>
        </w:tc>
        <w:tc>
          <w:tcPr>
            <w:tcW w:w="2197" w:type="dxa"/>
            <w:tcBorders>
              <w:left w:val="single" w:sz="12" w:space="0" w:color="auto"/>
            </w:tcBorders>
            <w:shd w:val="clear" w:color="auto" w:fill="auto"/>
            <w:vAlign w:val="center"/>
          </w:tcPr>
          <w:p w14:paraId="71C94C14" w14:textId="77777777" w:rsidR="00F04C55" w:rsidRPr="00107673" w:rsidRDefault="00F04C55" w:rsidP="00E56EC5">
            <w:pPr>
              <w:spacing w:line="360" w:lineRule="auto"/>
              <w:jc w:val="center"/>
              <w:rPr>
                <w:rFonts w:ascii="Verdana" w:eastAsia="Verdana" w:hAnsi="Verdana" w:cs="Verdana"/>
                <w:sz w:val="18"/>
                <w:szCs w:val="18"/>
              </w:rPr>
            </w:pPr>
            <w:r>
              <w:rPr>
                <w:rFonts w:ascii="Verdana" w:eastAsia="Verdana" w:hAnsi="Verdana" w:cs="Verdana"/>
                <w:sz w:val="18"/>
                <w:szCs w:val="18"/>
              </w:rPr>
              <w:t>14-15</w:t>
            </w:r>
          </w:p>
        </w:tc>
      </w:tr>
    </w:tbl>
    <w:p w14:paraId="76FFA733" w14:textId="77777777" w:rsidR="00F04C55" w:rsidRDefault="00F04C55" w:rsidP="00F04C55">
      <w:pPr>
        <w:spacing w:line="360" w:lineRule="auto"/>
        <w:jc w:val="center"/>
        <w:rPr>
          <w:rFonts w:ascii="Verdana" w:eastAsia="Verdana" w:hAnsi="Verdana" w:cs="Verdana"/>
          <w:sz w:val="18"/>
          <w:szCs w:val="18"/>
        </w:rPr>
      </w:pPr>
    </w:p>
    <w:p w14:paraId="48BE5726" w14:textId="77777777" w:rsidR="00F04C55" w:rsidRDefault="00F04C55" w:rsidP="00F04C55">
      <w:pPr>
        <w:autoSpaceDE w:val="0"/>
        <w:autoSpaceDN w:val="0"/>
        <w:adjustRightInd w:val="0"/>
        <w:rPr>
          <w:rFonts w:ascii="Calibri-Bold" w:hAnsi="Calibri-Bold" w:cs="Calibri-Bold"/>
          <w:b/>
          <w:color w:val="auto"/>
          <w:sz w:val="22"/>
          <w:szCs w:val="22"/>
        </w:rPr>
      </w:pPr>
    </w:p>
    <w:p w14:paraId="49221DF4" w14:textId="77777777" w:rsidR="00F04C55" w:rsidRDefault="00F04C55" w:rsidP="00F04C55">
      <w:pPr>
        <w:autoSpaceDE w:val="0"/>
        <w:autoSpaceDN w:val="0"/>
        <w:adjustRightInd w:val="0"/>
        <w:rPr>
          <w:rFonts w:ascii="Calibri-Bold" w:hAnsi="Calibri-Bold" w:cs="Calibri-Bold"/>
          <w:b/>
          <w:color w:val="auto"/>
          <w:sz w:val="22"/>
          <w:szCs w:val="22"/>
        </w:rPr>
      </w:pPr>
    </w:p>
    <w:p w14:paraId="3CE3E89E" w14:textId="77777777" w:rsidR="00F04C55" w:rsidRDefault="00F04C55" w:rsidP="00F04C55">
      <w:pPr>
        <w:autoSpaceDE w:val="0"/>
        <w:autoSpaceDN w:val="0"/>
        <w:adjustRightInd w:val="0"/>
        <w:rPr>
          <w:rFonts w:ascii="Calibri" w:hAnsi="Calibri" w:cs="Calibri"/>
          <w:bCs w:val="0"/>
          <w:color w:val="auto"/>
          <w:sz w:val="22"/>
          <w:szCs w:val="22"/>
        </w:rPr>
      </w:pPr>
    </w:p>
    <w:p w14:paraId="0E5FBA1C" w14:textId="77777777" w:rsidR="00F04C55" w:rsidRDefault="00F04C55" w:rsidP="00F04C55">
      <w:pPr>
        <w:autoSpaceDE w:val="0"/>
        <w:autoSpaceDN w:val="0"/>
        <w:adjustRightInd w:val="0"/>
        <w:rPr>
          <w:rFonts w:ascii="Calibri" w:hAnsi="Calibri" w:cs="Calibri"/>
          <w:bCs w:val="0"/>
          <w:color w:val="auto"/>
          <w:sz w:val="22"/>
          <w:szCs w:val="22"/>
        </w:rPr>
      </w:pPr>
    </w:p>
    <w:p w14:paraId="09738D4E" w14:textId="77777777" w:rsidR="00F04C55" w:rsidRDefault="00F04C55" w:rsidP="00F04C55">
      <w:pPr>
        <w:spacing w:line="360" w:lineRule="auto"/>
        <w:jc w:val="center"/>
        <w:rPr>
          <w:rFonts w:ascii="Verdana" w:eastAsia="Verdana" w:hAnsi="Verdana" w:cs="Verdana"/>
          <w:sz w:val="18"/>
          <w:szCs w:val="18"/>
        </w:rPr>
      </w:pPr>
    </w:p>
    <w:p w14:paraId="3100A79A" w14:textId="77777777" w:rsidR="00F04C55" w:rsidRDefault="00F04C55" w:rsidP="00F04C55">
      <w:pPr>
        <w:spacing w:line="360" w:lineRule="auto"/>
        <w:jc w:val="center"/>
        <w:rPr>
          <w:rFonts w:ascii="Verdana" w:eastAsia="Verdana" w:hAnsi="Verdana" w:cs="Verdana"/>
          <w:sz w:val="18"/>
          <w:szCs w:val="18"/>
        </w:rPr>
      </w:pPr>
    </w:p>
    <w:p w14:paraId="012A969E" w14:textId="77777777" w:rsidR="00F04C55" w:rsidRDefault="00F04C55" w:rsidP="00F04C55">
      <w:pPr>
        <w:spacing w:line="360" w:lineRule="auto"/>
        <w:jc w:val="center"/>
        <w:rPr>
          <w:rFonts w:ascii="Verdana" w:eastAsia="Verdana" w:hAnsi="Verdana" w:cs="Verdana"/>
          <w:sz w:val="18"/>
          <w:szCs w:val="18"/>
        </w:rPr>
      </w:pPr>
    </w:p>
    <w:p w14:paraId="59E0CC71" w14:textId="77777777" w:rsidR="00F04C55" w:rsidRDefault="00F04C55" w:rsidP="00F04C55">
      <w:pPr>
        <w:spacing w:line="360" w:lineRule="auto"/>
        <w:jc w:val="center"/>
        <w:rPr>
          <w:rFonts w:ascii="Verdana" w:eastAsia="Verdana" w:hAnsi="Verdana" w:cs="Verdana"/>
          <w:sz w:val="18"/>
          <w:szCs w:val="18"/>
        </w:rPr>
      </w:pPr>
    </w:p>
    <w:p w14:paraId="200FE8DD" w14:textId="77777777" w:rsidR="00F04C55" w:rsidRDefault="00F04C55" w:rsidP="00F04C55">
      <w:pPr>
        <w:spacing w:line="360" w:lineRule="auto"/>
        <w:jc w:val="center"/>
        <w:rPr>
          <w:rFonts w:ascii="Verdana" w:eastAsia="Verdana" w:hAnsi="Verdana" w:cs="Verdana"/>
          <w:sz w:val="18"/>
          <w:szCs w:val="18"/>
        </w:rPr>
      </w:pPr>
    </w:p>
    <w:p w14:paraId="1D65351D" w14:textId="77777777" w:rsidR="00F04C55" w:rsidRDefault="00F04C55" w:rsidP="00F04C55">
      <w:pPr>
        <w:spacing w:line="360" w:lineRule="auto"/>
        <w:jc w:val="center"/>
        <w:rPr>
          <w:rFonts w:ascii="Verdana" w:eastAsia="Verdana" w:hAnsi="Verdana" w:cs="Verdana"/>
          <w:sz w:val="18"/>
          <w:szCs w:val="18"/>
        </w:rPr>
      </w:pPr>
    </w:p>
    <w:p w14:paraId="4EB3504F" w14:textId="77777777" w:rsidR="00F04C55" w:rsidRDefault="00F04C55" w:rsidP="00F04C55">
      <w:pPr>
        <w:spacing w:line="360" w:lineRule="auto"/>
        <w:jc w:val="center"/>
        <w:rPr>
          <w:rFonts w:ascii="Verdana" w:eastAsia="Verdana" w:hAnsi="Verdana" w:cs="Verdana"/>
          <w:sz w:val="18"/>
          <w:szCs w:val="18"/>
        </w:rPr>
      </w:pPr>
    </w:p>
    <w:p w14:paraId="78CE6E6A" w14:textId="2895FF1A" w:rsidR="00F04C55" w:rsidRPr="00F04C55" w:rsidRDefault="00F04C55" w:rsidP="00F04C55">
      <w:pPr>
        <w:spacing w:line="360" w:lineRule="auto"/>
        <w:jc w:val="both"/>
        <w:rPr>
          <w:rFonts w:ascii="Verdana" w:eastAsia="Verdana" w:hAnsi="Verdana" w:cs="Verdana"/>
          <w:sz w:val="18"/>
          <w:szCs w:val="18"/>
        </w:rPr>
      </w:pPr>
      <w:r>
        <w:rPr>
          <w:rFonts w:ascii="Verdana" w:eastAsia="Verdana" w:hAnsi="Verdana" w:cs="Verdana"/>
          <w:sz w:val="18"/>
          <w:szCs w:val="18"/>
        </w:rPr>
        <w:t xml:space="preserve">Il Consiglio di classe, di norma, attribuisce il punteggio più alto della banda di oscillazione individuata dalla media M </w:t>
      </w:r>
      <w:r>
        <w:rPr>
          <w:rFonts w:ascii="Verdana" w:eastAsia="Verdana" w:hAnsi="Verdana" w:cs="Verdana"/>
          <w:b/>
          <w:sz w:val="18"/>
          <w:szCs w:val="18"/>
          <w:u w:val="single"/>
        </w:rPr>
        <w:t>in presenza di almeno 3</w:t>
      </w:r>
      <w:r>
        <w:rPr>
          <w:rFonts w:ascii="Verdana" w:eastAsia="Verdana" w:hAnsi="Verdana" w:cs="Verdana"/>
          <w:sz w:val="18"/>
          <w:szCs w:val="18"/>
        </w:rPr>
        <w:t xml:space="preserve"> delle 6 condizioni seguenti:</w:t>
      </w:r>
    </w:p>
    <w:p w14:paraId="12376763" w14:textId="1D684238" w:rsidR="00F04C55" w:rsidRPr="00D158FD" w:rsidRDefault="00F04C55" w:rsidP="00F04C55">
      <w:pPr>
        <w:spacing w:line="360" w:lineRule="auto"/>
        <w:jc w:val="both"/>
        <w:rPr>
          <w:rFonts w:ascii="Verdana" w:eastAsia="Verdana" w:hAnsi="Verdana" w:cs="Verdana"/>
          <w:sz w:val="18"/>
          <w:szCs w:val="18"/>
        </w:rPr>
      </w:pPr>
      <w:r>
        <w:rPr>
          <w:rFonts w:ascii="Verdana" w:eastAsia="Verdana" w:hAnsi="Verdana" w:cs="Verdana"/>
          <w:sz w:val="18"/>
          <w:szCs w:val="18"/>
        </w:rPr>
        <w:t xml:space="preserve">n°1) Puntualità </w:t>
      </w:r>
      <w:r w:rsidRPr="005D2708">
        <w:rPr>
          <w:rFonts w:ascii="Verdana" w:eastAsia="Verdana" w:hAnsi="Verdana" w:cs="Verdana"/>
          <w:sz w:val="18"/>
          <w:szCs w:val="18"/>
        </w:rPr>
        <w:t xml:space="preserve">(N° di ritardi </w:t>
      </w:r>
      <w:r>
        <w:rPr>
          <w:rFonts w:ascii="Verdana" w:eastAsia="Verdana" w:hAnsi="Verdana" w:cs="Verdana"/>
          <w:sz w:val="18"/>
          <w:szCs w:val="18"/>
        </w:rPr>
        <w:t xml:space="preserve">e/o uscite anticipate </w:t>
      </w:r>
      <w:r w:rsidRPr="005D2708">
        <w:rPr>
          <w:rFonts w:ascii="Verdana" w:eastAsia="Verdana" w:hAnsi="Verdana" w:cs="Verdana"/>
          <w:sz w:val="18"/>
          <w:szCs w:val="18"/>
        </w:rPr>
        <w:t>nell’anno &lt;25).</w:t>
      </w:r>
    </w:p>
    <w:p w14:paraId="18080456" w14:textId="43C11F0B" w:rsidR="00F04C55" w:rsidRPr="00F04C55" w:rsidRDefault="00F04C55" w:rsidP="00F04C55">
      <w:pPr>
        <w:spacing w:line="360" w:lineRule="auto"/>
        <w:jc w:val="both"/>
        <w:rPr>
          <w:rFonts w:ascii="Verdana" w:eastAsia="Verdana" w:hAnsi="Verdana" w:cs="Verdana"/>
          <w:sz w:val="18"/>
          <w:szCs w:val="18"/>
        </w:rPr>
      </w:pPr>
      <w:r>
        <w:rPr>
          <w:rFonts w:ascii="Verdana" w:eastAsia="Verdana" w:hAnsi="Verdana" w:cs="Verdana"/>
          <w:sz w:val="18"/>
          <w:szCs w:val="18"/>
        </w:rPr>
        <w:t>n°2) Partecipazione al dialogo educativo con assunzione di comportamenti responsabili e/o collaborativi, che determinano un valore aggiunto per l'attività della classe (indicativamente voto di condotta ≥9).</w:t>
      </w:r>
    </w:p>
    <w:p w14:paraId="08CE1A4A" w14:textId="62D0D022" w:rsidR="00F04C55" w:rsidRDefault="00F04C55" w:rsidP="00F04C55">
      <w:pPr>
        <w:spacing w:line="360" w:lineRule="auto"/>
        <w:jc w:val="both"/>
        <w:rPr>
          <w:rFonts w:ascii="Verdana" w:eastAsia="Verdana" w:hAnsi="Verdana" w:cs="Verdana"/>
          <w:sz w:val="18"/>
          <w:szCs w:val="18"/>
        </w:rPr>
      </w:pPr>
      <w:r>
        <w:rPr>
          <w:rFonts w:ascii="Verdana" w:eastAsia="Verdana" w:hAnsi="Verdana" w:cs="Verdana"/>
          <w:sz w:val="18"/>
          <w:szCs w:val="18"/>
        </w:rPr>
        <w:t>n°3</w:t>
      </w:r>
      <w:r w:rsidRPr="00B3462B">
        <w:rPr>
          <w:rFonts w:ascii="Verdana" w:eastAsia="Verdana" w:hAnsi="Verdana" w:cs="Verdana"/>
          <w:sz w:val="18"/>
          <w:szCs w:val="18"/>
        </w:rPr>
        <w:t xml:space="preserve">) </w:t>
      </w:r>
      <w:r w:rsidRPr="005D2708">
        <w:rPr>
          <w:rFonts w:ascii="Verdana" w:eastAsia="Verdana" w:hAnsi="Verdana" w:cs="Verdana"/>
          <w:sz w:val="18"/>
          <w:szCs w:val="18"/>
        </w:rPr>
        <w:t>Giudizio positivo formulato dal docente di religione cattolica</w:t>
      </w:r>
      <w:r>
        <w:rPr>
          <w:rFonts w:ascii="Verdana" w:eastAsia="Verdana" w:hAnsi="Verdana" w:cs="Verdana"/>
          <w:sz w:val="18"/>
          <w:szCs w:val="18"/>
        </w:rPr>
        <w:t xml:space="preserve"> o dal docente delle attività didattiche e formative alternative, riguardante l’interesse con il quale l’alunno ha seguito l’insegnamento della religione cattolica ovvero le attività formative alternative e il profitto che ne ha tratto.</w:t>
      </w:r>
    </w:p>
    <w:p w14:paraId="752F5689" w14:textId="7FCD967E" w:rsidR="00F04C55" w:rsidRPr="00F04C55" w:rsidRDefault="00F04C55" w:rsidP="00F04C55">
      <w:pPr>
        <w:spacing w:line="360" w:lineRule="auto"/>
        <w:jc w:val="both"/>
        <w:rPr>
          <w:rFonts w:ascii="Verdana" w:eastAsia="Verdana" w:hAnsi="Verdana" w:cs="Verdana"/>
          <w:sz w:val="18"/>
          <w:szCs w:val="18"/>
        </w:rPr>
      </w:pPr>
      <w:r>
        <w:rPr>
          <w:rFonts w:ascii="Verdana" w:eastAsia="Verdana" w:hAnsi="Verdana" w:cs="Verdana"/>
          <w:sz w:val="18"/>
          <w:szCs w:val="18"/>
        </w:rPr>
        <w:t>n°4) I</w:t>
      </w:r>
      <w:r w:rsidRPr="005D2708">
        <w:rPr>
          <w:rFonts w:ascii="Verdana" w:eastAsia="Verdana" w:hAnsi="Verdana" w:cs="Verdana"/>
          <w:sz w:val="18"/>
          <w:szCs w:val="18"/>
        </w:rPr>
        <w:t>nteresse e impegno nella partecipazione ad una attività complementare e integrativa proposta dalla scuola</w:t>
      </w:r>
      <w:r>
        <w:rPr>
          <w:rFonts w:ascii="Verdana" w:eastAsia="Verdana" w:hAnsi="Verdana" w:cs="Verdana"/>
          <w:sz w:val="18"/>
          <w:szCs w:val="18"/>
        </w:rPr>
        <w:t xml:space="preserve"> (es. certificazioni linguistiche, competizioni sportive, attività integrative promosse da studenti, attività di volontariato).</w:t>
      </w:r>
    </w:p>
    <w:p w14:paraId="1071636E" w14:textId="0D13606E" w:rsidR="00F04C55" w:rsidRPr="00F04C55" w:rsidRDefault="00F04C55" w:rsidP="00F04C55">
      <w:pPr>
        <w:spacing w:line="360" w:lineRule="auto"/>
        <w:jc w:val="both"/>
        <w:rPr>
          <w:rFonts w:ascii="Verdana" w:eastAsia="Verdana" w:hAnsi="Verdana" w:cs="Verdana"/>
          <w:sz w:val="18"/>
          <w:szCs w:val="18"/>
        </w:rPr>
      </w:pPr>
      <w:r>
        <w:rPr>
          <w:rFonts w:ascii="Verdana" w:eastAsia="Verdana" w:hAnsi="Verdana" w:cs="Verdana"/>
          <w:sz w:val="18"/>
          <w:szCs w:val="18"/>
        </w:rPr>
        <w:t>n°5) Interesse e impegno nella partecipazione ad ulteriori attività complementari e integrative proposte dalla scuola rispetto al punto 4.</w:t>
      </w:r>
    </w:p>
    <w:p w14:paraId="690028E8" w14:textId="77777777" w:rsidR="00F04C55" w:rsidRDefault="00F04C55" w:rsidP="00F04C55">
      <w:pPr>
        <w:spacing w:line="360" w:lineRule="auto"/>
        <w:jc w:val="both"/>
        <w:rPr>
          <w:rFonts w:ascii="Verdana" w:eastAsia="Verdana" w:hAnsi="Verdana" w:cs="Verdana"/>
          <w:sz w:val="18"/>
          <w:szCs w:val="18"/>
        </w:rPr>
      </w:pPr>
      <w:r>
        <w:rPr>
          <w:rFonts w:ascii="Verdana" w:eastAsia="Verdana" w:hAnsi="Verdana" w:cs="Verdana"/>
          <w:sz w:val="18"/>
          <w:szCs w:val="18"/>
        </w:rPr>
        <w:t>n°6) Riconoscimento di un credito formativo esterno, per esperienze riconducibili a quanto previsto dal D.M. 12.11.98 n. 452 art. 1 (esperienze acquisite al di fuori della scuola di appartenenza in ambiti e settori della società civile legati alla formazione della persona e alla crescita umana, civile e culturale, quali quelli relativi, in particolare, alle attività culturali, artistiche, ricreative, alla formazione professionale, al lavoro, all'ambiente, al volontariato, alla solidarietà, alla cooperazione, allo sport).</w:t>
      </w:r>
    </w:p>
    <w:p w14:paraId="462E4417" w14:textId="77777777" w:rsidR="00F04C55" w:rsidRDefault="00F04C55" w:rsidP="00F04C55">
      <w:pPr>
        <w:spacing w:line="360" w:lineRule="auto"/>
        <w:jc w:val="both"/>
      </w:pPr>
    </w:p>
    <w:p w14:paraId="77F71133" w14:textId="77777777" w:rsidR="00F04C55" w:rsidRDefault="00F04C55" w:rsidP="00F04C55">
      <w:pPr>
        <w:spacing w:line="360" w:lineRule="auto"/>
        <w:jc w:val="both"/>
      </w:pPr>
    </w:p>
    <w:p w14:paraId="7B15D560" w14:textId="77777777" w:rsidR="00F04C55" w:rsidRDefault="00F04C55" w:rsidP="00F04C55">
      <w:pPr>
        <w:spacing w:line="360" w:lineRule="auto"/>
        <w:jc w:val="both"/>
        <w:rPr>
          <w:rFonts w:ascii="Verdana" w:eastAsia="Verdana" w:hAnsi="Verdana" w:cs="Verdana"/>
          <w:b/>
          <w:sz w:val="18"/>
          <w:szCs w:val="18"/>
        </w:rPr>
      </w:pPr>
    </w:p>
    <w:p w14:paraId="5C5BD27A" w14:textId="3B670ACB" w:rsidR="00F04C55" w:rsidRDefault="00F04C55" w:rsidP="00F04C55">
      <w:pPr>
        <w:spacing w:line="360" w:lineRule="auto"/>
        <w:jc w:val="both"/>
      </w:pPr>
      <w:r>
        <w:rPr>
          <w:rFonts w:ascii="Verdana" w:eastAsia="Verdana" w:hAnsi="Verdana" w:cs="Verdana"/>
          <w:b/>
          <w:sz w:val="18"/>
          <w:szCs w:val="18"/>
        </w:rPr>
        <w:lastRenderedPageBreak/>
        <w:t>Credito formativo esterno</w:t>
      </w:r>
    </w:p>
    <w:p w14:paraId="49A68363" w14:textId="77777777" w:rsidR="00F04C55" w:rsidRDefault="00F04C55" w:rsidP="00F04C55">
      <w:pPr>
        <w:spacing w:line="360" w:lineRule="auto"/>
        <w:jc w:val="both"/>
        <w:rPr>
          <w:rFonts w:ascii="Verdana" w:eastAsia="Verdana" w:hAnsi="Verdana" w:cs="Verdana"/>
          <w:sz w:val="18"/>
          <w:szCs w:val="18"/>
        </w:rPr>
      </w:pPr>
    </w:p>
    <w:p w14:paraId="140B4A7A" w14:textId="77777777" w:rsidR="00F04C55" w:rsidRDefault="00F04C55" w:rsidP="00F04C55">
      <w:pPr>
        <w:spacing w:line="360" w:lineRule="auto"/>
        <w:jc w:val="both"/>
      </w:pPr>
      <w:r>
        <w:rPr>
          <w:rFonts w:ascii="Verdana" w:eastAsia="Verdana" w:hAnsi="Verdana" w:cs="Verdana"/>
          <w:sz w:val="18"/>
          <w:szCs w:val="18"/>
        </w:rPr>
        <w:t xml:space="preserve">Il riconoscimento del credito formativo avviene su domanda scritta presentata dallo studente alla presidenza entro il 15 maggio; la documentazione va allegata a tale domanda. </w:t>
      </w:r>
    </w:p>
    <w:p w14:paraId="1034F82D" w14:textId="77777777" w:rsidR="00F04C55" w:rsidRDefault="00F04C55" w:rsidP="00F04C55">
      <w:pPr>
        <w:spacing w:line="360" w:lineRule="auto"/>
        <w:jc w:val="both"/>
      </w:pPr>
      <w:r>
        <w:rPr>
          <w:rFonts w:ascii="Verdana" w:eastAsia="Verdana" w:hAnsi="Verdana" w:cs="Verdana"/>
          <w:sz w:val="18"/>
          <w:szCs w:val="18"/>
        </w:rPr>
        <w:t xml:space="preserve">I coordinatori di classe sono delegati dalla presidenza alla ricezione e all’esame preliminare delle domande e della relativa documentazione. </w:t>
      </w:r>
    </w:p>
    <w:p w14:paraId="5B217F42" w14:textId="77777777" w:rsidR="00F04C55" w:rsidRDefault="00F04C55" w:rsidP="00F04C55">
      <w:pPr>
        <w:spacing w:line="360" w:lineRule="auto"/>
        <w:jc w:val="both"/>
      </w:pPr>
      <w:r>
        <w:rPr>
          <w:rFonts w:ascii="Verdana" w:eastAsia="Verdana" w:hAnsi="Verdana" w:cs="Verdana"/>
          <w:sz w:val="18"/>
          <w:szCs w:val="18"/>
        </w:rPr>
        <w:t xml:space="preserve">La documentazione relativa all’esperienza che dà luogo ai crediti formativi esterni deve comprendere in ogni caso una attestazione proveniente dagli enti, associazioni, istituzioni presso i quali il candidato ha realizzato l’esperienza in cui siano descritti l’iniziativa stessa, il tipo di impegno richiesto e un breve giudizio di merito. </w:t>
      </w:r>
    </w:p>
    <w:p w14:paraId="2F1BE78F" w14:textId="77777777" w:rsidR="00F04C55" w:rsidRDefault="00F04C55" w:rsidP="00F04C55">
      <w:pPr>
        <w:spacing w:line="360" w:lineRule="auto"/>
        <w:jc w:val="both"/>
      </w:pPr>
      <w:r>
        <w:rPr>
          <w:rFonts w:ascii="Verdana" w:eastAsia="Verdana" w:hAnsi="Verdana" w:cs="Verdana"/>
          <w:sz w:val="18"/>
          <w:szCs w:val="18"/>
        </w:rPr>
        <w:t>Di seguito un elenco indicativo delle attività che possono essere prese in considerazione per il riconoscimento del credito formativo esterno:</w:t>
      </w:r>
    </w:p>
    <w:p w14:paraId="5C8F37F5"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attività sportiva valutata e approvata dall’insegnante di scienze motorie</w:t>
      </w:r>
    </w:p>
    <w:p w14:paraId="7D629821"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attività di allenatore/istruttore sportivo </w:t>
      </w:r>
    </w:p>
    <w:p w14:paraId="4A7319EE"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attività di catechista</w:t>
      </w:r>
    </w:p>
    <w:p w14:paraId="3CB6A7B0"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attività di educatore/animatore in oratorio </w:t>
      </w:r>
    </w:p>
    <w:p w14:paraId="464BD7D0"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attività di animatore in centri estivi </w:t>
      </w:r>
    </w:p>
    <w:p w14:paraId="66A32E56"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attività di volontariato</w:t>
      </w:r>
    </w:p>
    <w:p w14:paraId="1D35890A"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partecipazione a corsi per educatori e volontari </w:t>
      </w:r>
    </w:p>
    <w:p w14:paraId="29D6F869"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partecipazione a gruppi scout </w:t>
      </w:r>
    </w:p>
    <w:p w14:paraId="37049B54"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attività concertistico-musicale </w:t>
      </w:r>
    </w:p>
    <w:p w14:paraId="46C7AE6C"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frequenza a scuole di musica </w:t>
      </w:r>
    </w:p>
    <w:p w14:paraId="757B34F5"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frequenza corsi ed attività teatrali </w:t>
      </w:r>
    </w:p>
    <w:p w14:paraId="12AB7F09"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frequenza scuola danza </w:t>
      </w:r>
    </w:p>
    <w:p w14:paraId="583542A0"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superamento moduli ECDL </w:t>
      </w:r>
    </w:p>
    <w:p w14:paraId="0E49E379"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attestato di corso di lingua straniera conseguito all’estero </w:t>
      </w:r>
    </w:p>
    <w:p w14:paraId="43A84949" w14:textId="77777777" w:rsidR="00F04C55" w:rsidRDefault="00F04C55" w:rsidP="00F04C55">
      <w:pPr>
        <w:widowControl w:val="0"/>
        <w:numPr>
          <w:ilvl w:val="0"/>
          <w:numId w:val="3"/>
        </w:numPr>
        <w:tabs>
          <w:tab w:val="left" w:pos="833"/>
          <w:tab w:val="left" w:pos="946"/>
        </w:tabs>
        <w:suppressAutoHyphens/>
        <w:spacing w:line="360" w:lineRule="auto"/>
        <w:ind w:left="833"/>
        <w:jc w:val="both"/>
      </w:pPr>
      <w:r>
        <w:rPr>
          <w:rFonts w:ascii="Verdana" w:eastAsia="Verdana" w:hAnsi="Verdana" w:cs="Verdana"/>
          <w:sz w:val="18"/>
          <w:szCs w:val="18"/>
        </w:rPr>
        <w:t xml:space="preserve">certificazione linguistiche rilasciate da enti accreditati </w:t>
      </w:r>
    </w:p>
    <w:p w14:paraId="5D923FEA" w14:textId="59E89296" w:rsidR="00904196" w:rsidRDefault="00904196" w:rsidP="00904196"/>
    <w:p w14:paraId="4A4C74CF" w14:textId="722A0DC0" w:rsidR="00D0077A" w:rsidRDefault="00D0077A" w:rsidP="00904196"/>
    <w:p w14:paraId="525E75CF" w14:textId="0CDA782B" w:rsidR="00D0077A" w:rsidRDefault="00D0077A" w:rsidP="00904196"/>
    <w:p w14:paraId="3440C7AA" w14:textId="34388785" w:rsidR="00D0077A" w:rsidRDefault="00D0077A" w:rsidP="00904196"/>
    <w:p w14:paraId="77B3CD15" w14:textId="47CFA1AE" w:rsidR="00D0077A" w:rsidRDefault="00D0077A" w:rsidP="00904196"/>
    <w:p w14:paraId="037A5E37" w14:textId="087D1AD5" w:rsidR="00D0077A" w:rsidRDefault="00D0077A" w:rsidP="00904196"/>
    <w:p w14:paraId="427B0F5B" w14:textId="0608F5D2" w:rsidR="00D0077A" w:rsidRDefault="00D0077A" w:rsidP="00904196"/>
    <w:p w14:paraId="20CB3203" w14:textId="2E4A63D3" w:rsidR="00D0077A" w:rsidRDefault="00D0077A" w:rsidP="00904196"/>
    <w:p w14:paraId="76E45B1C" w14:textId="318829A0" w:rsidR="00D0077A" w:rsidRDefault="00D0077A" w:rsidP="00904196"/>
    <w:p w14:paraId="4FB19AB1" w14:textId="6B8861A6" w:rsidR="00D0077A" w:rsidRDefault="00D0077A" w:rsidP="00904196"/>
    <w:p w14:paraId="6A1705FA" w14:textId="77777777" w:rsidR="00D0077A" w:rsidRPr="008A7344" w:rsidRDefault="00D0077A" w:rsidP="00904196"/>
    <w:p w14:paraId="425A799F" w14:textId="77777777" w:rsidR="00904196" w:rsidRDefault="00904196" w:rsidP="003B502E">
      <w:pPr>
        <w:outlineLvl w:val="0"/>
        <w:rPr>
          <w:rFonts w:ascii="Verdana" w:hAnsi="Verdana"/>
          <w:b/>
          <w:sz w:val="22"/>
          <w:szCs w:val="22"/>
        </w:rPr>
      </w:pPr>
    </w:p>
    <w:p w14:paraId="23F8AFCA" w14:textId="3F530F4C" w:rsidR="00BF723F" w:rsidRPr="00A36690" w:rsidRDefault="00AB5105" w:rsidP="00F04414">
      <w:pPr>
        <w:jc w:val="center"/>
        <w:outlineLvl w:val="0"/>
        <w:rPr>
          <w:rFonts w:ascii="Verdana" w:hAnsi="Verdana"/>
          <w:b/>
          <w:caps/>
          <w:szCs w:val="20"/>
        </w:rPr>
      </w:pPr>
      <w:bookmarkStart w:id="11" w:name="_Hlk38735911"/>
      <w:r w:rsidRPr="00A36690">
        <w:rPr>
          <w:rFonts w:ascii="Verdana" w:hAnsi="Verdana"/>
          <w:b/>
          <w:szCs w:val="20"/>
        </w:rPr>
        <w:lastRenderedPageBreak/>
        <w:t xml:space="preserve">RELAZIONE A CONSUNTIVO </w:t>
      </w:r>
      <w:r w:rsidRPr="00A36690">
        <w:rPr>
          <w:rFonts w:ascii="Verdana" w:hAnsi="Verdana"/>
          <w:b/>
          <w:caps/>
          <w:szCs w:val="20"/>
        </w:rPr>
        <w:t>del singolo docente</w:t>
      </w:r>
      <w:bookmarkEnd w:id="11"/>
      <w:r w:rsidR="00B62673" w:rsidRPr="00A36690">
        <w:rPr>
          <w:rFonts w:ascii="Verdana" w:hAnsi="Verdana"/>
          <w:b/>
          <w:caps/>
          <w:szCs w:val="20"/>
        </w:rPr>
        <w:t xml:space="preserve"> </w:t>
      </w:r>
    </w:p>
    <w:p w14:paraId="4DDAE308" w14:textId="614480BF" w:rsidR="00B62673" w:rsidRDefault="00B62673" w:rsidP="00F04414">
      <w:pPr>
        <w:jc w:val="center"/>
        <w:outlineLvl w:val="0"/>
        <w:rPr>
          <w:rFonts w:ascii="Verdana" w:hAnsi="Verdana"/>
          <w:b/>
          <w:caps/>
          <w:sz w:val="22"/>
          <w:szCs w:val="22"/>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2775"/>
      </w:tblGrid>
      <w:tr w:rsidR="00B62673" w:rsidRPr="00B62673" w14:paraId="418C0FB8" w14:textId="77777777" w:rsidTr="005A0D6A">
        <w:trPr>
          <w:trHeight w:hRule="exact" w:val="284"/>
        </w:trPr>
        <w:tc>
          <w:tcPr>
            <w:tcW w:w="2165" w:type="dxa"/>
          </w:tcPr>
          <w:p w14:paraId="50840FDF" w14:textId="77777777" w:rsidR="00B62673" w:rsidRPr="00B62673" w:rsidRDefault="00B62673" w:rsidP="00B62673">
            <w:pPr>
              <w:rPr>
                <w:rFonts w:ascii="Verdana" w:hAnsi="Verdana"/>
                <w:smallCaps/>
                <w:sz w:val="16"/>
                <w:szCs w:val="16"/>
              </w:rPr>
            </w:pPr>
            <w:r w:rsidRPr="00B62673">
              <w:rPr>
                <w:rFonts w:ascii="Verdana" w:hAnsi="Verdana"/>
                <w:bCs w:val="0"/>
                <w:smallCaps/>
                <w:sz w:val="16"/>
                <w:szCs w:val="16"/>
              </w:rPr>
              <w:t xml:space="preserve">docente </w:t>
            </w:r>
          </w:p>
        </w:tc>
        <w:tc>
          <w:tcPr>
            <w:tcW w:w="12775" w:type="dxa"/>
          </w:tcPr>
          <w:p w14:paraId="7561BC91" w14:textId="77777777" w:rsidR="00B62673" w:rsidRPr="00B62673" w:rsidRDefault="00B62673" w:rsidP="00B62673">
            <w:pPr>
              <w:rPr>
                <w:rFonts w:ascii="Verdana" w:hAnsi="Verdana"/>
                <w:sz w:val="16"/>
                <w:szCs w:val="16"/>
              </w:rPr>
            </w:pPr>
          </w:p>
        </w:tc>
      </w:tr>
      <w:tr w:rsidR="00B62673" w:rsidRPr="00B62673" w14:paraId="373F761D" w14:textId="77777777" w:rsidTr="005A0D6A">
        <w:trPr>
          <w:trHeight w:hRule="exact" w:val="405"/>
        </w:trPr>
        <w:tc>
          <w:tcPr>
            <w:tcW w:w="2165" w:type="dxa"/>
            <w:vMerge w:val="restart"/>
          </w:tcPr>
          <w:p w14:paraId="3543E83A" w14:textId="77777777" w:rsidR="00B62673" w:rsidRPr="00B62673" w:rsidRDefault="00B62673" w:rsidP="00B62673">
            <w:pPr>
              <w:rPr>
                <w:rFonts w:ascii="Verdana" w:hAnsi="Verdana"/>
                <w:bCs w:val="0"/>
                <w:smallCaps/>
                <w:sz w:val="16"/>
                <w:szCs w:val="16"/>
              </w:rPr>
            </w:pPr>
            <w:r w:rsidRPr="00B62673">
              <w:rPr>
                <w:rFonts w:ascii="Verdana" w:hAnsi="Verdana"/>
                <w:bCs w:val="0"/>
                <w:smallCaps/>
                <w:sz w:val="16"/>
                <w:szCs w:val="16"/>
              </w:rPr>
              <w:t>disciplina</w:t>
            </w:r>
          </w:p>
        </w:tc>
        <w:tc>
          <w:tcPr>
            <w:tcW w:w="12775" w:type="dxa"/>
          </w:tcPr>
          <w:p w14:paraId="0930BF82" w14:textId="77777777" w:rsidR="00B62673" w:rsidRPr="00B62673" w:rsidRDefault="00B62673" w:rsidP="00B62673">
            <w:pPr>
              <w:rPr>
                <w:rFonts w:ascii="Verdana" w:hAnsi="Verdana"/>
                <w:sz w:val="16"/>
                <w:szCs w:val="16"/>
              </w:rPr>
            </w:pPr>
          </w:p>
          <w:p w14:paraId="2E2F87D0" w14:textId="77777777" w:rsidR="00B62673" w:rsidRPr="00B62673" w:rsidRDefault="00B62673" w:rsidP="00B62673">
            <w:pPr>
              <w:rPr>
                <w:rFonts w:ascii="Verdana" w:hAnsi="Verdana"/>
                <w:sz w:val="16"/>
                <w:szCs w:val="16"/>
              </w:rPr>
            </w:pPr>
          </w:p>
          <w:p w14:paraId="707A0921" w14:textId="77777777" w:rsidR="00B62673" w:rsidRPr="00B62673" w:rsidRDefault="00B62673" w:rsidP="00B62673">
            <w:pPr>
              <w:rPr>
                <w:rFonts w:ascii="Verdana" w:hAnsi="Verdana"/>
                <w:sz w:val="16"/>
                <w:szCs w:val="16"/>
              </w:rPr>
            </w:pPr>
          </w:p>
          <w:p w14:paraId="14BD3DA3" w14:textId="77777777" w:rsidR="00B62673" w:rsidRPr="00B62673" w:rsidRDefault="00B62673" w:rsidP="00B62673">
            <w:pPr>
              <w:rPr>
                <w:rFonts w:ascii="Verdana" w:hAnsi="Verdana"/>
                <w:sz w:val="16"/>
                <w:szCs w:val="16"/>
              </w:rPr>
            </w:pPr>
          </w:p>
          <w:p w14:paraId="3AF2596D" w14:textId="77777777" w:rsidR="00B62673" w:rsidRPr="00B62673" w:rsidRDefault="00B62673" w:rsidP="00B62673">
            <w:pPr>
              <w:rPr>
                <w:rFonts w:ascii="Verdana" w:hAnsi="Verdana"/>
                <w:sz w:val="16"/>
                <w:szCs w:val="16"/>
              </w:rPr>
            </w:pPr>
          </w:p>
          <w:p w14:paraId="7E5D81D0" w14:textId="77777777" w:rsidR="00B62673" w:rsidRPr="00B62673" w:rsidRDefault="00B62673" w:rsidP="00B62673">
            <w:pPr>
              <w:rPr>
                <w:rFonts w:ascii="Verdana" w:hAnsi="Verdana"/>
                <w:sz w:val="16"/>
                <w:szCs w:val="16"/>
              </w:rPr>
            </w:pPr>
          </w:p>
          <w:p w14:paraId="6449F2E2" w14:textId="77777777" w:rsidR="00B62673" w:rsidRPr="00B62673" w:rsidRDefault="00B62673" w:rsidP="00B62673">
            <w:pPr>
              <w:rPr>
                <w:rFonts w:ascii="Verdana" w:hAnsi="Verdana"/>
                <w:sz w:val="16"/>
                <w:szCs w:val="16"/>
              </w:rPr>
            </w:pPr>
          </w:p>
          <w:p w14:paraId="03F7BEB8" w14:textId="77777777" w:rsidR="00B62673" w:rsidRPr="00B62673" w:rsidRDefault="00B62673" w:rsidP="00B62673">
            <w:pPr>
              <w:rPr>
                <w:rFonts w:ascii="Verdana" w:hAnsi="Verdana"/>
                <w:sz w:val="16"/>
                <w:szCs w:val="16"/>
              </w:rPr>
            </w:pPr>
          </w:p>
          <w:p w14:paraId="525C3A90" w14:textId="77777777" w:rsidR="00B62673" w:rsidRPr="00B62673" w:rsidRDefault="00B62673" w:rsidP="00B62673">
            <w:pPr>
              <w:rPr>
                <w:rFonts w:ascii="Verdana" w:hAnsi="Verdana"/>
                <w:sz w:val="16"/>
                <w:szCs w:val="16"/>
              </w:rPr>
            </w:pPr>
          </w:p>
        </w:tc>
      </w:tr>
      <w:tr w:rsidR="00B62673" w:rsidRPr="00B62673" w14:paraId="648CA75B" w14:textId="77777777" w:rsidTr="005A0D6A">
        <w:trPr>
          <w:trHeight w:hRule="exact" w:val="802"/>
        </w:trPr>
        <w:tc>
          <w:tcPr>
            <w:tcW w:w="2165" w:type="dxa"/>
            <w:vMerge/>
          </w:tcPr>
          <w:p w14:paraId="18A2FB2C" w14:textId="77777777" w:rsidR="00B62673" w:rsidRPr="00B62673" w:rsidRDefault="00B62673" w:rsidP="00B62673">
            <w:pPr>
              <w:rPr>
                <w:rFonts w:ascii="Verdana" w:hAnsi="Verdana"/>
                <w:bCs w:val="0"/>
                <w:smallCaps/>
                <w:sz w:val="16"/>
                <w:szCs w:val="16"/>
              </w:rPr>
            </w:pPr>
          </w:p>
        </w:tc>
        <w:tc>
          <w:tcPr>
            <w:tcW w:w="12775" w:type="dxa"/>
          </w:tcPr>
          <w:p w14:paraId="3F8A8925" w14:textId="77777777" w:rsidR="00B62673" w:rsidRPr="00B62673" w:rsidRDefault="00B62673" w:rsidP="00B62673">
            <w:pPr>
              <w:rPr>
                <w:rFonts w:ascii="Verdana" w:hAnsi="Verdana"/>
                <w:sz w:val="16"/>
                <w:szCs w:val="16"/>
              </w:rPr>
            </w:pPr>
            <w:r w:rsidRPr="00B62673">
              <w:rPr>
                <w:rFonts w:ascii="Verdana" w:hAnsi="Verdana"/>
                <w:sz w:val="16"/>
                <w:szCs w:val="16"/>
              </w:rPr>
              <w:t xml:space="preserve">EDUCAZIONE CIVICA:        </w:t>
            </w:r>
          </w:p>
          <w:p w14:paraId="40BC3931" w14:textId="77777777" w:rsidR="00B62673" w:rsidRPr="00B62673" w:rsidRDefault="00B62673" w:rsidP="00B62673">
            <w:pPr>
              <w:numPr>
                <w:ilvl w:val="0"/>
                <w:numId w:val="19"/>
              </w:numPr>
              <w:rPr>
                <w:rFonts w:ascii="Verdana" w:hAnsi="Verdana"/>
                <w:sz w:val="16"/>
                <w:szCs w:val="16"/>
              </w:rPr>
            </w:pPr>
            <w:r w:rsidRPr="00B62673">
              <w:rPr>
                <w:rFonts w:ascii="Verdana" w:hAnsi="Verdana"/>
                <w:sz w:val="16"/>
                <w:szCs w:val="16"/>
              </w:rPr>
              <w:t xml:space="preserve">SI’          </w:t>
            </w:r>
          </w:p>
          <w:p w14:paraId="0FEAE418" w14:textId="77777777" w:rsidR="00B62673" w:rsidRPr="00B62673" w:rsidRDefault="00B62673" w:rsidP="00B62673">
            <w:pPr>
              <w:numPr>
                <w:ilvl w:val="0"/>
                <w:numId w:val="19"/>
              </w:numPr>
              <w:rPr>
                <w:rFonts w:ascii="Verdana" w:hAnsi="Verdana"/>
                <w:sz w:val="16"/>
                <w:szCs w:val="16"/>
              </w:rPr>
            </w:pPr>
            <w:r w:rsidRPr="00B62673">
              <w:rPr>
                <w:rFonts w:ascii="Verdana" w:hAnsi="Verdana"/>
                <w:sz w:val="16"/>
                <w:szCs w:val="16"/>
              </w:rPr>
              <w:t>NO</w:t>
            </w:r>
          </w:p>
          <w:p w14:paraId="413D37A6" w14:textId="77777777" w:rsidR="00B62673" w:rsidRPr="00B62673" w:rsidRDefault="00B62673" w:rsidP="00B62673">
            <w:pPr>
              <w:rPr>
                <w:rFonts w:ascii="Verdana" w:hAnsi="Verdana"/>
                <w:sz w:val="16"/>
                <w:szCs w:val="16"/>
              </w:rPr>
            </w:pPr>
          </w:p>
        </w:tc>
      </w:tr>
      <w:tr w:rsidR="00B62673" w:rsidRPr="00B62673" w14:paraId="65170804" w14:textId="77777777" w:rsidTr="005A0D6A">
        <w:trPr>
          <w:trHeight w:hRule="exact" w:val="284"/>
        </w:trPr>
        <w:tc>
          <w:tcPr>
            <w:tcW w:w="2165" w:type="dxa"/>
          </w:tcPr>
          <w:p w14:paraId="02FD35EA" w14:textId="77777777" w:rsidR="00B62673" w:rsidRPr="00B62673" w:rsidRDefault="00B62673" w:rsidP="00B62673">
            <w:pPr>
              <w:rPr>
                <w:rFonts w:ascii="Verdana" w:hAnsi="Verdana"/>
                <w:bCs w:val="0"/>
                <w:smallCaps/>
                <w:sz w:val="16"/>
                <w:szCs w:val="16"/>
              </w:rPr>
            </w:pPr>
            <w:r w:rsidRPr="00B62673">
              <w:rPr>
                <w:rFonts w:ascii="Verdana" w:hAnsi="Verdana"/>
                <w:bCs w:val="0"/>
                <w:smallCaps/>
                <w:sz w:val="16"/>
                <w:szCs w:val="16"/>
              </w:rPr>
              <w:t>Destinatari</w:t>
            </w:r>
          </w:p>
        </w:tc>
        <w:tc>
          <w:tcPr>
            <w:tcW w:w="12775" w:type="dxa"/>
          </w:tcPr>
          <w:p w14:paraId="4709FC0B" w14:textId="77777777" w:rsidR="00B62673" w:rsidRPr="00B62673" w:rsidRDefault="00B62673" w:rsidP="00B62673">
            <w:pPr>
              <w:rPr>
                <w:rFonts w:ascii="Verdana" w:hAnsi="Verdana"/>
                <w:sz w:val="16"/>
                <w:szCs w:val="16"/>
              </w:rPr>
            </w:pPr>
          </w:p>
        </w:tc>
      </w:tr>
      <w:tr w:rsidR="00B62673" w:rsidRPr="00B62673" w14:paraId="307EA8E0" w14:textId="77777777" w:rsidTr="005A0D6A">
        <w:trPr>
          <w:trHeight w:hRule="exact" w:val="284"/>
        </w:trPr>
        <w:tc>
          <w:tcPr>
            <w:tcW w:w="2165" w:type="dxa"/>
          </w:tcPr>
          <w:p w14:paraId="3F9B6003" w14:textId="77777777" w:rsidR="00B62673" w:rsidRPr="00B62673" w:rsidRDefault="00B62673" w:rsidP="00B62673">
            <w:pPr>
              <w:rPr>
                <w:rFonts w:ascii="Verdana" w:hAnsi="Verdana"/>
                <w:bCs w:val="0"/>
                <w:smallCaps/>
                <w:sz w:val="16"/>
                <w:szCs w:val="16"/>
              </w:rPr>
            </w:pPr>
            <w:r w:rsidRPr="00B62673">
              <w:rPr>
                <w:rFonts w:ascii="Verdana" w:hAnsi="Verdana"/>
                <w:bCs w:val="0"/>
                <w:smallCaps/>
                <w:sz w:val="16"/>
                <w:szCs w:val="16"/>
              </w:rPr>
              <w:t>Anno scolastico</w:t>
            </w:r>
          </w:p>
        </w:tc>
        <w:tc>
          <w:tcPr>
            <w:tcW w:w="12775" w:type="dxa"/>
          </w:tcPr>
          <w:p w14:paraId="46BF35C5" w14:textId="77777777" w:rsidR="00B62673" w:rsidRPr="00B62673" w:rsidRDefault="00B62673" w:rsidP="00B62673">
            <w:pPr>
              <w:rPr>
                <w:rFonts w:ascii="Verdana" w:hAnsi="Verdana"/>
                <w:sz w:val="16"/>
                <w:szCs w:val="16"/>
              </w:rPr>
            </w:pPr>
          </w:p>
        </w:tc>
      </w:tr>
    </w:tbl>
    <w:p w14:paraId="062158D8" w14:textId="77777777" w:rsidR="00B62673" w:rsidRPr="00B62673" w:rsidRDefault="00B62673" w:rsidP="00B62673">
      <w:pPr>
        <w:rPr>
          <w:rFonts w:ascii="Verdana" w:hAnsi="Verdana"/>
          <w:sz w:val="18"/>
          <w:szCs w:val="18"/>
        </w:rPr>
      </w:pPr>
    </w:p>
    <w:p w14:paraId="485A042D" w14:textId="77777777" w:rsidR="00B62673" w:rsidRPr="00B62673" w:rsidRDefault="00B62673" w:rsidP="00B62673">
      <w:pPr>
        <w:rPr>
          <w:rFonts w:ascii="Verdana" w:hAnsi="Verdana"/>
          <w:sz w:val="18"/>
          <w:szCs w:val="18"/>
        </w:rPr>
      </w:pPr>
    </w:p>
    <w:p w14:paraId="405F048B" w14:textId="77777777" w:rsidR="00B62673" w:rsidRPr="00B62673" w:rsidRDefault="00B62673" w:rsidP="00B62673">
      <w:pPr>
        <w:rPr>
          <w:rFonts w:ascii="Verdana" w:hAnsi="Verdana"/>
          <w:sz w:val="18"/>
          <w:szCs w:val="18"/>
        </w:rPr>
      </w:pP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7"/>
        <w:gridCol w:w="1946"/>
        <w:gridCol w:w="6748"/>
      </w:tblGrid>
      <w:tr w:rsidR="00B62673" w:rsidRPr="00B62673" w14:paraId="39ADA92E" w14:textId="77777777" w:rsidTr="005A0D6A">
        <w:trPr>
          <w:cantSplit/>
          <w:jc w:val="center"/>
        </w:trPr>
        <w:tc>
          <w:tcPr>
            <w:tcW w:w="2181" w:type="pct"/>
            <w:shd w:val="clear" w:color="auto" w:fill="auto"/>
            <w:vAlign w:val="center"/>
          </w:tcPr>
          <w:p w14:paraId="183E2C4E" w14:textId="5ECA4112" w:rsidR="00B62673" w:rsidRPr="00B62673" w:rsidRDefault="00B62673" w:rsidP="00B62673">
            <w:pPr>
              <w:keepNext/>
              <w:jc w:val="center"/>
              <w:outlineLvl w:val="1"/>
              <w:rPr>
                <w:rFonts w:ascii="Verdana" w:hAnsi="Verdana" w:cs="Arial"/>
                <w:iCs/>
                <w:sz w:val="16"/>
                <w:szCs w:val="16"/>
              </w:rPr>
            </w:pPr>
            <w:r w:rsidRPr="00B62673">
              <w:rPr>
                <w:rFonts w:ascii="Verdana" w:hAnsi="Verdana" w:cs="Arial"/>
                <w:iCs/>
                <w:caps/>
                <w:sz w:val="16"/>
                <w:szCs w:val="16"/>
              </w:rPr>
              <w:t>competenze</w:t>
            </w:r>
            <w:r w:rsidRPr="00B62673">
              <w:rPr>
                <w:rFonts w:ascii="Verdana" w:hAnsi="Verdana" w:cs="Arial"/>
                <w:iCs/>
                <w:sz w:val="16"/>
                <w:szCs w:val="16"/>
              </w:rPr>
              <w:t xml:space="preserve"> </w:t>
            </w:r>
            <w:r w:rsidR="00D16C2B">
              <w:rPr>
                <w:rFonts w:ascii="Verdana" w:hAnsi="Verdana" w:cs="Arial"/>
                <w:iCs/>
                <w:sz w:val="16"/>
                <w:szCs w:val="16"/>
              </w:rPr>
              <w:t>ATTESE</w:t>
            </w:r>
          </w:p>
          <w:p w14:paraId="24365DB7" w14:textId="77777777" w:rsidR="00B62673" w:rsidRPr="00B62673" w:rsidRDefault="00B62673" w:rsidP="00B62673">
            <w:pPr>
              <w:keepNext/>
              <w:jc w:val="center"/>
              <w:outlineLvl w:val="1"/>
              <w:rPr>
                <w:rFonts w:ascii="Verdana" w:hAnsi="Verdana" w:cs="Arial"/>
                <w:iCs/>
                <w:sz w:val="16"/>
                <w:szCs w:val="16"/>
              </w:rPr>
            </w:pPr>
            <w:r w:rsidRPr="00B62673">
              <w:rPr>
                <w:rFonts w:ascii="Verdana" w:hAnsi="Verdana" w:cs="Arial"/>
                <w:iCs/>
                <w:sz w:val="16"/>
                <w:szCs w:val="16"/>
              </w:rPr>
              <w:t>CONCORDATE CON IL DIPARTIMENTO DISCIPLINARE</w:t>
            </w:r>
          </w:p>
        </w:tc>
        <w:tc>
          <w:tcPr>
            <w:tcW w:w="631" w:type="pct"/>
            <w:shd w:val="clear" w:color="auto" w:fill="auto"/>
            <w:vAlign w:val="center"/>
          </w:tcPr>
          <w:p w14:paraId="54B603DB" w14:textId="77777777" w:rsidR="00B62673" w:rsidRPr="00B62673" w:rsidRDefault="00B62673" w:rsidP="00B62673">
            <w:pPr>
              <w:keepNext/>
              <w:jc w:val="center"/>
              <w:outlineLvl w:val="1"/>
              <w:rPr>
                <w:rFonts w:ascii="Verdana" w:hAnsi="Verdana" w:cs="Arial"/>
                <w:iCs/>
                <w:sz w:val="16"/>
                <w:szCs w:val="16"/>
              </w:rPr>
            </w:pPr>
            <w:r w:rsidRPr="00B62673">
              <w:rPr>
                <w:rFonts w:ascii="Verdana" w:hAnsi="Verdana" w:cs="Arial"/>
                <w:iCs/>
                <w:caps/>
                <w:sz w:val="16"/>
                <w:szCs w:val="16"/>
              </w:rPr>
              <w:t>ACQUISITE</w:t>
            </w:r>
          </w:p>
          <w:p w14:paraId="65BEC23F" w14:textId="77777777" w:rsidR="00B62673" w:rsidRPr="00B62673" w:rsidRDefault="00B62673" w:rsidP="00B62673">
            <w:pPr>
              <w:keepNext/>
              <w:jc w:val="center"/>
              <w:outlineLvl w:val="1"/>
              <w:rPr>
                <w:rFonts w:ascii="Verdana" w:hAnsi="Verdana" w:cs="Arial"/>
                <w:iCs/>
                <w:sz w:val="16"/>
                <w:szCs w:val="16"/>
              </w:rPr>
            </w:pPr>
            <w:r w:rsidRPr="00B62673">
              <w:rPr>
                <w:rFonts w:ascii="Verdana" w:hAnsi="Verdana" w:cs="Arial"/>
                <w:iCs/>
                <w:sz w:val="16"/>
                <w:szCs w:val="16"/>
              </w:rPr>
              <w:t>(sì/in parte/no)</w:t>
            </w:r>
          </w:p>
        </w:tc>
        <w:tc>
          <w:tcPr>
            <w:tcW w:w="2188" w:type="pct"/>
            <w:shd w:val="clear" w:color="auto" w:fill="auto"/>
            <w:vAlign w:val="center"/>
          </w:tcPr>
          <w:p w14:paraId="622ED4FC" w14:textId="77777777" w:rsidR="00B62673" w:rsidRPr="00B62673" w:rsidRDefault="00B62673" w:rsidP="00B62673">
            <w:pPr>
              <w:keepNext/>
              <w:jc w:val="center"/>
              <w:outlineLvl w:val="1"/>
              <w:rPr>
                <w:rFonts w:ascii="Verdana" w:hAnsi="Verdana" w:cs="Arial"/>
                <w:iCs/>
                <w:caps/>
                <w:sz w:val="16"/>
                <w:szCs w:val="16"/>
              </w:rPr>
            </w:pPr>
            <w:r w:rsidRPr="00B62673">
              <w:rPr>
                <w:rFonts w:ascii="Verdana" w:hAnsi="Verdana" w:cs="Arial"/>
                <w:iCs/>
                <w:caps/>
                <w:sz w:val="16"/>
                <w:szCs w:val="16"/>
              </w:rPr>
              <w:t>motivazioni non acquisizione</w:t>
            </w:r>
          </w:p>
        </w:tc>
      </w:tr>
      <w:tr w:rsidR="00B62673" w:rsidRPr="00B62673" w14:paraId="6A3B63E5" w14:textId="77777777" w:rsidTr="005A0D6A">
        <w:trPr>
          <w:cantSplit/>
          <w:jc w:val="center"/>
        </w:trPr>
        <w:tc>
          <w:tcPr>
            <w:tcW w:w="2181" w:type="pct"/>
            <w:shd w:val="clear" w:color="auto" w:fill="auto"/>
            <w:vAlign w:val="center"/>
          </w:tcPr>
          <w:p w14:paraId="56401730" w14:textId="77777777" w:rsidR="00B62673" w:rsidRPr="00B62673" w:rsidRDefault="00B62673" w:rsidP="00B62673">
            <w:pPr>
              <w:keepNext/>
              <w:spacing w:before="240" w:after="60"/>
              <w:outlineLvl w:val="1"/>
              <w:rPr>
                <w:rFonts w:ascii="Verdana" w:hAnsi="Verdana" w:cs="Arial"/>
                <w:iCs/>
                <w:caps/>
                <w:sz w:val="16"/>
                <w:szCs w:val="16"/>
              </w:rPr>
            </w:pPr>
            <w:r w:rsidRPr="00B62673">
              <w:rPr>
                <w:rFonts w:ascii="Verdana" w:hAnsi="Verdana" w:cs="Arial"/>
                <w:iCs/>
                <w:caps/>
                <w:sz w:val="16"/>
                <w:szCs w:val="16"/>
              </w:rPr>
              <w:t>1</w:t>
            </w:r>
          </w:p>
        </w:tc>
        <w:tc>
          <w:tcPr>
            <w:tcW w:w="631" w:type="pct"/>
            <w:shd w:val="clear" w:color="auto" w:fill="auto"/>
            <w:vAlign w:val="center"/>
          </w:tcPr>
          <w:p w14:paraId="73C65F3B" w14:textId="77777777" w:rsidR="00B62673" w:rsidRPr="00B62673" w:rsidRDefault="00B62673" w:rsidP="00B62673">
            <w:pPr>
              <w:keepNext/>
              <w:spacing w:before="240" w:after="60"/>
              <w:outlineLvl w:val="1"/>
              <w:rPr>
                <w:rFonts w:ascii="Verdana" w:hAnsi="Verdana" w:cs="Arial"/>
                <w:b/>
                <w:i/>
                <w:iCs/>
                <w:sz w:val="16"/>
                <w:szCs w:val="16"/>
              </w:rPr>
            </w:pPr>
          </w:p>
        </w:tc>
        <w:tc>
          <w:tcPr>
            <w:tcW w:w="2188" w:type="pct"/>
            <w:shd w:val="clear" w:color="auto" w:fill="auto"/>
            <w:vAlign w:val="center"/>
          </w:tcPr>
          <w:p w14:paraId="1C404FA0" w14:textId="77777777" w:rsidR="00B62673" w:rsidRPr="00B62673" w:rsidRDefault="00B62673" w:rsidP="00B62673">
            <w:pPr>
              <w:keepNext/>
              <w:spacing w:before="240" w:after="60"/>
              <w:outlineLvl w:val="1"/>
              <w:rPr>
                <w:rFonts w:ascii="Verdana" w:hAnsi="Verdana" w:cs="Arial"/>
                <w:b/>
                <w:i/>
                <w:iCs/>
                <w:sz w:val="16"/>
                <w:szCs w:val="16"/>
              </w:rPr>
            </w:pPr>
          </w:p>
        </w:tc>
      </w:tr>
      <w:tr w:rsidR="00B62673" w:rsidRPr="00B62673" w14:paraId="329126A9" w14:textId="77777777" w:rsidTr="005A0D6A">
        <w:trPr>
          <w:cantSplit/>
          <w:jc w:val="center"/>
        </w:trPr>
        <w:tc>
          <w:tcPr>
            <w:tcW w:w="2181" w:type="pct"/>
            <w:shd w:val="clear" w:color="auto" w:fill="auto"/>
            <w:vAlign w:val="center"/>
          </w:tcPr>
          <w:p w14:paraId="03743FEE" w14:textId="77777777" w:rsidR="00B62673" w:rsidRPr="00B62673" w:rsidRDefault="00B62673" w:rsidP="00B62673">
            <w:pPr>
              <w:keepNext/>
              <w:spacing w:before="240" w:after="60"/>
              <w:outlineLvl w:val="1"/>
              <w:rPr>
                <w:rFonts w:ascii="Verdana" w:hAnsi="Verdana" w:cs="Arial"/>
                <w:iCs/>
                <w:caps/>
                <w:sz w:val="16"/>
                <w:szCs w:val="16"/>
              </w:rPr>
            </w:pPr>
            <w:r w:rsidRPr="00B62673">
              <w:rPr>
                <w:rFonts w:ascii="Verdana" w:hAnsi="Verdana" w:cs="Arial"/>
                <w:iCs/>
                <w:caps/>
                <w:sz w:val="16"/>
                <w:szCs w:val="16"/>
              </w:rPr>
              <w:t>2</w:t>
            </w:r>
          </w:p>
        </w:tc>
        <w:tc>
          <w:tcPr>
            <w:tcW w:w="631" w:type="pct"/>
            <w:shd w:val="clear" w:color="auto" w:fill="auto"/>
            <w:vAlign w:val="center"/>
          </w:tcPr>
          <w:p w14:paraId="1DC54AFB" w14:textId="77777777" w:rsidR="00B62673" w:rsidRPr="00B62673" w:rsidRDefault="00B62673" w:rsidP="00B62673">
            <w:pPr>
              <w:keepNext/>
              <w:spacing w:before="240" w:after="60"/>
              <w:outlineLvl w:val="1"/>
              <w:rPr>
                <w:rFonts w:ascii="Verdana" w:hAnsi="Verdana" w:cs="Arial"/>
                <w:b/>
                <w:i/>
                <w:iCs/>
                <w:sz w:val="16"/>
                <w:szCs w:val="16"/>
              </w:rPr>
            </w:pPr>
          </w:p>
        </w:tc>
        <w:tc>
          <w:tcPr>
            <w:tcW w:w="2188" w:type="pct"/>
            <w:shd w:val="clear" w:color="auto" w:fill="auto"/>
            <w:vAlign w:val="center"/>
          </w:tcPr>
          <w:p w14:paraId="34DA3788" w14:textId="77777777" w:rsidR="00B62673" w:rsidRPr="00B62673" w:rsidRDefault="00B62673" w:rsidP="00B62673">
            <w:pPr>
              <w:keepNext/>
              <w:spacing w:before="240" w:after="60"/>
              <w:outlineLvl w:val="1"/>
              <w:rPr>
                <w:rFonts w:ascii="Verdana" w:hAnsi="Verdana" w:cs="Arial"/>
                <w:b/>
                <w:i/>
                <w:iCs/>
                <w:sz w:val="16"/>
                <w:szCs w:val="16"/>
              </w:rPr>
            </w:pPr>
          </w:p>
        </w:tc>
      </w:tr>
      <w:tr w:rsidR="00B62673" w:rsidRPr="00B62673" w14:paraId="4265F461" w14:textId="77777777" w:rsidTr="005A0D6A">
        <w:trPr>
          <w:cantSplit/>
          <w:jc w:val="center"/>
        </w:trPr>
        <w:tc>
          <w:tcPr>
            <w:tcW w:w="2181" w:type="pct"/>
            <w:shd w:val="clear" w:color="auto" w:fill="auto"/>
            <w:vAlign w:val="center"/>
          </w:tcPr>
          <w:p w14:paraId="0584FB76" w14:textId="77777777" w:rsidR="00B62673" w:rsidRPr="00B62673" w:rsidRDefault="00B62673" w:rsidP="00B62673">
            <w:pPr>
              <w:keepNext/>
              <w:spacing w:before="240" w:after="60"/>
              <w:outlineLvl w:val="1"/>
              <w:rPr>
                <w:rFonts w:ascii="Verdana" w:hAnsi="Verdana" w:cs="Arial"/>
                <w:i/>
                <w:iCs/>
                <w:caps/>
                <w:sz w:val="16"/>
                <w:szCs w:val="16"/>
              </w:rPr>
            </w:pPr>
            <w:r w:rsidRPr="00B62673">
              <w:rPr>
                <w:rFonts w:ascii="Verdana" w:hAnsi="Verdana" w:cs="Arial"/>
                <w:i/>
                <w:iCs/>
                <w:caps/>
                <w:sz w:val="16"/>
                <w:szCs w:val="16"/>
              </w:rPr>
              <w:t>…</w:t>
            </w:r>
          </w:p>
        </w:tc>
        <w:tc>
          <w:tcPr>
            <w:tcW w:w="631" w:type="pct"/>
            <w:shd w:val="clear" w:color="auto" w:fill="auto"/>
            <w:vAlign w:val="center"/>
          </w:tcPr>
          <w:p w14:paraId="59AF9E14" w14:textId="77777777" w:rsidR="00B62673" w:rsidRPr="00B62673" w:rsidRDefault="00B62673" w:rsidP="00B62673">
            <w:pPr>
              <w:keepNext/>
              <w:spacing w:before="240" w:after="60"/>
              <w:outlineLvl w:val="1"/>
              <w:rPr>
                <w:rFonts w:ascii="Verdana" w:hAnsi="Verdana" w:cs="Arial"/>
                <w:b/>
                <w:i/>
                <w:iCs/>
                <w:sz w:val="16"/>
                <w:szCs w:val="16"/>
              </w:rPr>
            </w:pPr>
          </w:p>
        </w:tc>
        <w:tc>
          <w:tcPr>
            <w:tcW w:w="2188" w:type="pct"/>
            <w:shd w:val="clear" w:color="auto" w:fill="auto"/>
            <w:vAlign w:val="center"/>
          </w:tcPr>
          <w:p w14:paraId="415058A8" w14:textId="77777777" w:rsidR="00B62673" w:rsidRPr="00B62673" w:rsidRDefault="00B62673" w:rsidP="00B62673">
            <w:pPr>
              <w:keepNext/>
              <w:spacing w:before="240" w:after="60"/>
              <w:outlineLvl w:val="1"/>
              <w:rPr>
                <w:rFonts w:ascii="Verdana" w:hAnsi="Verdana" w:cs="Arial"/>
                <w:b/>
                <w:i/>
                <w:iCs/>
                <w:sz w:val="16"/>
                <w:szCs w:val="16"/>
              </w:rPr>
            </w:pPr>
          </w:p>
        </w:tc>
      </w:tr>
      <w:tr w:rsidR="00B62673" w:rsidRPr="00B62673" w14:paraId="79F36445" w14:textId="77777777" w:rsidTr="005A0D6A">
        <w:trPr>
          <w:cantSplit/>
          <w:jc w:val="center"/>
        </w:trPr>
        <w:tc>
          <w:tcPr>
            <w:tcW w:w="5000" w:type="pct"/>
            <w:gridSpan w:val="3"/>
            <w:shd w:val="clear" w:color="auto" w:fill="auto"/>
            <w:vAlign w:val="center"/>
          </w:tcPr>
          <w:p w14:paraId="5C5D14CA" w14:textId="707EBA30" w:rsidR="00B62673" w:rsidRPr="00B62673" w:rsidRDefault="00B62673" w:rsidP="00B62673">
            <w:pPr>
              <w:rPr>
                <w:rFonts w:ascii="Verdana" w:hAnsi="Verdana"/>
                <w:color w:val="auto"/>
                <w:sz w:val="18"/>
                <w:szCs w:val="18"/>
              </w:rPr>
            </w:pPr>
            <w:r w:rsidRPr="00B62673">
              <w:rPr>
                <w:rFonts w:ascii="Verdana" w:hAnsi="Verdana"/>
                <w:b/>
                <w:bCs w:val="0"/>
                <w:color w:val="auto"/>
                <w:sz w:val="18"/>
                <w:szCs w:val="18"/>
              </w:rPr>
              <w:t>N.B.</w:t>
            </w:r>
            <w:r w:rsidRPr="00B62673">
              <w:rPr>
                <w:rFonts w:ascii="Verdana" w:hAnsi="Verdana"/>
                <w:color w:val="auto"/>
                <w:sz w:val="18"/>
                <w:szCs w:val="18"/>
              </w:rPr>
              <w:t xml:space="preserve"> Le attività didattiche sono state svolte anche in funzione delle competenze di cittadinanza e delle competenze chiave per l’apprendimento permanente concordate con il consiglio di classe; pertanto le prove disciplinari verificano anche il raggiungimento di tali competenze e ne tengono conto per la valutazione.</w:t>
            </w:r>
          </w:p>
        </w:tc>
      </w:tr>
    </w:tbl>
    <w:p w14:paraId="095A9192" w14:textId="77777777" w:rsidR="00B62673" w:rsidRPr="00B62673" w:rsidRDefault="00B62673" w:rsidP="00B62673">
      <w:pPr>
        <w:rPr>
          <w:rFonts w:ascii="Verdana" w:hAnsi="Verdana"/>
          <w:sz w:val="18"/>
          <w:szCs w:val="18"/>
        </w:rPr>
      </w:pPr>
    </w:p>
    <w:p w14:paraId="728F5418" w14:textId="77777777" w:rsidR="00B62673" w:rsidRPr="00B62673" w:rsidRDefault="00B62673" w:rsidP="00B62673">
      <w:pPr>
        <w:rPr>
          <w:rFonts w:ascii="Verdana" w:hAnsi="Verdana"/>
          <w:sz w:val="18"/>
          <w:szCs w:val="18"/>
        </w:rPr>
      </w:pPr>
    </w:p>
    <w:p w14:paraId="7F9A168C" w14:textId="77777777" w:rsidR="00B62673" w:rsidRPr="00B62673" w:rsidRDefault="00B62673" w:rsidP="00B62673">
      <w:pPr>
        <w:rPr>
          <w:rFonts w:ascii="Verdana" w:hAnsi="Verdana"/>
          <w:sz w:val="18"/>
          <w:szCs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5"/>
      </w:tblGrid>
      <w:tr w:rsidR="00B62673" w:rsidRPr="00B62673" w14:paraId="5FE81547" w14:textId="77777777" w:rsidTr="005A0D6A">
        <w:trPr>
          <w:trHeight w:val="30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560068C" w14:textId="77777777" w:rsidR="00B62673" w:rsidRPr="00B62673" w:rsidRDefault="00B62673" w:rsidP="00B62673">
            <w:pPr>
              <w:rPr>
                <w:rFonts w:ascii="Verdana" w:hAnsi="Verdana"/>
                <w:b/>
                <w:caps/>
                <w:sz w:val="16"/>
                <w:szCs w:val="16"/>
              </w:rPr>
            </w:pPr>
            <w:r w:rsidRPr="00B62673">
              <w:rPr>
                <w:rFonts w:ascii="Verdana" w:hAnsi="Verdana"/>
                <w:b/>
                <w:caps/>
                <w:sz w:val="16"/>
                <w:szCs w:val="16"/>
              </w:rPr>
              <w:t>Metodologie di lavoro UTILIZZATE NELLA DIDATTICA IN PRESENZA e a distanza</w:t>
            </w:r>
          </w:p>
        </w:tc>
      </w:tr>
      <w:tr w:rsidR="00B62673" w:rsidRPr="00B62673" w14:paraId="6BE84BF1" w14:textId="77777777" w:rsidTr="005A0D6A">
        <w:trPr>
          <w:trHeight w:val="1618"/>
          <w:jc w:val="center"/>
        </w:trPr>
        <w:tc>
          <w:tcPr>
            <w:tcW w:w="5000" w:type="pct"/>
            <w:tcBorders>
              <w:top w:val="single" w:sz="4" w:space="0" w:color="auto"/>
              <w:left w:val="single" w:sz="4" w:space="0" w:color="auto"/>
              <w:right w:val="single" w:sz="4" w:space="0" w:color="auto"/>
            </w:tcBorders>
            <w:shd w:val="clear" w:color="auto" w:fill="auto"/>
          </w:tcPr>
          <w:p w14:paraId="65853EA0"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Spiegazione</w:t>
            </w:r>
          </w:p>
          <w:p w14:paraId="43C0674D"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Lezione pratica</w:t>
            </w:r>
          </w:p>
          <w:p w14:paraId="4747D362"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Discussione guidata</w:t>
            </w:r>
          </w:p>
          <w:p w14:paraId="29852B59"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Lavoro di gruppo</w:t>
            </w:r>
          </w:p>
          <w:p w14:paraId="74DCB984"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Apprendimento tra pari</w:t>
            </w:r>
          </w:p>
          <w:p w14:paraId="52C5E208"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CLIL</w:t>
            </w:r>
          </w:p>
          <w:p w14:paraId="0C7D2819"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Didattica multimediale</w:t>
            </w:r>
          </w:p>
          <w:p w14:paraId="3877FCBB"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 xml:space="preserve">Condivisione di materiali ad integrazione delle lezioni </w:t>
            </w:r>
          </w:p>
          <w:p w14:paraId="6E276DDE"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 xml:space="preserve">Condivisione di materiali per la personalizzazione ed il sostegno all’apprendimento </w:t>
            </w:r>
          </w:p>
          <w:p w14:paraId="79AED8FA"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Incontri con esperti/ testimoni</w:t>
            </w:r>
          </w:p>
          <w:p w14:paraId="43C6EE6C"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Attività con obiettivi di prodotto/ compiti di realtà</w:t>
            </w:r>
          </w:p>
          <w:p w14:paraId="41B58BF6"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Uscite didattiche</w:t>
            </w:r>
          </w:p>
          <w:p w14:paraId="6CC73754"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Viaggi/ stage all’estero</w:t>
            </w:r>
          </w:p>
          <w:p w14:paraId="31A27EFD"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Attività presso soggetti esterni</w:t>
            </w:r>
          </w:p>
          <w:p w14:paraId="41EE71EC"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Assegnazione di attività di apprendimento autonomo (</w:t>
            </w:r>
            <w:proofErr w:type="spellStart"/>
            <w:r w:rsidRPr="00B62673">
              <w:rPr>
                <w:rFonts w:ascii="Verdana" w:hAnsi="Verdana"/>
                <w:sz w:val="16"/>
                <w:szCs w:val="16"/>
              </w:rPr>
              <w:t>flipped</w:t>
            </w:r>
            <w:proofErr w:type="spellEnd"/>
            <w:r w:rsidRPr="00B62673">
              <w:rPr>
                <w:rFonts w:ascii="Verdana" w:hAnsi="Verdana"/>
                <w:sz w:val="16"/>
                <w:szCs w:val="16"/>
              </w:rPr>
              <w:t xml:space="preserve"> </w:t>
            </w:r>
            <w:proofErr w:type="spellStart"/>
            <w:r w:rsidRPr="00B62673">
              <w:rPr>
                <w:rFonts w:ascii="Verdana" w:hAnsi="Verdana"/>
                <w:sz w:val="16"/>
                <w:szCs w:val="16"/>
              </w:rPr>
              <w:t>classroom</w:t>
            </w:r>
            <w:proofErr w:type="spellEnd"/>
            <w:r w:rsidRPr="00B62673">
              <w:rPr>
                <w:rFonts w:ascii="Verdana" w:hAnsi="Verdana"/>
                <w:sz w:val="16"/>
                <w:szCs w:val="16"/>
              </w:rPr>
              <w:t>)</w:t>
            </w:r>
          </w:p>
          <w:p w14:paraId="7395458B" w14:textId="77777777" w:rsidR="00B62673" w:rsidRPr="00B62673" w:rsidRDefault="00B62673" w:rsidP="00B62673">
            <w:pPr>
              <w:numPr>
                <w:ilvl w:val="0"/>
                <w:numId w:val="2"/>
              </w:numPr>
              <w:rPr>
                <w:rFonts w:ascii="Verdana" w:hAnsi="Verdana"/>
                <w:sz w:val="16"/>
                <w:szCs w:val="16"/>
              </w:rPr>
            </w:pPr>
            <w:proofErr w:type="spellStart"/>
            <w:r w:rsidRPr="00B62673">
              <w:rPr>
                <w:rFonts w:ascii="Verdana" w:hAnsi="Verdana"/>
                <w:sz w:val="16"/>
                <w:szCs w:val="16"/>
              </w:rPr>
              <w:t>Debate</w:t>
            </w:r>
            <w:proofErr w:type="spellEnd"/>
          </w:p>
          <w:p w14:paraId="4099EB65" w14:textId="77777777" w:rsidR="00B62673" w:rsidRPr="00B62673" w:rsidRDefault="00B62673" w:rsidP="00B62673">
            <w:pPr>
              <w:numPr>
                <w:ilvl w:val="0"/>
                <w:numId w:val="2"/>
              </w:numPr>
              <w:rPr>
                <w:rFonts w:ascii="Verdana" w:hAnsi="Verdana"/>
                <w:sz w:val="16"/>
                <w:szCs w:val="16"/>
              </w:rPr>
            </w:pPr>
            <w:r w:rsidRPr="00B62673">
              <w:rPr>
                <w:rFonts w:ascii="Verdana" w:hAnsi="Verdana"/>
                <w:sz w:val="16"/>
                <w:szCs w:val="16"/>
              </w:rPr>
              <w:t>Altro…</w:t>
            </w:r>
          </w:p>
        </w:tc>
      </w:tr>
    </w:tbl>
    <w:p w14:paraId="49B65CFA" w14:textId="77777777" w:rsidR="00B62673" w:rsidRPr="00B62673" w:rsidRDefault="00B62673" w:rsidP="00B62673">
      <w:pPr>
        <w:rPr>
          <w:rFonts w:ascii="Verdana" w:hAnsi="Verdana"/>
          <w:sz w:val="18"/>
          <w:szCs w:val="18"/>
        </w:rPr>
      </w:pPr>
    </w:p>
    <w:p w14:paraId="7419C98B" w14:textId="77777777" w:rsidR="00B62673" w:rsidRPr="00B62673" w:rsidRDefault="00B62673" w:rsidP="00B62673">
      <w:pPr>
        <w:rPr>
          <w:rFonts w:ascii="Verdana" w:hAnsi="Verdana"/>
          <w:sz w:val="18"/>
          <w:szCs w:val="18"/>
        </w:rPr>
      </w:pPr>
    </w:p>
    <w:p w14:paraId="1C55DAD3" w14:textId="77777777" w:rsidR="00B62673" w:rsidRPr="00B62673" w:rsidRDefault="00B62673" w:rsidP="00B62673">
      <w:pPr>
        <w:rPr>
          <w:rFonts w:ascii="Verdana" w:hAnsi="Verdana"/>
          <w:sz w:val="18"/>
          <w:szCs w:val="18"/>
        </w:rPr>
      </w:pPr>
    </w:p>
    <w:p w14:paraId="24B897E9" w14:textId="77777777" w:rsidR="00B62673" w:rsidRPr="00B62673" w:rsidRDefault="00B62673" w:rsidP="00B62673">
      <w:pPr>
        <w:rPr>
          <w:rFonts w:ascii="Verdana" w:hAnsi="Verdana"/>
          <w:sz w:val="18"/>
          <w:szCs w:val="18"/>
        </w:rPr>
      </w:pPr>
    </w:p>
    <w:tbl>
      <w:tblPr>
        <w:tblW w:w="1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8"/>
      </w:tblGrid>
      <w:tr w:rsidR="00B62673" w:rsidRPr="00B62673" w14:paraId="567CDAEB" w14:textId="77777777" w:rsidTr="005A0D6A">
        <w:trPr>
          <w:trHeight w:hRule="exact" w:val="284"/>
          <w:jc w:val="center"/>
        </w:trPr>
        <w:tc>
          <w:tcPr>
            <w:tcW w:w="15158" w:type="dxa"/>
            <w:tcBorders>
              <w:top w:val="single" w:sz="4" w:space="0" w:color="auto"/>
              <w:left w:val="single" w:sz="4" w:space="0" w:color="auto"/>
              <w:bottom w:val="single" w:sz="4" w:space="0" w:color="auto"/>
              <w:right w:val="single" w:sz="4" w:space="0" w:color="auto"/>
            </w:tcBorders>
            <w:shd w:val="clear" w:color="auto" w:fill="auto"/>
          </w:tcPr>
          <w:p w14:paraId="58A89584" w14:textId="25270FDD" w:rsidR="00B62673" w:rsidRPr="00391195" w:rsidRDefault="00B62673" w:rsidP="00B62673">
            <w:pPr>
              <w:tabs>
                <w:tab w:val="left" w:pos="708"/>
                <w:tab w:val="center" w:pos="4819"/>
                <w:tab w:val="right" w:pos="9638"/>
              </w:tabs>
              <w:rPr>
                <w:rFonts w:ascii="Verdana" w:hAnsi="Verdana"/>
                <w:sz w:val="16"/>
                <w:szCs w:val="16"/>
              </w:rPr>
            </w:pPr>
            <w:r w:rsidRPr="00B62673">
              <w:rPr>
                <w:rFonts w:ascii="Verdana" w:hAnsi="Verdana"/>
                <w:sz w:val="16"/>
                <w:szCs w:val="16"/>
              </w:rPr>
              <w:lastRenderedPageBreak/>
              <w:t>CONTENUTI DELLE ATTIVIT</w:t>
            </w:r>
            <w:r w:rsidRPr="00B62673">
              <w:rPr>
                <w:rFonts w:ascii="Verdana" w:hAnsi="Verdana"/>
                <w:caps/>
                <w:sz w:val="16"/>
                <w:szCs w:val="16"/>
              </w:rPr>
              <w:t>à</w:t>
            </w:r>
            <w:r w:rsidRPr="00B62673">
              <w:rPr>
                <w:rFonts w:ascii="Verdana" w:hAnsi="Verdana"/>
                <w:sz w:val="16"/>
                <w:szCs w:val="16"/>
              </w:rPr>
              <w:t xml:space="preserve"> REALIZZATE </w:t>
            </w:r>
            <w:r w:rsidR="000A4EC1">
              <w:rPr>
                <w:rFonts w:ascii="Verdana" w:hAnsi="Verdana"/>
                <w:sz w:val="16"/>
                <w:szCs w:val="16"/>
              </w:rPr>
              <w:t>(d</w:t>
            </w:r>
            <w:proofErr w:type="spellStart"/>
            <w:r w:rsidRPr="000A4EC1">
              <w:rPr>
                <w:rFonts w:ascii="Verdana" w:hAnsi="Verdana"/>
                <w:sz w:val="16"/>
                <w:szCs w:val="16"/>
                <w:lang w:val="x-none" w:eastAsia="x-none"/>
              </w:rPr>
              <w:t>istinguere</w:t>
            </w:r>
            <w:proofErr w:type="spellEnd"/>
            <w:r w:rsidRPr="000A4EC1">
              <w:rPr>
                <w:rFonts w:ascii="Verdana" w:hAnsi="Verdana"/>
                <w:sz w:val="16"/>
                <w:szCs w:val="16"/>
                <w:lang w:val="x-none" w:eastAsia="x-none"/>
              </w:rPr>
              <w:t xml:space="preserve"> in modo chiaro quelli relativi alla disciplina da quelli relativi a educazione civica</w:t>
            </w:r>
            <w:r w:rsidR="00391195">
              <w:rPr>
                <w:rFonts w:ascii="Verdana" w:hAnsi="Verdana"/>
                <w:sz w:val="16"/>
                <w:szCs w:val="16"/>
                <w:lang w:eastAsia="x-none"/>
              </w:rPr>
              <w:t>)</w:t>
            </w:r>
          </w:p>
        </w:tc>
      </w:tr>
      <w:tr w:rsidR="00B62673" w:rsidRPr="00B62673" w14:paraId="424635E4" w14:textId="77777777" w:rsidTr="005A0D6A">
        <w:trPr>
          <w:jc w:val="center"/>
        </w:trPr>
        <w:tc>
          <w:tcPr>
            <w:tcW w:w="15158" w:type="dxa"/>
            <w:tcBorders>
              <w:top w:val="single" w:sz="4" w:space="0" w:color="auto"/>
              <w:left w:val="single" w:sz="4" w:space="0" w:color="auto"/>
              <w:bottom w:val="single" w:sz="4" w:space="0" w:color="auto"/>
              <w:right w:val="single" w:sz="4" w:space="0" w:color="auto"/>
            </w:tcBorders>
            <w:shd w:val="clear" w:color="auto" w:fill="auto"/>
          </w:tcPr>
          <w:p w14:paraId="0EE74DC7" w14:textId="77777777" w:rsidR="00B62673" w:rsidRPr="00B62673" w:rsidRDefault="00B62673" w:rsidP="00B62673">
            <w:pPr>
              <w:tabs>
                <w:tab w:val="left" w:pos="708"/>
                <w:tab w:val="center" w:pos="4819"/>
                <w:tab w:val="right" w:pos="9638"/>
              </w:tabs>
              <w:rPr>
                <w:rFonts w:ascii="Verdana" w:hAnsi="Verdana"/>
                <w:b/>
                <w:sz w:val="16"/>
                <w:szCs w:val="16"/>
              </w:rPr>
            </w:pPr>
          </w:p>
          <w:p w14:paraId="5A9F8E0E" w14:textId="77777777" w:rsidR="00B62673" w:rsidRPr="00B62673" w:rsidRDefault="00B62673" w:rsidP="00B62673">
            <w:pPr>
              <w:tabs>
                <w:tab w:val="left" w:pos="708"/>
                <w:tab w:val="center" w:pos="4819"/>
                <w:tab w:val="right" w:pos="9638"/>
              </w:tabs>
              <w:rPr>
                <w:rFonts w:ascii="Verdana" w:hAnsi="Verdana"/>
                <w:b/>
                <w:sz w:val="16"/>
                <w:szCs w:val="16"/>
              </w:rPr>
            </w:pPr>
          </w:p>
          <w:p w14:paraId="361982DB" w14:textId="77777777" w:rsidR="00B62673" w:rsidRPr="00B62673" w:rsidRDefault="00B62673" w:rsidP="00B62673">
            <w:pPr>
              <w:tabs>
                <w:tab w:val="left" w:pos="708"/>
                <w:tab w:val="center" w:pos="4819"/>
                <w:tab w:val="right" w:pos="9638"/>
              </w:tabs>
              <w:rPr>
                <w:rFonts w:ascii="Verdana" w:hAnsi="Verdana"/>
                <w:b/>
                <w:sz w:val="16"/>
                <w:szCs w:val="16"/>
              </w:rPr>
            </w:pPr>
          </w:p>
          <w:p w14:paraId="0BBDE840" w14:textId="77777777" w:rsidR="00B62673" w:rsidRPr="00B62673" w:rsidRDefault="00B62673" w:rsidP="00B62673">
            <w:pPr>
              <w:tabs>
                <w:tab w:val="left" w:pos="708"/>
                <w:tab w:val="center" w:pos="4819"/>
                <w:tab w:val="right" w:pos="9638"/>
              </w:tabs>
              <w:rPr>
                <w:rFonts w:ascii="Verdana" w:hAnsi="Verdana"/>
                <w:b/>
                <w:sz w:val="16"/>
                <w:szCs w:val="16"/>
              </w:rPr>
            </w:pPr>
          </w:p>
          <w:p w14:paraId="0F8386D1" w14:textId="77777777" w:rsidR="00B62673" w:rsidRPr="00B62673" w:rsidRDefault="00B62673" w:rsidP="00B62673">
            <w:pPr>
              <w:tabs>
                <w:tab w:val="left" w:pos="708"/>
                <w:tab w:val="center" w:pos="4819"/>
                <w:tab w:val="right" w:pos="9638"/>
              </w:tabs>
              <w:rPr>
                <w:rFonts w:ascii="Verdana" w:hAnsi="Verdana"/>
                <w:b/>
                <w:sz w:val="16"/>
                <w:szCs w:val="16"/>
              </w:rPr>
            </w:pPr>
          </w:p>
          <w:p w14:paraId="43D7AFCE" w14:textId="77777777" w:rsidR="00B62673" w:rsidRPr="00B62673" w:rsidRDefault="00B62673" w:rsidP="00B62673">
            <w:pPr>
              <w:tabs>
                <w:tab w:val="left" w:pos="708"/>
                <w:tab w:val="center" w:pos="4819"/>
                <w:tab w:val="right" w:pos="9638"/>
              </w:tabs>
              <w:rPr>
                <w:rFonts w:ascii="Verdana" w:hAnsi="Verdana"/>
                <w:b/>
                <w:sz w:val="16"/>
                <w:szCs w:val="16"/>
              </w:rPr>
            </w:pPr>
          </w:p>
          <w:p w14:paraId="44804E4C" w14:textId="77777777" w:rsidR="00B62673" w:rsidRPr="00B62673" w:rsidRDefault="00B62673" w:rsidP="00B62673">
            <w:pPr>
              <w:tabs>
                <w:tab w:val="left" w:pos="708"/>
                <w:tab w:val="center" w:pos="4819"/>
                <w:tab w:val="right" w:pos="9638"/>
              </w:tabs>
              <w:rPr>
                <w:rFonts w:ascii="Verdana" w:hAnsi="Verdana"/>
                <w:b/>
                <w:sz w:val="16"/>
                <w:szCs w:val="16"/>
              </w:rPr>
            </w:pPr>
          </w:p>
          <w:p w14:paraId="094898FF" w14:textId="77777777" w:rsidR="00B62673" w:rsidRPr="00B62673" w:rsidRDefault="00B62673" w:rsidP="00B62673">
            <w:pPr>
              <w:tabs>
                <w:tab w:val="left" w:pos="708"/>
                <w:tab w:val="center" w:pos="4819"/>
                <w:tab w:val="right" w:pos="9638"/>
              </w:tabs>
              <w:rPr>
                <w:rFonts w:ascii="Verdana" w:hAnsi="Verdana"/>
                <w:b/>
                <w:sz w:val="16"/>
                <w:szCs w:val="16"/>
              </w:rPr>
            </w:pPr>
          </w:p>
          <w:p w14:paraId="41222AE1" w14:textId="77777777" w:rsidR="00B62673" w:rsidRPr="00B62673" w:rsidRDefault="00B62673" w:rsidP="00B62673">
            <w:pPr>
              <w:tabs>
                <w:tab w:val="left" w:pos="708"/>
                <w:tab w:val="center" w:pos="4819"/>
                <w:tab w:val="right" w:pos="9638"/>
              </w:tabs>
              <w:rPr>
                <w:rFonts w:ascii="Verdana" w:hAnsi="Verdana"/>
                <w:b/>
                <w:sz w:val="16"/>
                <w:szCs w:val="16"/>
              </w:rPr>
            </w:pPr>
          </w:p>
          <w:p w14:paraId="56D3D513" w14:textId="77777777" w:rsidR="00B62673" w:rsidRPr="00B62673" w:rsidRDefault="00B62673" w:rsidP="00B62673">
            <w:pPr>
              <w:tabs>
                <w:tab w:val="left" w:pos="708"/>
                <w:tab w:val="center" w:pos="4819"/>
                <w:tab w:val="right" w:pos="9638"/>
              </w:tabs>
              <w:rPr>
                <w:rFonts w:ascii="Verdana" w:hAnsi="Verdana"/>
                <w:b/>
                <w:sz w:val="16"/>
                <w:szCs w:val="16"/>
              </w:rPr>
            </w:pPr>
          </w:p>
          <w:p w14:paraId="17A223DB" w14:textId="77777777" w:rsidR="00B62673" w:rsidRPr="00B62673" w:rsidRDefault="00B62673" w:rsidP="00B62673">
            <w:pPr>
              <w:tabs>
                <w:tab w:val="left" w:pos="708"/>
                <w:tab w:val="center" w:pos="4819"/>
                <w:tab w:val="right" w:pos="9638"/>
              </w:tabs>
              <w:rPr>
                <w:rFonts w:ascii="Verdana" w:hAnsi="Verdana"/>
                <w:b/>
                <w:sz w:val="16"/>
                <w:szCs w:val="16"/>
              </w:rPr>
            </w:pPr>
          </w:p>
        </w:tc>
      </w:tr>
      <w:tr w:rsidR="00B62673" w:rsidRPr="00B62673" w14:paraId="5E7569E8" w14:textId="77777777" w:rsidTr="005A0D6A">
        <w:trPr>
          <w:trHeight w:hRule="exact" w:val="284"/>
          <w:jc w:val="center"/>
        </w:trPr>
        <w:tc>
          <w:tcPr>
            <w:tcW w:w="15158" w:type="dxa"/>
            <w:tcBorders>
              <w:top w:val="single" w:sz="4" w:space="0" w:color="auto"/>
              <w:left w:val="single" w:sz="4" w:space="0" w:color="auto"/>
              <w:bottom w:val="single" w:sz="4" w:space="0" w:color="auto"/>
              <w:right w:val="single" w:sz="4" w:space="0" w:color="auto"/>
            </w:tcBorders>
            <w:shd w:val="clear" w:color="auto" w:fill="auto"/>
          </w:tcPr>
          <w:p w14:paraId="1A8E418C" w14:textId="357BABDF" w:rsidR="00B62673" w:rsidRPr="00B62673" w:rsidRDefault="00B62673" w:rsidP="00B62673">
            <w:pPr>
              <w:tabs>
                <w:tab w:val="left" w:pos="708"/>
                <w:tab w:val="center" w:pos="4819"/>
                <w:tab w:val="right" w:pos="9638"/>
              </w:tabs>
              <w:rPr>
                <w:rFonts w:ascii="Verdana" w:hAnsi="Verdana"/>
                <w:sz w:val="16"/>
                <w:szCs w:val="16"/>
              </w:rPr>
            </w:pPr>
            <w:r w:rsidRPr="00B62673">
              <w:rPr>
                <w:rFonts w:ascii="Verdana" w:hAnsi="Verdana"/>
                <w:bCs w:val="0"/>
                <w:caps/>
                <w:sz w:val="16"/>
                <w:szCs w:val="16"/>
              </w:rPr>
              <w:t xml:space="preserve">modifiche apportate RISPETTO aI CONTENUTI </w:t>
            </w:r>
            <w:r w:rsidR="00833403">
              <w:rPr>
                <w:rFonts w:ascii="Verdana" w:hAnsi="Verdana"/>
                <w:bCs w:val="0"/>
                <w:caps/>
                <w:sz w:val="16"/>
                <w:szCs w:val="16"/>
              </w:rPr>
              <w:t xml:space="preserve">DELLE ATTIVITA’ </w:t>
            </w:r>
            <w:r w:rsidRPr="00B62673">
              <w:rPr>
                <w:rFonts w:ascii="Verdana" w:hAnsi="Verdana"/>
                <w:bCs w:val="0"/>
                <w:caps/>
                <w:sz w:val="16"/>
                <w:szCs w:val="16"/>
              </w:rPr>
              <w:t>PROG</w:t>
            </w:r>
            <w:r w:rsidR="00833403">
              <w:rPr>
                <w:rFonts w:ascii="Verdana" w:hAnsi="Verdana"/>
                <w:bCs w:val="0"/>
                <w:caps/>
                <w:sz w:val="16"/>
                <w:szCs w:val="16"/>
              </w:rPr>
              <w:t>ETTATE</w:t>
            </w:r>
          </w:p>
        </w:tc>
      </w:tr>
      <w:tr w:rsidR="00B62673" w:rsidRPr="00B62673" w14:paraId="60B47D73" w14:textId="77777777" w:rsidTr="005A0D6A">
        <w:trPr>
          <w:jc w:val="center"/>
        </w:trPr>
        <w:tc>
          <w:tcPr>
            <w:tcW w:w="15158" w:type="dxa"/>
            <w:tcBorders>
              <w:top w:val="single" w:sz="4" w:space="0" w:color="auto"/>
              <w:left w:val="single" w:sz="4" w:space="0" w:color="auto"/>
              <w:bottom w:val="single" w:sz="4" w:space="0" w:color="auto"/>
              <w:right w:val="single" w:sz="4" w:space="0" w:color="auto"/>
            </w:tcBorders>
            <w:shd w:val="clear" w:color="auto" w:fill="auto"/>
          </w:tcPr>
          <w:p w14:paraId="596CBF26" w14:textId="77777777" w:rsidR="00B62673" w:rsidRPr="00B62673" w:rsidRDefault="00B62673" w:rsidP="00B62673">
            <w:pPr>
              <w:tabs>
                <w:tab w:val="left" w:pos="708"/>
                <w:tab w:val="center" w:pos="4819"/>
                <w:tab w:val="right" w:pos="9638"/>
              </w:tabs>
              <w:rPr>
                <w:rFonts w:ascii="Verdana" w:hAnsi="Verdana"/>
                <w:b/>
                <w:bCs w:val="0"/>
                <w:caps/>
                <w:sz w:val="16"/>
                <w:szCs w:val="16"/>
              </w:rPr>
            </w:pPr>
          </w:p>
          <w:p w14:paraId="3BEDF4CA" w14:textId="77777777" w:rsidR="00B62673" w:rsidRPr="00B62673" w:rsidRDefault="00B62673" w:rsidP="00B62673">
            <w:pPr>
              <w:tabs>
                <w:tab w:val="left" w:pos="708"/>
                <w:tab w:val="center" w:pos="4819"/>
                <w:tab w:val="right" w:pos="9638"/>
              </w:tabs>
              <w:rPr>
                <w:rFonts w:ascii="Verdana" w:hAnsi="Verdana"/>
                <w:b/>
                <w:bCs w:val="0"/>
                <w:caps/>
                <w:sz w:val="16"/>
                <w:szCs w:val="16"/>
              </w:rPr>
            </w:pPr>
          </w:p>
          <w:p w14:paraId="32D4B702" w14:textId="77777777" w:rsidR="00B62673" w:rsidRPr="00B62673" w:rsidRDefault="00B62673" w:rsidP="00B62673">
            <w:pPr>
              <w:tabs>
                <w:tab w:val="left" w:pos="708"/>
                <w:tab w:val="center" w:pos="4819"/>
                <w:tab w:val="right" w:pos="9638"/>
              </w:tabs>
              <w:rPr>
                <w:rFonts w:ascii="Verdana" w:hAnsi="Verdana"/>
                <w:b/>
                <w:bCs w:val="0"/>
                <w:caps/>
                <w:sz w:val="16"/>
                <w:szCs w:val="16"/>
              </w:rPr>
            </w:pPr>
          </w:p>
          <w:p w14:paraId="257DA876" w14:textId="77777777" w:rsidR="00B62673" w:rsidRPr="00B62673" w:rsidRDefault="00B62673" w:rsidP="00B62673">
            <w:pPr>
              <w:tabs>
                <w:tab w:val="left" w:pos="708"/>
                <w:tab w:val="center" w:pos="4819"/>
                <w:tab w:val="right" w:pos="9638"/>
              </w:tabs>
              <w:rPr>
                <w:rFonts w:ascii="Verdana" w:hAnsi="Verdana"/>
                <w:b/>
                <w:bCs w:val="0"/>
                <w:caps/>
                <w:sz w:val="16"/>
                <w:szCs w:val="16"/>
              </w:rPr>
            </w:pPr>
          </w:p>
        </w:tc>
      </w:tr>
      <w:tr w:rsidR="00B62673" w:rsidRPr="00B62673" w14:paraId="5DCA7E16" w14:textId="77777777" w:rsidTr="005A0D6A">
        <w:trPr>
          <w:trHeight w:hRule="exact" w:val="284"/>
          <w:jc w:val="center"/>
        </w:trPr>
        <w:tc>
          <w:tcPr>
            <w:tcW w:w="15158" w:type="dxa"/>
            <w:tcBorders>
              <w:top w:val="single" w:sz="4" w:space="0" w:color="auto"/>
              <w:left w:val="single" w:sz="4" w:space="0" w:color="auto"/>
              <w:bottom w:val="single" w:sz="4" w:space="0" w:color="auto"/>
              <w:right w:val="single" w:sz="4" w:space="0" w:color="auto"/>
            </w:tcBorders>
            <w:shd w:val="clear" w:color="auto" w:fill="auto"/>
          </w:tcPr>
          <w:p w14:paraId="073D82AB" w14:textId="77777777" w:rsidR="00B62673" w:rsidRPr="00B62673" w:rsidRDefault="00B62673" w:rsidP="00B62673">
            <w:pPr>
              <w:tabs>
                <w:tab w:val="left" w:pos="708"/>
                <w:tab w:val="center" w:pos="4819"/>
                <w:tab w:val="right" w:pos="9638"/>
              </w:tabs>
              <w:rPr>
                <w:rFonts w:ascii="Verdana" w:hAnsi="Verdana"/>
                <w:sz w:val="16"/>
                <w:szCs w:val="16"/>
              </w:rPr>
            </w:pPr>
            <w:r w:rsidRPr="00B62673">
              <w:rPr>
                <w:rFonts w:ascii="Verdana" w:hAnsi="Verdana"/>
                <w:bCs w:val="0"/>
                <w:caps/>
                <w:sz w:val="16"/>
                <w:szCs w:val="16"/>
              </w:rPr>
              <w:t>interventi di recupero/POTENZIAMENTO attivati</w:t>
            </w:r>
          </w:p>
        </w:tc>
      </w:tr>
      <w:tr w:rsidR="00B62673" w:rsidRPr="00B62673" w14:paraId="7E2E2DE2" w14:textId="77777777" w:rsidTr="005A0D6A">
        <w:trPr>
          <w:jc w:val="center"/>
        </w:trPr>
        <w:tc>
          <w:tcPr>
            <w:tcW w:w="15158" w:type="dxa"/>
            <w:tcBorders>
              <w:top w:val="single" w:sz="4" w:space="0" w:color="auto"/>
              <w:left w:val="single" w:sz="4" w:space="0" w:color="auto"/>
              <w:bottom w:val="single" w:sz="4" w:space="0" w:color="auto"/>
              <w:right w:val="single" w:sz="4" w:space="0" w:color="auto"/>
            </w:tcBorders>
            <w:shd w:val="clear" w:color="auto" w:fill="auto"/>
          </w:tcPr>
          <w:p w14:paraId="3C53F306" w14:textId="77777777" w:rsidR="00B62673" w:rsidRPr="00B62673" w:rsidRDefault="00B62673" w:rsidP="00B62673">
            <w:pPr>
              <w:tabs>
                <w:tab w:val="left" w:pos="708"/>
                <w:tab w:val="center" w:pos="4819"/>
                <w:tab w:val="right" w:pos="9638"/>
              </w:tabs>
              <w:rPr>
                <w:rFonts w:ascii="Verdana" w:hAnsi="Verdana"/>
                <w:b/>
                <w:bCs w:val="0"/>
                <w:caps/>
                <w:sz w:val="16"/>
                <w:szCs w:val="16"/>
              </w:rPr>
            </w:pPr>
          </w:p>
          <w:p w14:paraId="7B9F0FA2" w14:textId="77777777" w:rsidR="00B62673" w:rsidRPr="00B62673" w:rsidRDefault="00B62673" w:rsidP="00B62673">
            <w:pPr>
              <w:tabs>
                <w:tab w:val="left" w:pos="708"/>
                <w:tab w:val="center" w:pos="4819"/>
                <w:tab w:val="right" w:pos="9638"/>
              </w:tabs>
              <w:rPr>
                <w:rFonts w:ascii="Verdana" w:hAnsi="Verdana"/>
                <w:b/>
                <w:bCs w:val="0"/>
                <w:caps/>
                <w:sz w:val="16"/>
                <w:szCs w:val="16"/>
              </w:rPr>
            </w:pPr>
          </w:p>
          <w:p w14:paraId="2027AD9E" w14:textId="77777777" w:rsidR="00B62673" w:rsidRPr="00B62673" w:rsidRDefault="00B62673" w:rsidP="00B62673">
            <w:pPr>
              <w:tabs>
                <w:tab w:val="left" w:pos="708"/>
                <w:tab w:val="center" w:pos="4819"/>
                <w:tab w:val="right" w:pos="9638"/>
              </w:tabs>
              <w:rPr>
                <w:rFonts w:ascii="Verdana" w:hAnsi="Verdana"/>
                <w:b/>
                <w:bCs w:val="0"/>
                <w:caps/>
                <w:sz w:val="16"/>
                <w:szCs w:val="16"/>
              </w:rPr>
            </w:pPr>
          </w:p>
          <w:p w14:paraId="2D3C524D" w14:textId="77777777" w:rsidR="00B62673" w:rsidRPr="00B62673" w:rsidRDefault="00B62673" w:rsidP="00B62673">
            <w:pPr>
              <w:tabs>
                <w:tab w:val="left" w:pos="708"/>
                <w:tab w:val="center" w:pos="4819"/>
                <w:tab w:val="right" w:pos="9638"/>
              </w:tabs>
              <w:rPr>
                <w:rFonts w:ascii="Verdana" w:hAnsi="Verdana"/>
                <w:b/>
                <w:bCs w:val="0"/>
                <w:caps/>
                <w:sz w:val="16"/>
                <w:szCs w:val="16"/>
              </w:rPr>
            </w:pPr>
          </w:p>
        </w:tc>
      </w:tr>
      <w:tr w:rsidR="00B62673" w:rsidRPr="00B62673" w14:paraId="2C5F7F27" w14:textId="77777777" w:rsidTr="005A0D6A">
        <w:trPr>
          <w:trHeight w:hRule="exact" w:val="284"/>
          <w:jc w:val="center"/>
        </w:trPr>
        <w:tc>
          <w:tcPr>
            <w:tcW w:w="15158" w:type="dxa"/>
            <w:tcBorders>
              <w:top w:val="single" w:sz="4" w:space="0" w:color="auto"/>
              <w:left w:val="single" w:sz="4" w:space="0" w:color="auto"/>
              <w:bottom w:val="single" w:sz="4" w:space="0" w:color="auto"/>
              <w:right w:val="single" w:sz="4" w:space="0" w:color="auto"/>
            </w:tcBorders>
            <w:shd w:val="clear" w:color="auto" w:fill="auto"/>
          </w:tcPr>
          <w:p w14:paraId="4CA3361B" w14:textId="77777777" w:rsidR="00B62673" w:rsidRPr="00B62673" w:rsidRDefault="00B62673" w:rsidP="00B62673">
            <w:pPr>
              <w:tabs>
                <w:tab w:val="left" w:pos="708"/>
                <w:tab w:val="center" w:pos="4819"/>
                <w:tab w:val="right" w:pos="9638"/>
              </w:tabs>
              <w:rPr>
                <w:rFonts w:ascii="Verdana" w:hAnsi="Verdana"/>
                <w:bCs w:val="0"/>
                <w:caps/>
                <w:sz w:val="16"/>
                <w:szCs w:val="16"/>
              </w:rPr>
            </w:pPr>
            <w:r w:rsidRPr="00B62673">
              <w:rPr>
                <w:rFonts w:ascii="Verdana" w:hAnsi="Verdana"/>
                <w:bCs w:val="0"/>
                <w:caps/>
                <w:sz w:val="16"/>
                <w:szCs w:val="16"/>
              </w:rPr>
              <w:t>TESTI E ALTRI SUSSIDI DIDATTICI UTILIZZATI</w:t>
            </w:r>
          </w:p>
        </w:tc>
      </w:tr>
      <w:tr w:rsidR="00B62673" w:rsidRPr="00B62673" w14:paraId="12541916" w14:textId="77777777" w:rsidTr="005A0D6A">
        <w:trPr>
          <w:jc w:val="center"/>
        </w:trPr>
        <w:tc>
          <w:tcPr>
            <w:tcW w:w="15158" w:type="dxa"/>
            <w:tcBorders>
              <w:top w:val="single" w:sz="4" w:space="0" w:color="auto"/>
              <w:left w:val="single" w:sz="4" w:space="0" w:color="auto"/>
              <w:bottom w:val="single" w:sz="4" w:space="0" w:color="auto"/>
              <w:right w:val="single" w:sz="4" w:space="0" w:color="auto"/>
            </w:tcBorders>
            <w:shd w:val="clear" w:color="auto" w:fill="auto"/>
          </w:tcPr>
          <w:p w14:paraId="669DD0BC" w14:textId="77777777" w:rsidR="00B62673" w:rsidRPr="00B62673" w:rsidRDefault="00B62673" w:rsidP="00B62673">
            <w:pPr>
              <w:tabs>
                <w:tab w:val="left" w:pos="708"/>
                <w:tab w:val="center" w:pos="4819"/>
                <w:tab w:val="right" w:pos="9638"/>
              </w:tabs>
              <w:rPr>
                <w:rFonts w:ascii="Verdana" w:hAnsi="Verdana"/>
                <w:b/>
                <w:bCs w:val="0"/>
                <w:caps/>
                <w:sz w:val="16"/>
                <w:szCs w:val="16"/>
              </w:rPr>
            </w:pPr>
          </w:p>
          <w:p w14:paraId="4F5DA6C5" w14:textId="77777777" w:rsidR="00B62673" w:rsidRPr="00B62673" w:rsidRDefault="00B62673" w:rsidP="00B62673">
            <w:pPr>
              <w:tabs>
                <w:tab w:val="left" w:pos="708"/>
                <w:tab w:val="center" w:pos="4819"/>
                <w:tab w:val="right" w:pos="9638"/>
              </w:tabs>
              <w:rPr>
                <w:rFonts w:ascii="Verdana" w:hAnsi="Verdana"/>
                <w:b/>
                <w:bCs w:val="0"/>
                <w:caps/>
                <w:sz w:val="16"/>
                <w:szCs w:val="16"/>
              </w:rPr>
            </w:pPr>
          </w:p>
          <w:p w14:paraId="56D3B1AD" w14:textId="77777777" w:rsidR="00B62673" w:rsidRPr="00B62673" w:rsidRDefault="00B62673" w:rsidP="00B62673">
            <w:pPr>
              <w:tabs>
                <w:tab w:val="left" w:pos="708"/>
                <w:tab w:val="center" w:pos="4819"/>
                <w:tab w:val="right" w:pos="9638"/>
              </w:tabs>
              <w:rPr>
                <w:rFonts w:ascii="Verdana" w:hAnsi="Verdana"/>
                <w:b/>
                <w:bCs w:val="0"/>
                <w:caps/>
                <w:sz w:val="16"/>
                <w:szCs w:val="16"/>
              </w:rPr>
            </w:pPr>
          </w:p>
        </w:tc>
      </w:tr>
    </w:tbl>
    <w:p w14:paraId="1C0C0D3C" w14:textId="46FB84B1" w:rsidR="00B62673" w:rsidRDefault="00B62673" w:rsidP="00F04414">
      <w:pPr>
        <w:jc w:val="center"/>
        <w:outlineLvl w:val="0"/>
        <w:rPr>
          <w:rFonts w:ascii="Verdana" w:hAnsi="Verdana"/>
          <w:b/>
          <w:caps/>
          <w:sz w:val="22"/>
          <w:szCs w:val="22"/>
        </w:rPr>
      </w:pPr>
    </w:p>
    <w:p w14:paraId="3A1E5A49" w14:textId="397A7025" w:rsidR="001469BD" w:rsidRDefault="001469BD" w:rsidP="00F04414">
      <w:pPr>
        <w:jc w:val="center"/>
        <w:outlineLvl w:val="0"/>
        <w:rPr>
          <w:rFonts w:ascii="Verdana" w:hAnsi="Verdana"/>
          <w:b/>
          <w:caps/>
          <w:sz w:val="22"/>
          <w:szCs w:val="22"/>
        </w:rPr>
      </w:pPr>
    </w:p>
    <w:p w14:paraId="292D1C2D" w14:textId="73A7EA88" w:rsidR="001469BD" w:rsidRDefault="001469BD" w:rsidP="00F04414">
      <w:pPr>
        <w:jc w:val="center"/>
        <w:outlineLvl w:val="0"/>
        <w:rPr>
          <w:rFonts w:ascii="Verdana" w:hAnsi="Verdana"/>
          <w:b/>
          <w:caps/>
          <w:sz w:val="22"/>
          <w:szCs w:val="22"/>
        </w:rPr>
      </w:pPr>
    </w:p>
    <w:p w14:paraId="0BDD676F" w14:textId="47D5C2E6" w:rsidR="001E692B" w:rsidRDefault="001E692B" w:rsidP="00F04414">
      <w:pPr>
        <w:jc w:val="center"/>
        <w:outlineLvl w:val="0"/>
        <w:rPr>
          <w:rFonts w:ascii="Verdana" w:hAnsi="Verdana"/>
          <w:b/>
          <w:caps/>
          <w:sz w:val="22"/>
          <w:szCs w:val="22"/>
        </w:rPr>
      </w:pPr>
    </w:p>
    <w:p w14:paraId="6EA2C685" w14:textId="75A6DBC4" w:rsidR="001E692B" w:rsidRDefault="001E692B" w:rsidP="00F04414">
      <w:pPr>
        <w:jc w:val="center"/>
        <w:outlineLvl w:val="0"/>
        <w:rPr>
          <w:rFonts w:ascii="Verdana" w:hAnsi="Verdana"/>
          <w:b/>
          <w:caps/>
          <w:sz w:val="22"/>
          <w:szCs w:val="22"/>
        </w:rPr>
      </w:pPr>
    </w:p>
    <w:p w14:paraId="1D49ED5C" w14:textId="38239F57" w:rsidR="001E692B" w:rsidRDefault="001E692B" w:rsidP="00F04414">
      <w:pPr>
        <w:jc w:val="center"/>
        <w:outlineLvl w:val="0"/>
        <w:rPr>
          <w:rFonts w:ascii="Verdana" w:hAnsi="Verdana"/>
          <w:b/>
          <w:caps/>
          <w:sz w:val="22"/>
          <w:szCs w:val="22"/>
        </w:rPr>
      </w:pPr>
    </w:p>
    <w:p w14:paraId="49A499EE" w14:textId="4AB22AAF" w:rsidR="001E692B" w:rsidRDefault="001E692B" w:rsidP="00F04414">
      <w:pPr>
        <w:jc w:val="center"/>
        <w:outlineLvl w:val="0"/>
        <w:rPr>
          <w:rFonts w:ascii="Verdana" w:hAnsi="Verdana"/>
          <w:b/>
          <w:caps/>
          <w:sz w:val="22"/>
          <w:szCs w:val="22"/>
        </w:rPr>
      </w:pPr>
    </w:p>
    <w:p w14:paraId="301C52A4" w14:textId="499B39F7" w:rsidR="001E692B" w:rsidRDefault="001E692B" w:rsidP="00F04414">
      <w:pPr>
        <w:jc w:val="center"/>
        <w:outlineLvl w:val="0"/>
        <w:rPr>
          <w:rFonts w:ascii="Verdana" w:hAnsi="Verdana"/>
          <w:b/>
          <w:caps/>
          <w:sz w:val="22"/>
          <w:szCs w:val="22"/>
        </w:rPr>
      </w:pPr>
    </w:p>
    <w:p w14:paraId="630B9125" w14:textId="4DCC1F2B" w:rsidR="001E692B" w:rsidRDefault="001E692B" w:rsidP="00F04414">
      <w:pPr>
        <w:jc w:val="center"/>
        <w:outlineLvl w:val="0"/>
        <w:rPr>
          <w:rFonts w:ascii="Verdana" w:hAnsi="Verdana"/>
          <w:b/>
          <w:caps/>
          <w:sz w:val="22"/>
          <w:szCs w:val="22"/>
        </w:rPr>
      </w:pPr>
    </w:p>
    <w:p w14:paraId="2AD48F96" w14:textId="3795349A" w:rsidR="001E692B" w:rsidRDefault="001E692B" w:rsidP="00F04414">
      <w:pPr>
        <w:jc w:val="center"/>
        <w:outlineLvl w:val="0"/>
        <w:rPr>
          <w:rFonts w:ascii="Verdana" w:hAnsi="Verdana"/>
          <w:b/>
          <w:caps/>
          <w:sz w:val="22"/>
          <w:szCs w:val="22"/>
        </w:rPr>
      </w:pPr>
    </w:p>
    <w:p w14:paraId="720FB9E1" w14:textId="605AE6F2" w:rsidR="001E692B" w:rsidRDefault="001E692B" w:rsidP="00F04414">
      <w:pPr>
        <w:jc w:val="center"/>
        <w:outlineLvl w:val="0"/>
        <w:rPr>
          <w:rFonts w:ascii="Verdana" w:hAnsi="Verdana"/>
          <w:b/>
          <w:caps/>
          <w:sz w:val="22"/>
          <w:szCs w:val="22"/>
        </w:rPr>
      </w:pPr>
    </w:p>
    <w:p w14:paraId="1A5AB5A5" w14:textId="24F74BB7" w:rsidR="001E692B" w:rsidRDefault="001E692B" w:rsidP="00F04414">
      <w:pPr>
        <w:jc w:val="center"/>
        <w:outlineLvl w:val="0"/>
        <w:rPr>
          <w:rFonts w:ascii="Verdana" w:hAnsi="Verdana"/>
          <w:b/>
          <w:caps/>
          <w:sz w:val="22"/>
          <w:szCs w:val="22"/>
        </w:rPr>
      </w:pPr>
    </w:p>
    <w:p w14:paraId="3E207DFA" w14:textId="7F8DB922" w:rsidR="001E692B" w:rsidRDefault="001E692B" w:rsidP="00F04414">
      <w:pPr>
        <w:jc w:val="center"/>
        <w:outlineLvl w:val="0"/>
        <w:rPr>
          <w:rFonts w:ascii="Verdana" w:hAnsi="Verdana"/>
          <w:b/>
          <w:caps/>
          <w:sz w:val="22"/>
          <w:szCs w:val="22"/>
        </w:rPr>
      </w:pPr>
    </w:p>
    <w:p w14:paraId="7B043AF8" w14:textId="6C573267" w:rsidR="001E692B" w:rsidRDefault="001E692B" w:rsidP="00F04414">
      <w:pPr>
        <w:jc w:val="center"/>
        <w:outlineLvl w:val="0"/>
        <w:rPr>
          <w:rFonts w:ascii="Verdana" w:hAnsi="Verdana"/>
          <w:b/>
          <w:caps/>
          <w:sz w:val="22"/>
          <w:szCs w:val="22"/>
        </w:rPr>
      </w:pPr>
    </w:p>
    <w:p w14:paraId="6835926D" w14:textId="6A3F46EC" w:rsidR="001E692B" w:rsidRDefault="001E692B" w:rsidP="00F04414">
      <w:pPr>
        <w:jc w:val="center"/>
        <w:outlineLvl w:val="0"/>
        <w:rPr>
          <w:rFonts w:ascii="Verdana" w:hAnsi="Verdana"/>
          <w:b/>
          <w:caps/>
          <w:sz w:val="22"/>
          <w:szCs w:val="22"/>
        </w:rPr>
      </w:pPr>
    </w:p>
    <w:p w14:paraId="1890B815" w14:textId="02F2CA22" w:rsidR="001E692B" w:rsidRDefault="001E692B" w:rsidP="00F04414">
      <w:pPr>
        <w:jc w:val="center"/>
        <w:outlineLvl w:val="0"/>
        <w:rPr>
          <w:rFonts w:ascii="Verdana" w:hAnsi="Verdana"/>
          <w:b/>
          <w:caps/>
          <w:sz w:val="22"/>
          <w:szCs w:val="22"/>
        </w:rPr>
      </w:pPr>
    </w:p>
    <w:p w14:paraId="37413F49" w14:textId="5D25B18E" w:rsidR="001E692B" w:rsidRDefault="001E692B" w:rsidP="00F04414">
      <w:pPr>
        <w:jc w:val="center"/>
        <w:outlineLvl w:val="0"/>
        <w:rPr>
          <w:rFonts w:ascii="Verdana" w:hAnsi="Verdana"/>
          <w:b/>
          <w:caps/>
          <w:sz w:val="22"/>
          <w:szCs w:val="22"/>
        </w:rPr>
      </w:pPr>
    </w:p>
    <w:p w14:paraId="0A1983DC" w14:textId="0FE43849" w:rsidR="001E692B" w:rsidRDefault="001E692B" w:rsidP="00F04414">
      <w:pPr>
        <w:jc w:val="center"/>
        <w:outlineLvl w:val="0"/>
        <w:rPr>
          <w:rFonts w:ascii="Verdana" w:hAnsi="Verdana"/>
          <w:b/>
          <w:caps/>
          <w:sz w:val="22"/>
          <w:szCs w:val="22"/>
        </w:rPr>
      </w:pPr>
    </w:p>
    <w:p w14:paraId="41500630" w14:textId="360A25B9" w:rsidR="001E692B" w:rsidRDefault="001E692B" w:rsidP="00F04414">
      <w:pPr>
        <w:jc w:val="center"/>
        <w:outlineLvl w:val="0"/>
        <w:rPr>
          <w:rFonts w:ascii="Verdana" w:hAnsi="Verdana"/>
          <w:b/>
          <w:caps/>
          <w:sz w:val="22"/>
          <w:szCs w:val="22"/>
        </w:rPr>
      </w:pPr>
    </w:p>
    <w:tbl>
      <w:tblPr>
        <w:tblStyle w:val="Grigliatabella"/>
        <w:tblW w:w="15163" w:type="dxa"/>
        <w:tblLook w:val="04A0" w:firstRow="1" w:lastRow="0" w:firstColumn="1" w:lastColumn="0" w:noHBand="0" w:noVBand="1"/>
      </w:tblPr>
      <w:tblGrid>
        <w:gridCol w:w="15163"/>
      </w:tblGrid>
      <w:tr w:rsidR="001E692B" w14:paraId="2862D8BA" w14:textId="77777777" w:rsidTr="00A36690">
        <w:trPr>
          <w:trHeight w:val="557"/>
        </w:trPr>
        <w:tc>
          <w:tcPr>
            <w:tcW w:w="15163" w:type="dxa"/>
            <w:vAlign w:val="center"/>
          </w:tcPr>
          <w:p w14:paraId="2A0F4F52" w14:textId="0024D60B" w:rsidR="001E692B" w:rsidRPr="00987156" w:rsidRDefault="001E692B" w:rsidP="00F04414">
            <w:pPr>
              <w:jc w:val="center"/>
              <w:outlineLvl w:val="0"/>
              <w:rPr>
                <w:b/>
                <w:caps/>
                <w:sz w:val="22"/>
                <w:szCs w:val="22"/>
              </w:rPr>
            </w:pPr>
            <w:r w:rsidRPr="00987156">
              <w:rPr>
                <w:b/>
                <w:caps/>
                <w:sz w:val="22"/>
                <w:szCs w:val="22"/>
              </w:rPr>
              <w:lastRenderedPageBreak/>
              <w:t>SIMULAZIONE PRIMA PROVA</w:t>
            </w:r>
          </w:p>
        </w:tc>
      </w:tr>
      <w:tr w:rsidR="00A36690" w14:paraId="68BF19B5" w14:textId="77777777" w:rsidTr="00A36690">
        <w:trPr>
          <w:trHeight w:val="4102"/>
        </w:trPr>
        <w:tc>
          <w:tcPr>
            <w:tcW w:w="15163" w:type="dxa"/>
          </w:tcPr>
          <w:p w14:paraId="2CA2485E" w14:textId="25AC2D53" w:rsidR="00A36690" w:rsidRPr="00A36690" w:rsidRDefault="00A36690" w:rsidP="00A36690">
            <w:pPr>
              <w:outlineLvl w:val="0"/>
              <w:rPr>
                <w:b/>
                <w:caps/>
                <w:szCs w:val="20"/>
              </w:rPr>
            </w:pPr>
            <w:r w:rsidRPr="00A36690">
              <w:rPr>
                <w:b/>
                <w:caps/>
                <w:szCs w:val="20"/>
              </w:rPr>
              <w:t>TESTO</w:t>
            </w:r>
          </w:p>
        </w:tc>
      </w:tr>
      <w:tr w:rsidR="001E692B" w14:paraId="5AB68339" w14:textId="77777777" w:rsidTr="00A36690">
        <w:trPr>
          <w:trHeight w:val="4246"/>
        </w:trPr>
        <w:tc>
          <w:tcPr>
            <w:tcW w:w="15163" w:type="dxa"/>
          </w:tcPr>
          <w:p w14:paraId="73212C89" w14:textId="5290C02B" w:rsidR="001E692B" w:rsidRPr="00A36690" w:rsidRDefault="00A36690" w:rsidP="00A36690">
            <w:pPr>
              <w:outlineLvl w:val="0"/>
              <w:rPr>
                <w:b/>
                <w:caps/>
                <w:szCs w:val="20"/>
              </w:rPr>
            </w:pPr>
            <w:r w:rsidRPr="00A36690">
              <w:rPr>
                <w:b/>
                <w:caps/>
                <w:szCs w:val="20"/>
              </w:rPr>
              <w:t>GRIGLIA DI VALUTAZIONE</w:t>
            </w:r>
          </w:p>
        </w:tc>
      </w:tr>
    </w:tbl>
    <w:p w14:paraId="3E55EC38" w14:textId="5D09A225" w:rsidR="001E692B" w:rsidRDefault="001E692B" w:rsidP="00F04414">
      <w:pPr>
        <w:jc w:val="center"/>
        <w:outlineLvl w:val="0"/>
        <w:rPr>
          <w:rFonts w:ascii="Verdana" w:hAnsi="Verdana"/>
          <w:b/>
          <w:caps/>
          <w:sz w:val="22"/>
          <w:szCs w:val="22"/>
        </w:rPr>
      </w:pPr>
    </w:p>
    <w:p w14:paraId="676C9B76" w14:textId="4C94D947" w:rsidR="00A36690" w:rsidRDefault="00A36690" w:rsidP="00A36690">
      <w:pPr>
        <w:outlineLvl w:val="0"/>
        <w:rPr>
          <w:rFonts w:ascii="Verdana" w:hAnsi="Verdana"/>
          <w:b/>
          <w:caps/>
          <w:sz w:val="22"/>
          <w:szCs w:val="22"/>
        </w:rPr>
      </w:pPr>
    </w:p>
    <w:p w14:paraId="056069B7" w14:textId="5EC43AB1" w:rsidR="00A36690" w:rsidRDefault="00A36690" w:rsidP="00F04414">
      <w:pPr>
        <w:jc w:val="center"/>
        <w:outlineLvl w:val="0"/>
        <w:rPr>
          <w:rFonts w:ascii="Verdana" w:hAnsi="Verdana"/>
          <w:b/>
          <w:caps/>
          <w:sz w:val="22"/>
          <w:szCs w:val="22"/>
        </w:rPr>
      </w:pPr>
    </w:p>
    <w:p w14:paraId="290C6E65" w14:textId="77777777" w:rsidR="00A36690" w:rsidRDefault="00A36690" w:rsidP="00F04414">
      <w:pPr>
        <w:jc w:val="center"/>
        <w:outlineLvl w:val="0"/>
        <w:rPr>
          <w:rFonts w:ascii="Verdana" w:hAnsi="Verdana"/>
          <w:b/>
          <w:caps/>
          <w:sz w:val="22"/>
          <w:szCs w:val="22"/>
        </w:rPr>
      </w:pPr>
    </w:p>
    <w:p w14:paraId="539ABD57" w14:textId="725E9F53" w:rsidR="001E692B" w:rsidRDefault="001E692B" w:rsidP="00F04414">
      <w:pPr>
        <w:jc w:val="center"/>
        <w:outlineLvl w:val="0"/>
        <w:rPr>
          <w:rFonts w:ascii="Verdana" w:hAnsi="Verdana"/>
          <w:b/>
          <w:caps/>
          <w:sz w:val="22"/>
          <w:szCs w:val="22"/>
        </w:rPr>
      </w:pPr>
    </w:p>
    <w:tbl>
      <w:tblPr>
        <w:tblStyle w:val="Grigliatabella"/>
        <w:tblW w:w="15163" w:type="dxa"/>
        <w:tblLook w:val="04A0" w:firstRow="1" w:lastRow="0" w:firstColumn="1" w:lastColumn="0" w:noHBand="0" w:noVBand="1"/>
      </w:tblPr>
      <w:tblGrid>
        <w:gridCol w:w="15163"/>
      </w:tblGrid>
      <w:tr w:rsidR="001E692B" w14:paraId="0D8CFB85" w14:textId="77777777" w:rsidTr="00A36690">
        <w:trPr>
          <w:trHeight w:val="567"/>
        </w:trPr>
        <w:tc>
          <w:tcPr>
            <w:tcW w:w="15163" w:type="dxa"/>
            <w:vAlign w:val="center"/>
          </w:tcPr>
          <w:p w14:paraId="37713863" w14:textId="3FE7A879" w:rsidR="001E692B" w:rsidRPr="00987156" w:rsidRDefault="001E692B" w:rsidP="00F04414">
            <w:pPr>
              <w:jc w:val="center"/>
              <w:outlineLvl w:val="0"/>
              <w:rPr>
                <w:b/>
                <w:caps/>
                <w:sz w:val="22"/>
                <w:szCs w:val="22"/>
              </w:rPr>
            </w:pPr>
            <w:r w:rsidRPr="00987156">
              <w:rPr>
                <w:b/>
                <w:caps/>
                <w:sz w:val="22"/>
                <w:szCs w:val="22"/>
              </w:rPr>
              <w:lastRenderedPageBreak/>
              <w:t>SIMULAZIONE SECONDA PROVA</w:t>
            </w:r>
          </w:p>
        </w:tc>
      </w:tr>
      <w:tr w:rsidR="00A36690" w14:paraId="4BE8ED8C" w14:textId="77777777" w:rsidTr="00A36690">
        <w:trPr>
          <w:trHeight w:val="3677"/>
        </w:trPr>
        <w:tc>
          <w:tcPr>
            <w:tcW w:w="15163" w:type="dxa"/>
          </w:tcPr>
          <w:p w14:paraId="7499D0B7" w14:textId="5C2F1F4E" w:rsidR="00A36690" w:rsidRDefault="00A36690" w:rsidP="00A36690">
            <w:pPr>
              <w:outlineLvl w:val="0"/>
              <w:rPr>
                <w:b/>
                <w:caps/>
                <w:sz w:val="22"/>
                <w:szCs w:val="22"/>
              </w:rPr>
            </w:pPr>
            <w:r w:rsidRPr="00A36690">
              <w:rPr>
                <w:b/>
                <w:caps/>
                <w:szCs w:val="20"/>
              </w:rPr>
              <w:t>TESTO</w:t>
            </w:r>
          </w:p>
        </w:tc>
      </w:tr>
      <w:tr w:rsidR="00A36690" w14:paraId="43FCA8EB" w14:textId="77777777" w:rsidTr="00A36690">
        <w:trPr>
          <w:trHeight w:val="4236"/>
        </w:trPr>
        <w:tc>
          <w:tcPr>
            <w:tcW w:w="15163" w:type="dxa"/>
          </w:tcPr>
          <w:p w14:paraId="7FF0626B" w14:textId="16D0D38C" w:rsidR="00A36690" w:rsidRDefault="00A36690" w:rsidP="00A36690">
            <w:pPr>
              <w:outlineLvl w:val="0"/>
              <w:rPr>
                <w:b/>
                <w:caps/>
                <w:sz w:val="22"/>
                <w:szCs w:val="22"/>
              </w:rPr>
            </w:pPr>
            <w:r w:rsidRPr="00A36690">
              <w:rPr>
                <w:b/>
                <w:caps/>
                <w:szCs w:val="20"/>
              </w:rPr>
              <w:t>GRIGLIA DI VALUTAZIONE</w:t>
            </w:r>
          </w:p>
        </w:tc>
      </w:tr>
    </w:tbl>
    <w:p w14:paraId="3313227F" w14:textId="41EDF172" w:rsidR="001E692B" w:rsidRDefault="001E692B" w:rsidP="00F04414">
      <w:pPr>
        <w:jc w:val="center"/>
        <w:outlineLvl w:val="0"/>
        <w:rPr>
          <w:rFonts w:ascii="Verdana" w:hAnsi="Verdana"/>
          <w:b/>
          <w:caps/>
          <w:sz w:val="22"/>
          <w:szCs w:val="22"/>
        </w:rPr>
      </w:pPr>
    </w:p>
    <w:p w14:paraId="43477550" w14:textId="77777777" w:rsidR="001E692B" w:rsidRDefault="001E692B" w:rsidP="00504783">
      <w:pPr>
        <w:outlineLvl w:val="0"/>
        <w:rPr>
          <w:rFonts w:ascii="Verdana" w:hAnsi="Verdana"/>
          <w:b/>
          <w:caps/>
          <w:sz w:val="22"/>
          <w:szCs w:val="22"/>
        </w:rPr>
      </w:pPr>
    </w:p>
    <w:sectPr w:rsidR="001E692B" w:rsidSect="00262001">
      <w:footerReference w:type="default" r:id="rId8"/>
      <w:headerReference w:type="first" r:id="rId9"/>
      <w:pgSz w:w="16840" w:h="11900" w:orient="landscape" w:code="9"/>
      <w:pgMar w:top="426" w:right="851" w:bottom="0" w:left="851" w:header="113"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E16A" w14:textId="77777777" w:rsidR="000B0A0D" w:rsidRDefault="000B0A0D">
      <w:r>
        <w:separator/>
      </w:r>
    </w:p>
  </w:endnote>
  <w:endnote w:type="continuationSeparator" w:id="0">
    <w:p w14:paraId="7C9DC0B2" w14:textId="77777777" w:rsidR="000B0A0D" w:rsidRDefault="000B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2" w:type="pct"/>
      <w:tblBorders>
        <w:top w:val="single" w:sz="18" w:space="0" w:color="808080"/>
        <w:insideV w:val="single" w:sz="18" w:space="0" w:color="808080"/>
      </w:tblBorders>
      <w:tblLook w:val="04A0" w:firstRow="1" w:lastRow="0" w:firstColumn="1" w:lastColumn="0" w:noHBand="0" w:noVBand="1"/>
    </w:tblPr>
    <w:tblGrid>
      <w:gridCol w:w="1538"/>
      <w:gridCol w:w="13303"/>
    </w:tblGrid>
    <w:tr w:rsidR="009B09DB" w:rsidRPr="003E5AA0" w14:paraId="3F1ACADC" w14:textId="77777777" w:rsidTr="003E5AA0">
      <w:trPr>
        <w:trHeight w:val="250"/>
      </w:trPr>
      <w:tc>
        <w:tcPr>
          <w:tcW w:w="1560" w:type="dxa"/>
        </w:tcPr>
        <w:p w14:paraId="554AB608" w14:textId="77777777" w:rsidR="009B09DB" w:rsidRPr="003E5AA0" w:rsidRDefault="009B09DB" w:rsidP="003E5AA0">
          <w:pPr>
            <w:pStyle w:val="Pidipagina"/>
            <w:rPr>
              <w:color w:val="auto"/>
            </w:rPr>
          </w:pPr>
          <w:r w:rsidRPr="003E5AA0">
            <w:rPr>
              <w:color w:val="auto"/>
            </w:rPr>
            <w:fldChar w:fldCharType="begin"/>
          </w:r>
          <w:r w:rsidRPr="003E5AA0">
            <w:rPr>
              <w:color w:val="auto"/>
            </w:rPr>
            <w:instrText xml:space="preserve"> PAGE   \* MERGEFORMAT </w:instrText>
          </w:r>
          <w:r w:rsidRPr="003E5AA0">
            <w:rPr>
              <w:color w:val="auto"/>
            </w:rPr>
            <w:fldChar w:fldCharType="separate"/>
          </w:r>
          <w:r w:rsidRPr="003E5AA0">
            <w:rPr>
              <w:color w:val="auto"/>
            </w:rPr>
            <w:t>1</w:t>
          </w:r>
          <w:r w:rsidRPr="003E5AA0">
            <w:rPr>
              <w:color w:val="auto"/>
            </w:rPr>
            <w:fldChar w:fldCharType="end"/>
          </w:r>
        </w:p>
      </w:tc>
      <w:tc>
        <w:tcPr>
          <w:tcW w:w="13493" w:type="dxa"/>
        </w:tcPr>
        <w:p w14:paraId="2E363503" w14:textId="77777777" w:rsidR="009B09DB" w:rsidRPr="00800115" w:rsidRDefault="009B09DB" w:rsidP="003E5AA0">
          <w:pPr>
            <w:pStyle w:val="Pidipagina"/>
            <w:rPr>
              <w:rFonts w:ascii="Verdana" w:hAnsi="Verdana"/>
              <w:color w:val="auto"/>
              <w:sz w:val="16"/>
              <w:szCs w:val="16"/>
            </w:rPr>
          </w:pPr>
          <w:r w:rsidRPr="00800115">
            <w:rPr>
              <w:rFonts w:ascii="Verdana" w:hAnsi="Verdana"/>
              <w:color w:val="auto"/>
              <w:sz w:val="16"/>
              <w:szCs w:val="16"/>
            </w:rPr>
            <w:t xml:space="preserve">Liceo ERASMO DA ROTTERDAM                                                        </w:t>
          </w:r>
        </w:p>
        <w:p w14:paraId="709C8157" w14:textId="7B9B0A4A" w:rsidR="009B09DB" w:rsidRPr="003E5AA0" w:rsidRDefault="009B09DB" w:rsidP="003E5AA0">
          <w:pPr>
            <w:pStyle w:val="Pidipagina"/>
            <w:rPr>
              <w:color w:val="auto"/>
            </w:rPr>
          </w:pPr>
          <w:r w:rsidRPr="00800115">
            <w:rPr>
              <w:rFonts w:ascii="Verdana" w:hAnsi="Verdana"/>
              <w:color w:val="auto"/>
              <w:sz w:val="16"/>
              <w:szCs w:val="16"/>
            </w:rPr>
            <w:t>PQ10_MOD2</w:t>
          </w:r>
          <w:r>
            <w:rPr>
              <w:rFonts w:ascii="Verdana" w:hAnsi="Verdana"/>
              <w:color w:val="auto"/>
              <w:sz w:val="16"/>
              <w:szCs w:val="16"/>
            </w:rPr>
            <w:t>_B</w:t>
          </w:r>
          <w:r w:rsidRPr="00800115">
            <w:rPr>
              <w:rFonts w:ascii="Verdana" w:hAnsi="Verdana"/>
              <w:color w:val="auto"/>
              <w:sz w:val="16"/>
              <w:szCs w:val="16"/>
            </w:rPr>
            <w:t xml:space="preserve">_ documento </w:t>
          </w:r>
          <w:r>
            <w:rPr>
              <w:rFonts w:ascii="Verdana" w:hAnsi="Verdana"/>
              <w:color w:val="auto"/>
              <w:sz w:val="16"/>
              <w:szCs w:val="16"/>
            </w:rPr>
            <w:t xml:space="preserve">finale </w:t>
          </w:r>
          <w:r w:rsidRPr="00800115">
            <w:rPr>
              <w:rFonts w:ascii="Verdana" w:hAnsi="Verdana"/>
              <w:color w:val="auto"/>
              <w:sz w:val="16"/>
              <w:szCs w:val="16"/>
            </w:rPr>
            <w:t>del consiglio di classe</w:t>
          </w:r>
          <w:r>
            <w:rPr>
              <w:rFonts w:ascii="Verdana" w:hAnsi="Verdana"/>
              <w:color w:val="auto"/>
              <w:sz w:val="16"/>
              <w:szCs w:val="16"/>
            </w:rPr>
            <w:t xml:space="preserve"> quinta</w:t>
          </w:r>
          <w:r w:rsidRPr="00800115">
            <w:rPr>
              <w:rFonts w:ascii="Verdana" w:hAnsi="Verdana"/>
              <w:color w:val="auto"/>
              <w:sz w:val="16"/>
              <w:szCs w:val="16"/>
            </w:rPr>
            <w:t>_</w:t>
          </w:r>
          <w:r>
            <w:rPr>
              <w:rFonts w:ascii="Verdana" w:hAnsi="Verdana"/>
              <w:color w:val="auto"/>
              <w:sz w:val="16"/>
              <w:szCs w:val="16"/>
            </w:rPr>
            <w:t>rev</w:t>
          </w:r>
          <w:r w:rsidRPr="00800115">
            <w:rPr>
              <w:rFonts w:ascii="Verdana" w:hAnsi="Verdana"/>
              <w:color w:val="auto"/>
              <w:sz w:val="16"/>
              <w:szCs w:val="16"/>
            </w:rPr>
            <w:t>_</w:t>
          </w:r>
          <w:r w:rsidR="00F04C55">
            <w:rPr>
              <w:rFonts w:ascii="Verdana" w:hAnsi="Verdana"/>
              <w:color w:val="auto"/>
              <w:sz w:val="16"/>
              <w:szCs w:val="16"/>
            </w:rPr>
            <w:t>1</w:t>
          </w:r>
          <w:r w:rsidR="002D50B0">
            <w:rPr>
              <w:rFonts w:ascii="Verdana" w:hAnsi="Verdana"/>
              <w:color w:val="auto"/>
              <w:sz w:val="16"/>
              <w:szCs w:val="16"/>
            </w:rPr>
            <w:t>0</w:t>
          </w:r>
          <w:r w:rsidRPr="00800115">
            <w:rPr>
              <w:rFonts w:ascii="Verdana" w:hAnsi="Verdana"/>
              <w:color w:val="auto"/>
              <w:sz w:val="16"/>
              <w:szCs w:val="16"/>
            </w:rPr>
            <w:t>_202</w:t>
          </w:r>
          <w:r w:rsidR="00E834E9">
            <w:rPr>
              <w:rFonts w:ascii="Verdana" w:hAnsi="Verdana"/>
              <w:color w:val="auto"/>
              <w:sz w:val="16"/>
              <w:szCs w:val="16"/>
            </w:rPr>
            <w:t>3</w:t>
          </w:r>
          <w:r w:rsidR="002D50B0">
            <w:rPr>
              <w:rFonts w:ascii="Verdana" w:hAnsi="Verdana"/>
              <w:color w:val="auto"/>
              <w:sz w:val="16"/>
              <w:szCs w:val="16"/>
            </w:rPr>
            <w:t>_corretto</w:t>
          </w:r>
        </w:p>
      </w:tc>
    </w:tr>
  </w:tbl>
  <w:p w14:paraId="01E53543" w14:textId="77777777" w:rsidR="009B09DB" w:rsidRPr="00B76313" w:rsidRDefault="009B09DB" w:rsidP="00B76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E518" w14:textId="77777777" w:rsidR="000B0A0D" w:rsidRDefault="000B0A0D">
      <w:r>
        <w:separator/>
      </w:r>
    </w:p>
  </w:footnote>
  <w:footnote w:type="continuationSeparator" w:id="0">
    <w:p w14:paraId="50A05057" w14:textId="77777777" w:rsidR="000B0A0D" w:rsidRDefault="000B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6DCC" w14:textId="77777777" w:rsidR="009B09DB" w:rsidRDefault="009B09DB" w:rsidP="00205681">
    <w:pPr>
      <w:pStyle w:val="Intestazione"/>
      <w:tabs>
        <w:tab w:val="clear" w:pos="4819"/>
        <w:tab w:val="clear" w:pos="9638"/>
        <w:tab w:val="left" w:pos="2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288"/>
        </w:tabs>
        <w:ind w:left="288" w:hanging="288"/>
      </w:pPr>
      <w:rPr>
        <w:rFonts w:ascii="Symbol" w:hAnsi="Symbol" w:cs="Symbol"/>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Verdana" w:hAnsi="Verdana" w:cs="Verdana"/>
        <w:b w:val="0"/>
        <w:sz w:val="26"/>
        <w:szCs w:val="26"/>
        <w:lang w:eastAsia="it-I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2"/>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591AE8"/>
    <w:multiLevelType w:val="hybridMultilevel"/>
    <w:tmpl w:val="BD48E9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C07110"/>
    <w:multiLevelType w:val="hybridMultilevel"/>
    <w:tmpl w:val="98E40D78"/>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FFE00F0"/>
    <w:multiLevelType w:val="hybridMultilevel"/>
    <w:tmpl w:val="66CE83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4368CB"/>
    <w:multiLevelType w:val="hybridMultilevel"/>
    <w:tmpl w:val="069842BC"/>
    <w:name w:val="WW8Num222"/>
    <w:lvl w:ilvl="0" w:tplc="287ECA3C">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CE7554"/>
    <w:multiLevelType w:val="hybridMultilevel"/>
    <w:tmpl w:val="E34EBEF0"/>
    <w:lvl w:ilvl="0" w:tplc="A3624FA2">
      <w:start w:val="1"/>
      <w:numFmt w:val="decimal"/>
      <w:lvlText w:val="%1"/>
      <w:lvlJc w:val="left"/>
      <w:pPr>
        <w:ind w:left="180" w:hanging="180"/>
      </w:pPr>
      <w:rPr>
        <w:rFonts w:hint="default"/>
      </w:rPr>
    </w:lvl>
    <w:lvl w:ilvl="1" w:tplc="04100019" w:tentative="1">
      <w:start w:val="1"/>
      <w:numFmt w:val="lowerLetter"/>
      <w:lvlText w:val="%2."/>
      <w:lvlJc w:val="left"/>
      <w:pPr>
        <w:ind w:left="120" w:hanging="360"/>
      </w:pPr>
    </w:lvl>
    <w:lvl w:ilvl="2" w:tplc="0410001B" w:tentative="1">
      <w:start w:val="1"/>
      <w:numFmt w:val="lowerRoman"/>
      <w:lvlText w:val="%3."/>
      <w:lvlJc w:val="right"/>
      <w:pPr>
        <w:ind w:left="840" w:hanging="180"/>
      </w:pPr>
    </w:lvl>
    <w:lvl w:ilvl="3" w:tplc="0410000F" w:tentative="1">
      <w:start w:val="1"/>
      <w:numFmt w:val="decimal"/>
      <w:lvlText w:val="%4."/>
      <w:lvlJc w:val="left"/>
      <w:pPr>
        <w:ind w:left="1560" w:hanging="360"/>
      </w:pPr>
    </w:lvl>
    <w:lvl w:ilvl="4" w:tplc="04100019" w:tentative="1">
      <w:start w:val="1"/>
      <w:numFmt w:val="lowerLetter"/>
      <w:lvlText w:val="%5."/>
      <w:lvlJc w:val="left"/>
      <w:pPr>
        <w:ind w:left="2280" w:hanging="360"/>
      </w:pPr>
    </w:lvl>
    <w:lvl w:ilvl="5" w:tplc="0410001B" w:tentative="1">
      <w:start w:val="1"/>
      <w:numFmt w:val="lowerRoman"/>
      <w:lvlText w:val="%6."/>
      <w:lvlJc w:val="right"/>
      <w:pPr>
        <w:ind w:left="3000" w:hanging="180"/>
      </w:pPr>
    </w:lvl>
    <w:lvl w:ilvl="6" w:tplc="0410000F" w:tentative="1">
      <w:start w:val="1"/>
      <w:numFmt w:val="decimal"/>
      <w:lvlText w:val="%7."/>
      <w:lvlJc w:val="left"/>
      <w:pPr>
        <w:ind w:left="3720" w:hanging="360"/>
      </w:pPr>
    </w:lvl>
    <w:lvl w:ilvl="7" w:tplc="04100019" w:tentative="1">
      <w:start w:val="1"/>
      <w:numFmt w:val="lowerLetter"/>
      <w:lvlText w:val="%8."/>
      <w:lvlJc w:val="left"/>
      <w:pPr>
        <w:ind w:left="4440" w:hanging="360"/>
      </w:pPr>
    </w:lvl>
    <w:lvl w:ilvl="8" w:tplc="0410001B" w:tentative="1">
      <w:start w:val="1"/>
      <w:numFmt w:val="lowerRoman"/>
      <w:lvlText w:val="%9."/>
      <w:lvlJc w:val="right"/>
      <w:pPr>
        <w:ind w:left="5160" w:hanging="180"/>
      </w:pPr>
    </w:lvl>
  </w:abstractNum>
  <w:abstractNum w:abstractNumId="9" w15:restartNumberingAfterBreak="0">
    <w:nsid w:val="32DC55D3"/>
    <w:multiLevelType w:val="hybridMultilevel"/>
    <w:tmpl w:val="A1EA25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035F77"/>
    <w:multiLevelType w:val="hybridMultilevel"/>
    <w:tmpl w:val="26F4CC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C533D7"/>
    <w:multiLevelType w:val="multilevel"/>
    <w:tmpl w:val="F732C20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374076D"/>
    <w:multiLevelType w:val="hybridMultilevel"/>
    <w:tmpl w:val="24B0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16329A"/>
    <w:multiLevelType w:val="hybridMultilevel"/>
    <w:tmpl w:val="1C7038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9E63F68"/>
    <w:multiLevelType w:val="hybridMultilevel"/>
    <w:tmpl w:val="6C0217C0"/>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EA66B10"/>
    <w:multiLevelType w:val="hybridMultilevel"/>
    <w:tmpl w:val="260CECD8"/>
    <w:lvl w:ilvl="0" w:tplc="0DD618C0">
      <w:start w:val="1"/>
      <w:numFmt w:val="bullet"/>
      <w:lvlText w:val=""/>
      <w:lvlJc w:val="left"/>
      <w:pPr>
        <w:tabs>
          <w:tab w:val="num" w:pos="360"/>
        </w:tabs>
        <w:ind w:left="0" w:firstLine="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F0E7F8B"/>
    <w:multiLevelType w:val="hybridMultilevel"/>
    <w:tmpl w:val="882A3E36"/>
    <w:lvl w:ilvl="0" w:tplc="04100001">
      <w:start w:val="1"/>
      <w:numFmt w:val="bullet"/>
      <w:lvlText w:val=""/>
      <w:lvlJc w:val="left"/>
      <w:pPr>
        <w:ind w:left="845" w:hanging="360"/>
      </w:pPr>
      <w:rPr>
        <w:rFonts w:ascii="Symbol" w:hAnsi="Symbol" w:hint="default"/>
      </w:rPr>
    </w:lvl>
    <w:lvl w:ilvl="1" w:tplc="04100003">
      <w:start w:val="1"/>
      <w:numFmt w:val="bullet"/>
      <w:lvlText w:val="o"/>
      <w:lvlJc w:val="left"/>
      <w:pPr>
        <w:ind w:left="1565" w:hanging="360"/>
      </w:pPr>
      <w:rPr>
        <w:rFonts w:ascii="Courier New" w:hAnsi="Courier New" w:cs="Courier New" w:hint="default"/>
      </w:rPr>
    </w:lvl>
    <w:lvl w:ilvl="2" w:tplc="04100005">
      <w:start w:val="1"/>
      <w:numFmt w:val="bullet"/>
      <w:lvlText w:val=""/>
      <w:lvlJc w:val="left"/>
      <w:pPr>
        <w:ind w:left="2285" w:hanging="360"/>
      </w:pPr>
      <w:rPr>
        <w:rFonts w:ascii="Wingdings" w:hAnsi="Wingdings" w:hint="default"/>
      </w:rPr>
    </w:lvl>
    <w:lvl w:ilvl="3" w:tplc="04100001">
      <w:start w:val="1"/>
      <w:numFmt w:val="bullet"/>
      <w:lvlText w:val=""/>
      <w:lvlJc w:val="left"/>
      <w:pPr>
        <w:ind w:left="3005" w:hanging="360"/>
      </w:pPr>
      <w:rPr>
        <w:rFonts w:ascii="Symbol" w:hAnsi="Symbol" w:hint="default"/>
      </w:rPr>
    </w:lvl>
    <w:lvl w:ilvl="4" w:tplc="04100003">
      <w:start w:val="1"/>
      <w:numFmt w:val="bullet"/>
      <w:lvlText w:val="o"/>
      <w:lvlJc w:val="left"/>
      <w:pPr>
        <w:ind w:left="3725" w:hanging="360"/>
      </w:pPr>
      <w:rPr>
        <w:rFonts w:ascii="Courier New" w:hAnsi="Courier New" w:cs="Courier New" w:hint="default"/>
      </w:rPr>
    </w:lvl>
    <w:lvl w:ilvl="5" w:tplc="04100005">
      <w:start w:val="1"/>
      <w:numFmt w:val="bullet"/>
      <w:lvlText w:val=""/>
      <w:lvlJc w:val="left"/>
      <w:pPr>
        <w:ind w:left="4445" w:hanging="360"/>
      </w:pPr>
      <w:rPr>
        <w:rFonts w:ascii="Wingdings" w:hAnsi="Wingdings" w:hint="default"/>
      </w:rPr>
    </w:lvl>
    <w:lvl w:ilvl="6" w:tplc="04100001">
      <w:start w:val="1"/>
      <w:numFmt w:val="bullet"/>
      <w:lvlText w:val=""/>
      <w:lvlJc w:val="left"/>
      <w:pPr>
        <w:ind w:left="5165" w:hanging="360"/>
      </w:pPr>
      <w:rPr>
        <w:rFonts w:ascii="Symbol" w:hAnsi="Symbol" w:hint="default"/>
      </w:rPr>
    </w:lvl>
    <w:lvl w:ilvl="7" w:tplc="04100003">
      <w:start w:val="1"/>
      <w:numFmt w:val="bullet"/>
      <w:lvlText w:val="o"/>
      <w:lvlJc w:val="left"/>
      <w:pPr>
        <w:ind w:left="5885" w:hanging="360"/>
      </w:pPr>
      <w:rPr>
        <w:rFonts w:ascii="Courier New" w:hAnsi="Courier New" w:cs="Courier New" w:hint="default"/>
      </w:rPr>
    </w:lvl>
    <w:lvl w:ilvl="8" w:tplc="04100005">
      <w:start w:val="1"/>
      <w:numFmt w:val="bullet"/>
      <w:lvlText w:val=""/>
      <w:lvlJc w:val="left"/>
      <w:pPr>
        <w:ind w:left="6605" w:hanging="360"/>
      </w:pPr>
      <w:rPr>
        <w:rFonts w:ascii="Wingdings" w:hAnsi="Wingdings" w:hint="default"/>
      </w:rPr>
    </w:lvl>
  </w:abstractNum>
  <w:abstractNum w:abstractNumId="17" w15:restartNumberingAfterBreak="0">
    <w:nsid w:val="514A4007"/>
    <w:multiLevelType w:val="hybridMultilevel"/>
    <w:tmpl w:val="1DC0A862"/>
    <w:name w:val="WW8Num22"/>
    <w:lvl w:ilvl="0" w:tplc="287ECA3C">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30617E"/>
    <w:multiLevelType w:val="hybridMultilevel"/>
    <w:tmpl w:val="B03C764E"/>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78678F7"/>
    <w:multiLevelType w:val="hybridMultilevel"/>
    <w:tmpl w:val="C048330E"/>
    <w:lvl w:ilvl="0" w:tplc="33B06D8E">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C73F5B"/>
    <w:multiLevelType w:val="hybridMultilevel"/>
    <w:tmpl w:val="841467D4"/>
    <w:name w:val="WW8Num2222"/>
    <w:lvl w:ilvl="0" w:tplc="287ECA3C">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C06B28"/>
    <w:multiLevelType w:val="hybridMultilevel"/>
    <w:tmpl w:val="65E0D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544632"/>
    <w:multiLevelType w:val="hybridMultilevel"/>
    <w:tmpl w:val="480E9C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05E394E"/>
    <w:multiLevelType w:val="hybridMultilevel"/>
    <w:tmpl w:val="6ADA9642"/>
    <w:lvl w:ilvl="0" w:tplc="0410000D">
      <w:start w:val="1"/>
      <w:numFmt w:val="bullet"/>
      <w:lvlText w:val=""/>
      <w:lvlJc w:val="left"/>
      <w:pPr>
        <w:tabs>
          <w:tab w:val="num" w:pos="360"/>
        </w:tabs>
        <w:ind w:left="680" w:hanging="34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1D73B8"/>
    <w:multiLevelType w:val="hybridMultilevel"/>
    <w:tmpl w:val="3536B4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98C5F3E"/>
    <w:multiLevelType w:val="hybridMultilevel"/>
    <w:tmpl w:val="2A74F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4E1445"/>
    <w:multiLevelType w:val="hybridMultilevel"/>
    <w:tmpl w:val="9692EE2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781499"/>
    <w:multiLevelType w:val="hybridMultilevel"/>
    <w:tmpl w:val="D77EB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815E8D"/>
    <w:multiLevelType w:val="hybridMultilevel"/>
    <w:tmpl w:val="438A8630"/>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num w:numId="1" w16cid:durableId="266432126">
    <w:abstractNumId w:val="26"/>
  </w:num>
  <w:num w:numId="2" w16cid:durableId="692075872">
    <w:abstractNumId w:val="15"/>
  </w:num>
  <w:num w:numId="3" w16cid:durableId="753431135">
    <w:abstractNumId w:val="11"/>
  </w:num>
  <w:num w:numId="4" w16cid:durableId="695041016">
    <w:abstractNumId w:val="22"/>
  </w:num>
  <w:num w:numId="5" w16cid:durableId="2033607511">
    <w:abstractNumId w:val="23"/>
  </w:num>
  <w:num w:numId="6" w16cid:durableId="694041845">
    <w:abstractNumId w:val="5"/>
  </w:num>
  <w:num w:numId="7" w16cid:durableId="2112554254">
    <w:abstractNumId w:val="14"/>
  </w:num>
  <w:num w:numId="8" w16cid:durableId="1935278741">
    <w:abstractNumId w:val="28"/>
  </w:num>
  <w:num w:numId="9" w16cid:durableId="1971275960">
    <w:abstractNumId w:val="18"/>
  </w:num>
  <w:num w:numId="10" w16cid:durableId="359360096">
    <w:abstractNumId w:val="25"/>
  </w:num>
  <w:num w:numId="11" w16cid:durableId="732847857">
    <w:abstractNumId w:val="6"/>
  </w:num>
  <w:num w:numId="12" w16cid:durableId="726801393">
    <w:abstractNumId w:val="12"/>
  </w:num>
  <w:num w:numId="13" w16cid:durableId="119500790">
    <w:abstractNumId w:val="21"/>
  </w:num>
  <w:num w:numId="14" w16cid:durableId="1248417475">
    <w:abstractNumId w:val="27"/>
  </w:num>
  <w:num w:numId="15" w16cid:durableId="724833149">
    <w:abstractNumId w:val="13"/>
  </w:num>
  <w:num w:numId="16" w16cid:durableId="217129398">
    <w:abstractNumId w:val="16"/>
  </w:num>
  <w:num w:numId="17" w16cid:durableId="155803434">
    <w:abstractNumId w:val="8"/>
  </w:num>
  <w:num w:numId="18" w16cid:durableId="681010563">
    <w:abstractNumId w:val="24"/>
  </w:num>
  <w:num w:numId="19" w16cid:durableId="418134628">
    <w:abstractNumId w:val="9"/>
  </w:num>
  <w:num w:numId="20" w16cid:durableId="1687706543">
    <w:abstractNumId w:val="19"/>
  </w:num>
  <w:num w:numId="21" w16cid:durableId="437990958">
    <w:abstractNumId w:val="10"/>
  </w:num>
  <w:num w:numId="22" w16cid:durableId="19674628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B2"/>
    <w:rsid w:val="00001968"/>
    <w:rsid w:val="00002A0F"/>
    <w:rsid w:val="000070B7"/>
    <w:rsid w:val="00026073"/>
    <w:rsid w:val="000312F8"/>
    <w:rsid w:val="00035BB3"/>
    <w:rsid w:val="00036BE8"/>
    <w:rsid w:val="00046CFD"/>
    <w:rsid w:val="000565A6"/>
    <w:rsid w:val="000620CC"/>
    <w:rsid w:val="00071475"/>
    <w:rsid w:val="0007168E"/>
    <w:rsid w:val="000763BA"/>
    <w:rsid w:val="000864A3"/>
    <w:rsid w:val="00087065"/>
    <w:rsid w:val="000900A2"/>
    <w:rsid w:val="00097C5C"/>
    <w:rsid w:val="000A4EC1"/>
    <w:rsid w:val="000B0A0D"/>
    <w:rsid w:val="000C536D"/>
    <w:rsid w:val="000C721F"/>
    <w:rsid w:val="000D08B3"/>
    <w:rsid w:val="000D1D4C"/>
    <w:rsid w:val="000E0940"/>
    <w:rsid w:val="00101E58"/>
    <w:rsid w:val="00106E59"/>
    <w:rsid w:val="00107673"/>
    <w:rsid w:val="001126B2"/>
    <w:rsid w:val="0011451C"/>
    <w:rsid w:val="001205B6"/>
    <w:rsid w:val="0013767C"/>
    <w:rsid w:val="00141646"/>
    <w:rsid w:val="00142330"/>
    <w:rsid w:val="001456BD"/>
    <w:rsid w:val="001469BD"/>
    <w:rsid w:val="0015019A"/>
    <w:rsid w:val="00150E76"/>
    <w:rsid w:val="00161272"/>
    <w:rsid w:val="00166CB3"/>
    <w:rsid w:val="00171665"/>
    <w:rsid w:val="00172AAF"/>
    <w:rsid w:val="001731D1"/>
    <w:rsid w:val="001755CF"/>
    <w:rsid w:val="00181884"/>
    <w:rsid w:val="001A4DB5"/>
    <w:rsid w:val="001B1D53"/>
    <w:rsid w:val="001B388F"/>
    <w:rsid w:val="001B4228"/>
    <w:rsid w:val="001B6342"/>
    <w:rsid w:val="001B7277"/>
    <w:rsid w:val="001C7384"/>
    <w:rsid w:val="001D6D95"/>
    <w:rsid w:val="001E692B"/>
    <w:rsid w:val="001F5396"/>
    <w:rsid w:val="00205681"/>
    <w:rsid w:val="00220D3A"/>
    <w:rsid w:val="00224763"/>
    <w:rsid w:val="00224EC8"/>
    <w:rsid w:val="00243567"/>
    <w:rsid w:val="00254644"/>
    <w:rsid w:val="00262001"/>
    <w:rsid w:val="0027217C"/>
    <w:rsid w:val="00277E6A"/>
    <w:rsid w:val="00281F2A"/>
    <w:rsid w:val="002837E7"/>
    <w:rsid w:val="00295F9D"/>
    <w:rsid w:val="002A2BE2"/>
    <w:rsid w:val="002B6781"/>
    <w:rsid w:val="002C5DBA"/>
    <w:rsid w:val="002D1188"/>
    <w:rsid w:val="002D50B0"/>
    <w:rsid w:val="002D5F4C"/>
    <w:rsid w:val="002E7BA2"/>
    <w:rsid w:val="003112D7"/>
    <w:rsid w:val="003130A0"/>
    <w:rsid w:val="00325185"/>
    <w:rsid w:val="0033170C"/>
    <w:rsid w:val="003347D0"/>
    <w:rsid w:val="00340327"/>
    <w:rsid w:val="00373101"/>
    <w:rsid w:val="00384DA6"/>
    <w:rsid w:val="00385A06"/>
    <w:rsid w:val="00391195"/>
    <w:rsid w:val="0039277C"/>
    <w:rsid w:val="003B00B2"/>
    <w:rsid w:val="003B1B94"/>
    <w:rsid w:val="003B3D01"/>
    <w:rsid w:val="003B502E"/>
    <w:rsid w:val="003B5A07"/>
    <w:rsid w:val="003C7CE8"/>
    <w:rsid w:val="003D2136"/>
    <w:rsid w:val="003D2492"/>
    <w:rsid w:val="003E083F"/>
    <w:rsid w:val="003E5AA0"/>
    <w:rsid w:val="003E6F56"/>
    <w:rsid w:val="00404C12"/>
    <w:rsid w:val="00413113"/>
    <w:rsid w:val="00414ECF"/>
    <w:rsid w:val="004229A2"/>
    <w:rsid w:val="00424CB2"/>
    <w:rsid w:val="00436CEF"/>
    <w:rsid w:val="00437548"/>
    <w:rsid w:val="00437797"/>
    <w:rsid w:val="00437A58"/>
    <w:rsid w:val="004510EE"/>
    <w:rsid w:val="004519EF"/>
    <w:rsid w:val="00483E94"/>
    <w:rsid w:val="004A2114"/>
    <w:rsid w:val="004A7E83"/>
    <w:rsid w:val="004D29EF"/>
    <w:rsid w:val="004D35D6"/>
    <w:rsid w:val="004D5426"/>
    <w:rsid w:val="004E0FEC"/>
    <w:rsid w:val="00504773"/>
    <w:rsid w:val="00504783"/>
    <w:rsid w:val="005054B9"/>
    <w:rsid w:val="005067D7"/>
    <w:rsid w:val="005132D1"/>
    <w:rsid w:val="0052535B"/>
    <w:rsid w:val="0053382F"/>
    <w:rsid w:val="00533A12"/>
    <w:rsid w:val="005451DA"/>
    <w:rsid w:val="00553459"/>
    <w:rsid w:val="005610E0"/>
    <w:rsid w:val="00570C29"/>
    <w:rsid w:val="00573987"/>
    <w:rsid w:val="00580671"/>
    <w:rsid w:val="00584A25"/>
    <w:rsid w:val="00590D03"/>
    <w:rsid w:val="005911B3"/>
    <w:rsid w:val="005A185F"/>
    <w:rsid w:val="005C247F"/>
    <w:rsid w:val="005D27E9"/>
    <w:rsid w:val="005E369B"/>
    <w:rsid w:val="005F09A3"/>
    <w:rsid w:val="005F3559"/>
    <w:rsid w:val="006003EA"/>
    <w:rsid w:val="006019A2"/>
    <w:rsid w:val="006068CF"/>
    <w:rsid w:val="006112FF"/>
    <w:rsid w:val="00612471"/>
    <w:rsid w:val="0061511A"/>
    <w:rsid w:val="006174BF"/>
    <w:rsid w:val="00626FB1"/>
    <w:rsid w:val="006353FE"/>
    <w:rsid w:val="00641A4D"/>
    <w:rsid w:val="00643DEC"/>
    <w:rsid w:val="0065082B"/>
    <w:rsid w:val="00653D03"/>
    <w:rsid w:val="00660E51"/>
    <w:rsid w:val="00667BAC"/>
    <w:rsid w:val="00667C12"/>
    <w:rsid w:val="0067332D"/>
    <w:rsid w:val="00674604"/>
    <w:rsid w:val="006764C0"/>
    <w:rsid w:val="0067720F"/>
    <w:rsid w:val="00677FB3"/>
    <w:rsid w:val="00691CE3"/>
    <w:rsid w:val="006B54E9"/>
    <w:rsid w:val="006C04C4"/>
    <w:rsid w:val="006C1402"/>
    <w:rsid w:val="006C3DCD"/>
    <w:rsid w:val="006C440B"/>
    <w:rsid w:val="006C6ABC"/>
    <w:rsid w:val="006F5592"/>
    <w:rsid w:val="0070617E"/>
    <w:rsid w:val="00710CD8"/>
    <w:rsid w:val="007302C5"/>
    <w:rsid w:val="00741E43"/>
    <w:rsid w:val="00744CB5"/>
    <w:rsid w:val="00756C4F"/>
    <w:rsid w:val="00757F79"/>
    <w:rsid w:val="00774AFD"/>
    <w:rsid w:val="00775632"/>
    <w:rsid w:val="0077677B"/>
    <w:rsid w:val="00780B26"/>
    <w:rsid w:val="00791DEA"/>
    <w:rsid w:val="00794E98"/>
    <w:rsid w:val="00796C86"/>
    <w:rsid w:val="00797D07"/>
    <w:rsid w:val="007B4BD0"/>
    <w:rsid w:val="007B66F6"/>
    <w:rsid w:val="007B7BCC"/>
    <w:rsid w:val="007C34C0"/>
    <w:rsid w:val="007C59FE"/>
    <w:rsid w:val="007C68A0"/>
    <w:rsid w:val="007D1F38"/>
    <w:rsid w:val="00800115"/>
    <w:rsid w:val="00805953"/>
    <w:rsid w:val="00807E5F"/>
    <w:rsid w:val="00813CDA"/>
    <w:rsid w:val="00815667"/>
    <w:rsid w:val="00833403"/>
    <w:rsid w:val="00855272"/>
    <w:rsid w:val="00856DF9"/>
    <w:rsid w:val="0087002D"/>
    <w:rsid w:val="00873224"/>
    <w:rsid w:val="00874F46"/>
    <w:rsid w:val="008978CE"/>
    <w:rsid w:val="008A132E"/>
    <w:rsid w:val="008A7344"/>
    <w:rsid w:val="008B3E0D"/>
    <w:rsid w:val="008B51B3"/>
    <w:rsid w:val="008C0D2D"/>
    <w:rsid w:val="008C1ED2"/>
    <w:rsid w:val="008D011D"/>
    <w:rsid w:val="008D5444"/>
    <w:rsid w:val="008E2882"/>
    <w:rsid w:val="008F64F6"/>
    <w:rsid w:val="00904196"/>
    <w:rsid w:val="00905523"/>
    <w:rsid w:val="00910F93"/>
    <w:rsid w:val="00913B3E"/>
    <w:rsid w:val="00916647"/>
    <w:rsid w:val="0092484D"/>
    <w:rsid w:val="00937223"/>
    <w:rsid w:val="00942FA7"/>
    <w:rsid w:val="00943FF4"/>
    <w:rsid w:val="009508FF"/>
    <w:rsid w:val="009563CD"/>
    <w:rsid w:val="00964198"/>
    <w:rsid w:val="00976742"/>
    <w:rsid w:val="0098504A"/>
    <w:rsid w:val="00985BB5"/>
    <w:rsid w:val="00987156"/>
    <w:rsid w:val="00990A71"/>
    <w:rsid w:val="00990EFF"/>
    <w:rsid w:val="0099281D"/>
    <w:rsid w:val="0099777F"/>
    <w:rsid w:val="009A336E"/>
    <w:rsid w:val="009B09DB"/>
    <w:rsid w:val="009B6430"/>
    <w:rsid w:val="009C630B"/>
    <w:rsid w:val="009D1F58"/>
    <w:rsid w:val="009F7102"/>
    <w:rsid w:val="00A01A48"/>
    <w:rsid w:val="00A02A91"/>
    <w:rsid w:val="00A073FB"/>
    <w:rsid w:val="00A32653"/>
    <w:rsid w:val="00A36690"/>
    <w:rsid w:val="00A478D2"/>
    <w:rsid w:val="00A47E72"/>
    <w:rsid w:val="00A51EC0"/>
    <w:rsid w:val="00A55AD1"/>
    <w:rsid w:val="00A60A61"/>
    <w:rsid w:val="00A812DB"/>
    <w:rsid w:val="00A8331C"/>
    <w:rsid w:val="00A835B3"/>
    <w:rsid w:val="00A84FDD"/>
    <w:rsid w:val="00A93F19"/>
    <w:rsid w:val="00AB5105"/>
    <w:rsid w:val="00AC3DE2"/>
    <w:rsid w:val="00AC5243"/>
    <w:rsid w:val="00AC637A"/>
    <w:rsid w:val="00AC6F78"/>
    <w:rsid w:val="00AD50BD"/>
    <w:rsid w:val="00AE07E5"/>
    <w:rsid w:val="00B001F1"/>
    <w:rsid w:val="00B074A2"/>
    <w:rsid w:val="00B2030C"/>
    <w:rsid w:val="00B62673"/>
    <w:rsid w:val="00B655BF"/>
    <w:rsid w:val="00B76313"/>
    <w:rsid w:val="00B81EA4"/>
    <w:rsid w:val="00B90E15"/>
    <w:rsid w:val="00BA1516"/>
    <w:rsid w:val="00BC5516"/>
    <w:rsid w:val="00BC7DC7"/>
    <w:rsid w:val="00BD4613"/>
    <w:rsid w:val="00BE7B75"/>
    <w:rsid w:val="00BF723F"/>
    <w:rsid w:val="00C036FA"/>
    <w:rsid w:val="00C06081"/>
    <w:rsid w:val="00C11AA5"/>
    <w:rsid w:val="00C11CFE"/>
    <w:rsid w:val="00C17F8C"/>
    <w:rsid w:val="00C2004C"/>
    <w:rsid w:val="00C2005C"/>
    <w:rsid w:val="00C304AF"/>
    <w:rsid w:val="00C4214F"/>
    <w:rsid w:val="00C430A7"/>
    <w:rsid w:val="00C436DA"/>
    <w:rsid w:val="00C444D9"/>
    <w:rsid w:val="00C448F6"/>
    <w:rsid w:val="00C50D7D"/>
    <w:rsid w:val="00C570BF"/>
    <w:rsid w:val="00C575BF"/>
    <w:rsid w:val="00C57B7F"/>
    <w:rsid w:val="00C57C1A"/>
    <w:rsid w:val="00C57F40"/>
    <w:rsid w:val="00C70855"/>
    <w:rsid w:val="00C7395C"/>
    <w:rsid w:val="00C85881"/>
    <w:rsid w:val="00CA5469"/>
    <w:rsid w:val="00CA6186"/>
    <w:rsid w:val="00CB3A80"/>
    <w:rsid w:val="00CC7D0E"/>
    <w:rsid w:val="00CD1C86"/>
    <w:rsid w:val="00CD2001"/>
    <w:rsid w:val="00CE4BF0"/>
    <w:rsid w:val="00CF02BF"/>
    <w:rsid w:val="00CF2E32"/>
    <w:rsid w:val="00CF7B4D"/>
    <w:rsid w:val="00D0077A"/>
    <w:rsid w:val="00D16BE8"/>
    <w:rsid w:val="00D16C2B"/>
    <w:rsid w:val="00D33E07"/>
    <w:rsid w:val="00D67055"/>
    <w:rsid w:val="00DA230C"/>
    <w:rsid w:val="00DA2CA9"/>
    <w:rsid w:val="00DA5231"/>
    <w:rsid w:val="00DA7E92"/>
    <w:rsid w:val="00DB0AF0"/>
    <w:rsid w:val="00DC1477"/>
    <w:rsid w:val="00DC466A"/>
    <w:rsid w:val="00DD6AF6"/>
    <w:rsid w:val="00DE484E"/>
    <w:rsid w:val="00DF0854"/>
    <w:rsid w:val="00DF59B7"/>
    <w:rsid w:val="00E0163A"/>
    <w:rsid w:val="00E12D19"/>
    <w:rsid w:val="00E239D9"/>
    <w:rsid w:val="00E25B9A"/>
    <w:rsid w:val="00E273F6"/>
    <w:rsid w:val="00E3202B"/>
    <w:rsid w:val="00E5690B"/>
    <w:rsid w:val="00E56CF5"/>
    <w:rsid w:val="00E66AD7"/>
    <w:rsid w:val="00E834E9"/>
    <w:rsid w:val="00E83B01"/>
    <w:rsid w:val="00E86860"/>
    <w:rsid w:val="00E93E95"/>
    <w:rsid w:val="00EB155C"/>
    <w:rsid w:val="00EB467B"/>
    <w:rsid w:val="00EC3429"/>
    <w:rsid w:val="00EC3537"/>
    <w:rsid w:val="00EC54FE"/>
    <w:rsid w:val="00ED0D8C"/>
    <w:rsid w:val="00ED105E"/>
    <w:rsid w:val="00ED4F71"/>
    <w:rsid w:val="00ED55A5"/>
    <w:rsid w:val="00EE09C6"/>
    <w:rsid w:val="00EE1367"/>
    <w:rsid w:val="00EE7DEE"/>
    <w:rsid w:val="00EF5DEC"/>
    <w:rsid w:val="00EF6FA1"/>
    <w:rsid w:val="00F04414"/>
    <w:rsid w:val="00F04C55"/>
    <w:rsid w:val="00F20B2A"/>
    <w:rsid w:val="00F41E99"/>
    <w:rsid w:val="00F42FFC"/>
    <w:rsid w:val="00F64963"/>
    <w:rsid w:val="00F768D8"/>
    <w:rsid w:val="00F9312D"/>
    <w:rsid w:val="00F94E86"/>
    <w:rsid w:val="00FA046D"/>
    <w:rsid w:val="00FA1B88"/>
    <w:rsid w:val="00FB02FA"/>
    <w:rsid w:val="00FB0524"/>
    <w:rsid w:val="00FB112E"/>
    <w:rsid w:val="00FB503E"/>
    <w:rsid w:val="00FB6FDB"/>
    <w:rsid w:val="00FC45A0"/>
    <w:rsid w:val="00FC57C6"/>
    <w:rsid w:val="00FD25FC"/>
    <w:rsid w:val="00FD3D24"/>
    <w:rsid w:val="00FD4596"/>
    <w:rsid w:val="00FE12EF"/>
    <w:rsid w:val="00FE625B"/>
    <w:rsid w:val="00FE7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85A6E"/>
  <w15:chartTrackingRefBased/>
  <w15:docId w15:val="{45A70893-CEAE-4519-9A3A-114DFD4F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75BF"/>
    <w:rPr>
      <w:bCs/>
      <w:color w:val="000000"/>
      <w:szCs w:val="24"/>
    </w:rPr>
  </w:style>
  <w:style w:type="paragraph" w:styleId="Titolo1">
    <w:name w:val="heading 1"/>
    <w:basedOn w:val="Normale"/>
    <w:next w:val="Normale"/>
    <w:link w:val="Titolo1Carattere"/>
    <w:qFormat/>
    <w:rsid w:val="00C575BF"/>
    <w:pPr>
      <w:keepNext/>
      <w:spacing w:before="240" w:after="60"/>
      <w:outlineLvl w:val="0"/>
    </w:pPr>
    <w:rPr>
      <w:rFonts w:ascii="Cambria" w:hAnsi="Cambria"/>
      <w:b/>
      <w:bCs w:val="0"/>
      <w:kern w:val="32"/>
      <w:sz w:val="32"/>
      <w:szCs w:val="32"/>
    </w:rPr>
  </w:style>
  <w:style w:type="paragraph" w:styleId="Titolo2">
    <w:name w:val="heading 2"/>
    <w:basedOn w:val="Normale"/>
    <w:next w:val="Normale"/>
    <w:link w:val="Titolo2Carattere"/>
    <w:uiPriority w:val="9"/>
    <w:qFormat/>
    <w:rsid w:val="00E86860"/>
    <w:pPr>
      <w:keepNext/>
      <w:spacing w:before="240" w:after="60"/>
      <w:outlineLvl w:val="1"/>
    </w:pPr>
    <w:rPr>
      <w:rFonts w:ascii="Cambria" w:hAnsi="Cambria"/>
      <w:b/>
      <w:i/>
      <w:iCs/>
      <w:sz w:val="28"/>
      <w:szCs w:val="28"/>
      <w:lang w:val="x-none" w:eastAsia="x-none"/>
    </w:rPr>
  </w:style>
  <w:style w:type="paragraph" w:styleId="Titolo5">
    <w:name w:val="heading 5"/>
    <w:basedOn w:val="Normale"/>
    <w:next w:val="Normale"/>
    <w:link w:val="Titolo5Carattere"/>
    <w:qFormat/>
    <w:rsid w:val="00C575BF"/>
    <w:pPr>
      <w:spacing w:before="240" w:after="60"/>
      <w:outlineLvl w:val="4"/>
    </w:pPr>
    <w:rPr>
      <w:rFonts w:ascii="Calibri" w:hAnsi="Calibri"/>
      <w:b/>
      <w:bCs w:val="0"/>
      <w:i/>
      <w:iCs/>
      <w:sz w:val="26"/>
      <w:szCs w:val="26"/>
    </w:rPr>
  </w:style>
  <w:style w:type="paragraph" w:styleId="Titolo7">
    <w:name w:val="heading 7"/>
    <w:basedOn w:val="Normale"/>
    <w:next w:val="Normale"/>
    <w:qFormat/>
    <w:rsid w:val="00C575BF"/>
    <w:pPr>
      <w:spacing w:before="240" w:after="60"/>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575BF"/>
    <w:pPr>
      <w:tabs>
        <w:tab w:val="center" w:pos="4819"/>
        <w:tab w:val="right" w:pos="9638"/>
      </w:tabs>
    </w:pPr>
    <w:rPr>
      <w:bCs w:val="0"/>
    </w:rPr>
  </w:style>
  <w:style w:type="character" w:customStyle="1" w:styleId="PidipaginaCarattere">
    <w:name w:val="Piè di pagina Carattere"/>
    <w:link w:val="Pidipagina"/>
    <w:uiPriority w:val="99"/>
    <w:rsid w:val="00C575BF"/>
    <w:rPr>
      <w:color w:val="000000"/>
      <w:szCs w:val="24"/>
      <w:lang w:val="it-IT" w:eastAsia="it-IT" w:bidi="ar-SA"/>
    </w:rPr>
  </w:style>
  <w:style w:type="character" w:customStyle="1" w:styleId="Titolo1Carattere">
    <w:name w:val="Titolo 1 Carattere"/>
    <w:link w:val="Titolo1"/>
    <w:rsid w:val="00C575BF"/>
    <w:rPr>
      <w:rFonts w:ascii="Cambria" w:hAnsi="Cambria"/>
      <w:b/>
      <w:color w:val="000000"/>
      <w:kern w:val="32"/>
      <w:sz w:val="32"/>
      <w:szCs w:val="32"/>
      <w:lang w:val="it-IT" w:eastAsia="it-IT" w:bidi="ar-SA"/>
    </w:rPr>
  </w:style>
  <w:style w:type="character" w:customStyle="1" w:styleId="Titolo5Carattere">
    <w:name w:val="Titolo 5 Carattere"/>
    <w:link w:val="Titolo5"/>
    <w:semiHidden/>
    <w:rsid w:val="00C575BF"/>
    <w:rPr>
      <w:rFonts w:ascii="Calibri" w:hAnsi="Calibri"/>
      <w:b/>
      <w:i/>
      <w:iCs/>
      <w:color w:val="000000"/>
      <w:sz w:val="26"/>
      <w:szCs w:val="26"/>
      <w:lang w:val="it-IT" w:eastAsia="it-IT" w:bidi="ar-SA"/>
    </w:rPr>
  </w:style>
  <w:style w:type="paragraph" w:styleId="Titolo">
    <w:name w:val="Title"/>
    <w:basedOn w:val="Normale"/>
    <w:link w:val="TitoloCarattere"/>
    <w:qFormat/>
    <w:rsid w:val="00C575BF"/>
    <w:pPr>
      <w:jc w:val="center"/>
    </w:pPr>
    <w:rPr>
      <w:rFonts w:ascii="Arial" w:hAnsi="Arial"/>
      <w:b/>
      <w:sz w:val="40"/>
    </w:rPr>
  </w:style>
  <w:style w:type="character" w:customStyle="1" w:styleId="TitoloCarattere">
    <w:name w:val="Titolo Carattere"/>
    <w:link w:val="Titolo"/>
    <w:rsid w:val="00C575BF"/>
    <w:rPr>
      <w:rFonts w:ascii="Arial" w:hAnsi="Arial"/>
      <w:b/>
      <w:bCs/>
      <w:color w:val="000000"/>
      <w:sz w:val="40"/>
      <w:szCs w:val="24"/>
      <w:lang w:val="it-IT" w:eastAsia="it-IT" w:bidi="ar-SA"/>
    </w:rPr>
  </w:style>
  <w:style w:type="paragraph" w:styleId="Intestazione">
    <w:name w:val="header"/>
    <w:basedOn w:val="Normale"/>
    <w:link w:val="IntestazioneCarattere"/>
    <w:uiPriority w:val="99"/>
    <w:rsid w:val="00046CFD"/>
    <w:pPr>
      <w:tabs>
        <w:tab w:val="center" w:pos="4819"/>
        <w:tab w:val="right" w:pos="9638"/>
      </w:tabs>
    </w:pPr>
    <w:rPr>
      <w:lang w:val="x-none" w:eastAsia="x-none"/>
    </w:rPr>
  </w:style>
  <w:style w:type="character" w:customStyle="1" w:styleId="IntestazioneCarattere">
    <w:name w:val="Intestazione Carattere"/>
    <w:link w:val="Intestazione"/>
    <w:uiPriority w:val="99"/>
    <w:rsid w:val="00EC54FE"/>
    <w:rPr>
      <w:bCs/>
      <w:color w:val="000000"/>
      <w:szCs w:val="24"/>
    </w:rPr>
  </w:style>
  <w:style w:type="table" w:styleId="Grigliatabella">
    <w:name w:val="Table Grid"/>
    <w:basedOn w:val="Tabellanormale"/>
    <w:uiPriority w:val="59"/>
    <w:rsid w:val="00873224"/>
    <w:rPr>
      <w:rFonts w:ascii="Verdana" w:eastAsia="Calibri"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
    <w:name w:val="Carattere"/>
    <w:rsid w:val="00797D07"/>
    <w:rPr>
      <w:rFonts w:ascii="Arial" w:hAnsi="Arial"/>
      <w:b/>
      <w:bCs/>
      <w:color w:val="000000"/>
      <w:sz w:val="40"/>
      <w:szCs w:val="24"/>
      <w:lang w:val="it-IT" w:eastAsia="it-IT" w:bidi="ar-SA"/>
    </w:rPr>
  </w:style>
  <w:style w:type="paragraph" w:styleId="Didascalia">
    <w:name w:val="caption"/>
    <w:basedOn w:val="Normale"/>
    <w:next w:val="Normale"/>
    <w:qFormat/>
    <w:rsid w:val="00EF5DEC"/>
    <w:pPr>
      <w:spacing w:before="120" w:after="120"/>
    </w:pPr>
    <w:rPr>
      <w:b/>
      <w:szCs w:val="20"/>
    </w:rPr>
  </w:style>
  <w:style w:type="paragraph" w:styleId="Sottotitolo">
    <w:name w:val="Subtitle"/>
    <w:basedOn w:val="Normale"/>
    <w:link w:val="SottotitoloCarattere"/>
    <w:qFormat/>
    <w:rsid w:val="00C57F40"/>
    <w:pPr>
      <w:jc w:val="center"/>
    </w:pPr>
    <w:rPr>
      <w:rFonts w:ascii="Arial" w:hAnsi="Arial"/>
      <w:b/>
      <w:color w:val="auto"/>
      <w:sz w:val="24"/>
      <w:szCs w:val="20"/>
      <w:lang w:val="x-none" w:eastAsia="x-none"/>
    </w:rPr>
  </w:style>
  <w:style w:type="character" w:customStyle="1" w:styleId="SottotitoloCarattere">
    <w:name w:val="Sottotitolo Carattere"/>
    <w:link w:val="Sottotitolo"/>
    <w:rsid w:val="00C57F40"/>
    <w:rPr>
      <w:rFonts w:ascii="Arial" w:hAnsi="Arial" w:cs="Arial"/>
      <w:b/>
      <w:bCs/>
      <w:sz w:val="24"/>
    </w:rPr>
  </w:style>
  <w:style w:type="paragraph" w:customStyle="1" w:styleId="a">
    <w:basedOn w:val="Normale"/>
    <w:next w:val="Corpotesto"/>
    <w:rsid w:val="00C57F40"/>
    <w:pPr>
      <w:jc w:val="both"/>
    </w:pPr>
    <w:rPr>
      <w:bCs w:val="0"/>
      <w:color w:val="auto"/>
      <w:sz w:val="24"/>
    </w:rPr>
  </w:style>
  <w:style w:type="paragraph" w:styleId="Corpotesto">
    <w:name w:val="Body Text"/>
    <w:basedOn w:val="Normale"/>
    <w:link w:val="CorpotestoCarattere"/>
    <w:uiPriority w:val="99"/>
    <w:semiHidden/>
    <w:unhideWhenUsed/>
    <w:rsid w:val="00C57F40"/>
    <w:pPr>
      <w:spacing w:after="120"/>
    </w:pPr>
    <w:rPr>
      <w:lang w:val="x-none" w:eastAsia="x-none"/>
    </w:rPr>
  </w:style>
  <w:style w:type="character" w:customStyle="1" w:styleId="CorpotestoCarattere">
    <w:name w:val="Corpo testo Carattere"/>
    <w:link w:val="Corpotesto"/>
    <w:uiPriority w:val="99"/>
    <w:semiHidden/>
    <w:rsid w:val="00C57F40"/>
    <w:rPr>
      <w:bCs/>
      <w:color w:val="000000"/>
      <w:szCs w:val="24"/>
    </w:rPr>
  </w:style>
  <w:style w:type="character" w:customStyle="1" w:styleId="Titolo2Carattere">
    <w:name w:val="Titolo 2 Carattere"/>
    <w:link w:val="Titolo2"/>
    <w:uiPriority w:val="9"/>
    <w:rsid w:val="00E86860"/>
    <w:rPr>
      <w:rFonts w:ascii="Cambria" w:eastAsia="Times New Roman" w:hAnsi="Cambria" w:cs="Times New Roman"/>
      <w:b/>
      <w:bCs/>
      <w:i/>
      <w:iCs/>
      <w:color w:val="000000"/>
      <w:sz w:val="28"/>
      <w:szCs w:val="28"/>
    </w:rPr>
  </w:style>
  <w:style w:type="paragraph" w:styleId="Testofumetto">
    <w:name w:val="Balloon Text"/>
    <w:basedOn w:val="Normale"/>
    <w:link w:val="TestofumettoCarattere"/>
    <w:uiPriority w:val="99"/>
    <w:semiHidden/>
    <w:unhideWhenUsed/>
    <w:rsid w:val="00744CB5"/>
    <w:rPr>
      <w:rFonts w:ascii="Tahoma" w:hAnsi="Tahoma" w:cs="Tahoma"/>
      <w:sz w:val="16"/>
      <w:szCs w:val="16"/>
    </w:rPr>
  </w:style>
  <w:style w:type="character" w:customStyle="1" w:styleId="TestofumettoCarattere">
    <w:name w:val="Testo fumetto Carattere"/>
    <w:link w:val="Testofumetto"/>
    <w:uiPriority w:val="99"/>
    <w:semiHidden/>
    <w:rsid w:val="00744CB5"/>
    <w:rPr>
      <w:rFonts w:ascii="Tahoma" w:hAnsi="Tahoma" w:cs="Tahoma"/>
      <w:bCs/>
      <w:color w:val="000000"/>
      <w:sz w:val="16"/>
      <w:szCs w:val="16"/>
    </w:rPr>
  </w:style>
  <w:style w:type="paragraph" w:customStyle="1" w:styleId="Contenutotabella">
    <w:name w:val="Contenuto tabella"/>
    <w:basedOn w:val="Normale"/>
    <w:rsid w:val="00A55AD1"/>
    <w:pPr>
      <w:widowControl w:val="0"/>
      <w:suppressLineNumbers/>
      <w:suppressAutoHyphens/>
    </w:pPr>
    <w:rPr>
      <w:rFonts w:eastAsia="SimSun" w:cs="Mangal"/>
      <w:bCs w:val="0"/>
      <w:color w:val="auto"/>
      <w:kern w:val="1"/>
      <w:sz w:val="24"/>
      <w:lang w:eastAsia="zh-CN" w:bidi="hi-IN"/>
    </w:rPr>
  </w:style>
  <w:style w:type="table" w:customStyle="1" w:styleId="Grigliatabella1">
    <w:name w:val="Griglia tabella1"/>
    <w:basedOn w:val="Tabellanormale"/>
    <w:next w:val="Grigliatabella"/>
    <w:uiPriority w:val="59"/>
    <w:rsid w:val="00F04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04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04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630645">
      <w:bodyDiv w:val="1"/>
      <w:marLeft w:val="0"/>
      <w:marRight w:val="0"/>
      <w:marTop w:val="0"/>
      <w:marBottom w:val="0"/>
      <w:divBdr>
        <w:top w:val="none" w:sz="0" w:space="0" w:color="auto"/>
        <w:left w:val="none" w:sz="0" w:space="0" w:color="auto"/>
        <w:bottom w:val="none" w:sz="0" w:space="0" w:color="auto"/>
        <w:right w:val="none" w:sz="0" w:space="0" w:color="auto"/>
      </w:divBdr>
    </w:div>
    <w:div w:id="20858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64D7-5491-46D7-ACD3-3A7D8DF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3808</Words>
  <Characters>21709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PROGRAMMAZIONE DEL CONSIGLIO DI CLASSE</vt:lpstr>
    </vt:vector>
  </TitlesOfParts>
  <Company>Casa</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DEL CONSIGLIO DI CLASSE</dc:title>
  <dc:subject/>
  <dc:creator>ISA</dc:creator>
  <cp:keywords/>
  <cp:lastModifiedBy>maria luisa rho</cp:lastModifiedBy>
  <cp:revision>6</cp:revision>
  <cp:lastPrinted>2023-02-16T09:47:00Z</cp:lastPrinted>
  <dcterms:created xsi:type="dcterms:W3CDTF">2023-10-28T06:33:00Z</dcterms:created>
  <dcterms:modified xsi:type="dcterms:W3CDTF">2023-10-28T09:03:00Z</dcterms:modified>
</cp:coreProperties>
</file>