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547"/>
        <w:gridCol w:w="12575"/>
      </w:tblGrid>
      <w:tr w:rsidR="005C7272" w:rsidRPr="00F73945" w14:paraId="30BEA514" w14:textId="77777777" w:rsidTr="005C7272">
        <w:trPr>
          <w:cantSplit/>
          <w:trHeight w:val="20"/>
        </w:trPr>
        <w:tc>
          <w:tcPr>
            <w:tcW w:w="842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91FF6E" w14:textId="002C7231" w:rsidR="005C7272" w:rsidRPr="00F73945" w:rsidRDefault="005C7272" w:rsidP="005C7272">
            <w:pPr>
              <w:rPr>
                <w:rFonts w:ascii="Verdana" w:eastAsia="Arial Unicode MS" w:hAnsi="Verdana"/>
                <w:smallCaps/>
                <w:sz w:val="16"/>
                <w:szCs w:val="16"/>
                <w:u w:color="000000"/>
              </w:rPr>
            </w:pPr>
            <w:r w:rsidRPr="00F73945">
              <w:rPr>
                <w:rFonts w:ascii="Verdana" w:eastAsia="Arial Unicode MS" w:hAnsi="Verdana"/>
                <w:smallCaps/>
                <w:sz w:val="16"/>
                <w:szCs w:val="16"/>
                <w:u w:color="000000"/>
              </w:rPr>
              <w:t>Responsabili</w:t>
            </w:r>
          </w:p>
        </w:tc>
        <w:tc>
          <w:tcPr>
            <w:tcW w:w="4158" w:type="pct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D00BF7B" w14:textId="5B003C7A" w:rsidR="005C7272" w:rsidRPr="00F73945" w:rsidRDefault="005C7272" w:rsidP="005C7272">
            <w:pPr>
              <w:rPr>
                <w:rFonts w:ascii="Verdana" w:hAnsi="Verdana"/>
                <w:sz w:val="16"/>
                <w:szCs w:val="16"/>
              </w:rPr>
            </w:pPr>
            <w:r w:rsidRPr="00D20AC6">
              <w:rPr>
                <w:rFonts w:ascii="Verdana" w:hAnsi="Verdana"/>
                <w:sz w:val="16"/>
                <w:szCs w:val="16"/>
              </w:rPr>
              <w:t xml:space="preserve">I docenti incaricati a tempo determinato/ indeterminato del </w:t>
            </w:r>
            <w:proofErr w:type="spellStart"/>
            <w:r w:rsidRPr="00D20AC6">
              <w:rPr>
                <w:rFonts w:ascii="Verdana" w:hAnsi="Verdana"/>
                <w:sz w:val="16"/>
                <w:szCs w:val="16"/>
              </w:rPr>
              <w:t>Cdc</w:t>
            </w:r>
            <w:proofErr w:type="spellEnd"/>
            <w:r w:rsidRPr="00D20AC6">
              <w:rPr>
                <w:rFonts w:ascii="Verdana" w:hAnsi="Verdana"/>
                <w:sz w:val="16"/>
                <w:szCs w:val="16"/>
              </w:rPr>
              <w:t xml:space="preserve"> di…</w:t>
            </w:r>
          </w:p>
        </w:tc>
      </w:tr>
      <w:tr w:rsidR="005C7272" w:rsidRPr="00F73945" w14:paraId="4BB653C7" w14:textId="77777777" w:rsidTr="005C7272">
        <w:trPr>
          <w:cantSplit/>
          <w:trHeight w:val="20"/>
        </w:trPr>
        <w:tc>
          <w:tcPr>
            <w:tcW w:w="842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CCFD07A" w14:textId="77777777" w:rsidR="005C7272" w:rsidRPr="00F73945" w:rsidRDefault="005C7272" w:rsidP="005C7272">
            <w:pPr>
              <w:rPr>
                <w:rFonts w:ascii="Verdana" w:eastAsia="Arial Unicode MS" w:hAnsi="Verdana"/>
                <w:smallCaps/>
                <w:sz w:val="16"/>
                <w:szCs w:val="16"/>
                <w:u w:color="000000"/>
              </w:rPr>
            </w:pPr>
            <w:r w:rsidRPr="00F73945">
              <w:rPr>
                <w:rFonts w:ascii="Verdana" w:eastAsia="Arial Unicode MS" w:hAnsi="Verdana"/>
                <w:smallCaps/>
                <w:sz w:val="16"/>
                <w:szCs w:val="16"/>
                <w:u w:color="000000"/>
              </w:rPr>
              <w:t>Destinatari</w:t>
            </w:r>
          </w:p>
        </w:tc>
        <w:tc>
          <w:tcPr>
            <w:tcW w:w="4158" w:type="pct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7D947C" w14:textId="331CFF52" w:rsidR="005C7272" w:rsidRPr="00F73945" w:rsidRDefault="005C7272" w:rsidP="005C7272">
            <w:pPr>
              <w:rPr>
                <w:rFonts w:ascii="Verdana" w:hAnsi="Verdana"/>
                <w:sz w:val="16"/>
                <w:szCs w:val="16"/>
              </w:rPr>
            </w:pPr>
            <w:r w:rsidRPr="00D20AC6">
              <w:rPr>
                <w:rFonts w:ascii="Verdana" w:hAnsi="Verdana"/>
                <w:sz w:val="16"/>
                <w:szCs w:val="16"/>
              </w:rPr>
              <w:t>Le componenti della classe …</w:t>
            </w:r>
          </w:p>
        </w:tc>
      </w:tr>
      <w:tr w:rsidR="005C7272" w:rsidRPr="00F73945" w14:paraId="4200EED4" w14:textId="77777777" w:rsidTr="005C7272">
        <w:trPr>
          <w:cantSplit/>
          <w:trHeight w:val="20"/>
        </w:trPr>
        <w:tc>
          <w:tcPr>
            <w:tcW w:w="842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CB8E784" w14:textId="77777777" w:rsidR="005C7272" w:rsidRPr="00F73945" w:rsidRDefault="005C7272" w:rsidP="005C7272">
            <w:pPr>
              <w:rPr>
                <w:rFonts w:ascii="Verdana" w:eastAsia="Arial Unicode MS" w:hAnsi="Verdana"/>
                <w:smallCaps/>
                <w:sz w:val="16"/>
                <w:szCs w:val="16"/>
                <w:u w:color="000000"/>
              </w:rPr>
            </w:pPr>
            <w:r w:rsidRPr="00F73945">
              <w:rPr>
                <w:rFonts w:ascii="Verdana" w:eastAsia="Arial Unicode MS" w:hAnsi="Verdana"/>
                <w:smallCaps/>
                <w:sz w:val="16"/>
                <w:szCs w:val="16"/>
                <w:u w:color="000000"/>
              </w:rPr>
              <w:t>Anno scolastico</w:t>
            </w:r>
          </w:p>
        </w:tc>
        <w:tc>
          <w:tcPr>
            <w:tcW w:w="4158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966DD9" w14:textId="77777777" w:rsidR="005C7272" w:rsidRPr="00F73945" w:rsidRDefault="005C7272" w:rsidP="005C727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6E647C0" w14:textId="0E92D704" w:rsidR="00CB2F88" w:rsidRDefault="00CB2F88" w:rsidP="00DD6AF6">
      <w:pPr>
        <w:outlineLvl w:val="0"/>
        <w:rPr>
          <w:rFonts w:ascii="Verdana" w:eastAsia="Arial Unicode MS" w:hAnsi="Verdana"/>
          <w:b/>
          <w:caps/>
          <w:sz w:val="16"/>
          <w:szCs w:val="16"/>
          <w:u w:color="000000"/>
        </w:rPr>
      </w:pPr>
    </w:p>
    <w:tbl>
      <w:tblPr>
        <w:tblpPr w:leftFromText="142" w:rightFromText="142" w:vertAnchor="text" w:horzAnchor="margin" w:tblpXSpec="center" w:tblpY="60"/>
        <w:tblOverlap w:val="never"/>
        <w:tblW w:w="151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12616"/>
      </w:tblGrid>
      <w:tr w:rsidR="00F73945" w:rsidRPr="00D20AC6" w14:paraId="179FD0D7" w14:textId="77777777" w:rsidTr="002516F7">
        <w:trPr>
          <w:cantSplit/>
          <w:trHeight w:hRule="exact"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2658" w14:textId="77777777" w:rsidR="00F73945" w:rsidRPr="00D20AC6" w:rsidRDefault="00F73945" w:rsidP="0083153B">
            <w:pPr>
              <w:rPr>
                <w:rFonts w:ascii="Verdana" w:hAnsi="Verdana"/>
                <w:sz w:val="16"/>
                <w:szCs w:val="16"/>
              </w:rPr>
            </w:pPr>
            <w:r w:rsidRPr="00D20AC6">
              <w:rPr>
                <w:rFonts w:ascii="Verdana" w:hAnsi="Verdana"/>
                <w:sz w:val="16"/>
                <w:szCs w:val="16"/>
              </w:rPr>
              <w:t xml:space="preserve">Data,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EAFD" w14:textId="77777777" w:rsidR="00F73945" w:rsidRPr="00D20AC6" w:rsidRDefault="00F73945" w:rsidP="0083153B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D20AC6">
              <w:rPr>
                <w:rFonts w:ascii="Verdana" w:hAnsi="Verdana"/>
                <w:sz w:val="16"/>
                <w:szCs w:val="16"/>
              </w:rPr>
              <w:t xml:space="preserve">La/ il coordinatrice/coordinatore del CdC…        </w:t>
            </w:r>
          </w:p>
        </w:tc>
      </w:tr>
    </w:tbl>
    <w:p w14:paraId="324F7AD0" w14:textId="77777777" w:rsidR="00F73945" w:rsidRPr="00F73945" w:rsidRDefault="00F73945" w:rsidP="00DD6AF6">
      <w:pPr>
        <w:outlineLvl w:val="0"/>
        <w:rPr>
          <w:rFonts w:ascii="Verdana" w:eastAsia="Arial Unicode MS" w:hAnsi="Verdana"/>
          <w:b/>
          <w:caps/>
          <w:sz w:val="16"/>
          <w:szCs w:val="16"/>
          <w:u w:color="000000"/>
        </w:rPr>
      </w:pPr>
    </w:p>
    <w:p w14:paraId="02DA83CE" w14:textId="530A0693" w:rsidR="00CB2F88" w:rsidRPr="00F73945" w:rsidRDefault="00CB2F88" w:rsidP="00DD6AF6">
      <w:pPr>
        <w:outlineLvl w:val="0"/>
        <w:rPr>
          <w:rFonts w:ascii="Verdana" w:eastAsia="Arial Unicode MS" w:hAnsi="Verdana"/>
          <w:b/>
          <w:caps/>
          <w:sz w:val="16"/>
          <w:szCs w:val="16"/>
          <w:u w:color="000000"/>
        </w:rPr>
      </w:pPr>
    </w:p>
    <w:p w14:paraId="3ED2BF67" w14:textId="77777777" w:rsidR="00CB2F88" w:rsidRPr="00F73945" w:rsidRDefault="00CB2F88" w:rsidP="00DD6AF6">
      <w:pPr>
        <w:outlineLvl w:val="0"/>
        <w:rPr>
          <w:rFonts w:ascii="Verdana" w:eastAsia="Arial Unicode MS" w:hAnsi="Verdana"/>
          <w:b/>
          <w:caps/>
          <w:sz w:val="16"/>
          <w:szCs w:val="16"/>
          <w:u w:color="000000"/>
        </w:rPr>
      </w:pPr>
    </w:p>
    <w:tbl>
      <w:tblPr>
        <w:tblW w:w="5000" w:type="pct"/>
        <w:tblInd w:w="5" w:type="dxa"/>
        <w:shd w:val="clear" w:color="auto" w:fill="FFFFFF"/>
        <w:tblLook w:val="0000" w:firstRow="0" w:lastRow="0" w:firstColumn="0" w:lastColumn="0" w:noHBand="0" w:noVBand="0"/>
      </w:tblPr>
      <w:tblGrid>
        <w:gridCol w:w="4248"/>
        <w:gridCol w:w="5322"/>
        <w:gridCol w:w="5558"/>
      </w:tblGrid>
      <w:tr w:rsidR="00BF723F" w:rsidRPr="00F73945" w14:paraId="6CE50BBD" w14:textId="77777777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B440E4B" w14:textId="2F83D6DB" w:rsidR="00BF723F" w:rsidRPr="00F73945" w:rsidRDefault="00710CD8" w:rsidP="00141646">
            <w:pPr>
              <w:jc w:val="center"/>
              <w:rPr>
                <w:rFonts w:ascii="Verdana" w:eastAsia="Arial Unicode MS" w:hAnsi="Arial Unicode MS"/>
                <w:b/>
                <w:caps/>
                <w:sz w:val="16"/>
                <w:szCs w:val="16"/>
                <w:u w:color="000000"/>
              </w:rPr>
            </w:pPr>
            <w:bookmarkStart w:id="0" w:name="_Hlk5978481"/>
            <w:bookmarkStart w:id="1" w:name="_Hlk5978540"/>
            <w:r w:rsidRPr="00F73945">
              <w:rPr>
                <w:rFonts w:ascii="Verdana" w:eastAsia="Arial Unicode MS" w:hAnsi="Arial Unicode MS"/>
                <w:b/>
                <w:caps/>
                <w:sz w:val="16"/>
                <w:szCs w:val="16"/>
                <w:u w:color="000000"/>
              </w:rPr>
              <w:t xml:space="preserve">EVENTUALI </w:t>
            </w:r>
            <w:r w:rsidR="00BF723F" w:rsidRPr="00F73945">
              <w:rPr>
                <w:rFonts w:ascii="Verdana" w:eastAsia="Arial Unicode MS" w:hAnsi="Arial Unicode MS"/>
                <w:b/>
                <w:caps/>
                <w:sz w:val="16"/>
                <w:szCs w:val="16"/>
                <w:u w:color="000000"/>
              </w:rPr>
              <w:t xml:space="preserve">MODIFICHE ALLA </w:t>
            </w:r>
            <w:r w:rsidR="00FD4596" w:rsidRPr="00F73945">
              <w:rPr>
                <w:rFonts w:ascii="Verdana" w:eastAsia="Arial Unicode MS" w:hAnsi="Arial Unicode MS"/>
                <w:b/>
                <w:caps/>
                <w:sz w:val="16"/>
                <w:szCs w:val="16"/>
                <w:u w:color="000000"/>
              </w:rPr>
              <w:t>PROGETTAZIONE DEL CONSIGLIO DI CLASSE</w:t>
            </w:r>
          </w:p>
        </w:tc>
      </w:tr>
      <w:bookmarkEnd w:id="0"/>
      <w:tr w:rsidR="00BF723F" w:rsidRPr="00F73945" w14:paraId="63020258" w14:textId="77777777" w:rsidTr="000620CC">
        <w:trPr>
          <w:cantSplit/>
          <w:trHeight w:val="20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A005037" w14:textId="7B8B6896" w:rsidR="00BF723F" w:rsidRPr="00F73945" w:rsidRDefault="000C536D" w:rsidP="000C536D">
            <w:pPr>
              <w:jc w:val="center"/>
              <w:rPr>
                <w:rFonts w:ascii="Helvetica" w:eastAsia="Arial Unicode MS" w:hAnsi="Helvetica"/>
                <w:sz w:val="16"/>
                <w:szCs w:val="16"/>
              </w:rPr>
            </w:pPr>
            <w:r w:rsidRPr="00F73945">
              <w:rPr>
                <w:rFonts w:ascii="Helvetica" w:eastAsia="Arial Unicode MS" w:hAnsi="Helvetica"/>
                <w:sz w:val="16"/>
                <w:szCs w:val="16"/>
              </w:rPr>
              <w:t>SEZIONE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9121FE0" w14:textId="77777777" w:rsidR="00BF723F" w:rsidRPr="00F73945" w:rsidRDefault="00BF723F" w:rsidP="00791DEA">
            <w:pPr>
              <w:jc w:val="center"/>
              <w:rPr>
                <w:rFonts w:ascii="Verdana" w:eastAsia="Arial Unicode MS" w:hAnsi="Arial Unicode MS"/>
                <w:caps/>
                <w:sz w:val="16"/>
                <w:szCs w:val="16"/>
                <w:u w:color="000000"/>
              </w:rPr>
            </w:pPr>
            <w:r w:rsidRPr="00F73945">
              <w:rPr>
                <w:rFonts w:ascii="Verdana" w:eastAsia="Arial Unicode MS" w:hAnsi="Arial Unicode MS"/>
                <w:caps/>
                <w:sz w:val="16"/>
                <w:szCs w:val="16"/>
                <w:u w:color="000000"/>
              </w:rPr>
              <w:t>MODIFICHE ATTUATE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75DC2AB" w14:textId="77777777" w:rsidR="00BF723F" w:rsidRPr="00F73945" w:rsidRDefault="00BF723F" w:rsidP="00791DEA">
            <w:pPr>
              <w:jc w:val="center"/>
              <w:rPr>
                <w:rFonts w:ascii="Verdana" w:eastAsia="Arial Unicode MS" w:hAnsi="Arial Unicode MS"/>
                <w:caps/>
                <w:sz w:val="16"/>
                <w:szCs w:val="16"/>
                <w:u w:color="000000"/>
              </w:rPr>
            </w:pPr>
            <w:r w:rsidRPr="00F73945">
              <w:rPr>
                <w:rFonts w:ascii="Verdana" w:eastAsia="Arial Unicode MS" w:hAnsi="Arial Unicode MS"/>
                <w:caps/>
                <w:sz w:val="16"/>
                <w:szCs w:val="16"/>
                <w:u w:color="000000"/>
              </w:rPr>
              <w:t>Motivazione</w:t>
            </w:r>
          </w:p>
        </w:tc>
      </w:tr>
      <w:tr w:rsidR="00BF723F" w:rsidRPr="00F73945" w14:paraId="43C24B95" w14:textId="77777777" w:rsidTr="000620CC">
        <w:trPr>
          <w:cantSplit/>
          <w:trHeight w:val="20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20DD48" w14:textId="77777777" w:rsidR="00BF723F" w:rsidRPr="00F73945" w:rsidRDefault="00BF723F" w:rsidP="00791DEA">
            <w:pPr>
              <w:rPr>
                <w:rFonts w:ascii="Verdana" w:eastAsia="Arial Unicode MS" w:hAnsi="Arial Unicode MS"/>
                <w:sz w:val="16"/>
                <w:szCs w:val="16"/>
                <w:u w:color="000000"/>
              </w:rPr>
            </w:pPr>
            <w:r w:rsidRPr="00F73945">
              <w:rPr>
                <w:rFonts w:ascii="Verdana" w:eastAsia="Arial Unicode MS" w:hAnsi="Arial Unicode MS"/>
                <w:sz w:val="16"/>
                <w:szCs w:val="16"/>
                <w:u w:color="000000"/>
              </w:rPr>
              <w:t>Competenze attese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D601E7" w14:textId="77777777" w:rsidR="00BF723F" w:rsidRPr="00F73945" w:rsidRDefault="00BF723F" w:rsidP="00791DEA">
            <w:pPr>
              <w:rPr>
                <w:sz w:val="16"/>
                <w:szCs w:val="16"/>
              </w:rPr>
            </w:pP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13C03A" w14:textId="77777777" w:rsidR="00BF723F" w:rsidRPr="00F73945" w:rsidRDefault="00BF723F" w:rsidP="00791DEA">
            <w:pPr>
              <w:rPr>
                <w:sz w:val="16"/>
                <w:szCs w:val="16"/>
              </w:rPr>
            </w:pPr>
          </w:p>
        </w:tc>
      </w:tr>
      <w:tr w:rsidR="00BF723F" w:rsidRPr="00F73945" w14:paraId="035EC83F" w14:textId="77777777" w:rsidTr="000620CC">
        <w:trPr>
          <w:cantSplit/>
          <w:trHeight w:val="20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DA7D28" w14:textId="77777777" w:rsidR="00BF723F" w:rsidRPr="00F73945" w:rsidRDefault="00BF723F" w:rsidP="00791DEA">
            <w:pPr>
              <w:rPr>
                <w:rFonts w:ascii="Verdana" w:eastAsia="Arial Unicode MS" w:hAnsi="Arial Unicode MS"/>
                <w:sz w:val="16"/>
                <w:szCs w:val="16"/>
                <w:u w:color="000000"/>
              </w:rPr>
            </w:pPr>
            <w:r w:rsidRPr="00F73945">
              <w:rPr>
                <w:rFonts w:ascii="Verdana" w:eastAsia="Arial Unicode MS" w:hAnsi="Arial Unicode MS"/>
                <w:sz w:val="16"/>
                <w:szCs w:val="16"/>
                <w:u w:color="000000"/>
              </w:rPr>
              <w:t xml:space="preserve">Fasi </w:t>
            </w:r>
            <w:r w:rsidR="00EC3537" w:rsidRPr="00F73945">
              <w:rPr>
                <w:rFonts w:ascii="Verdana" w:eastAsia="Arial Unicode MS" w:hAnsi="Arial Unicode MS"/>
                <w:sz w:val="16"/>
                <w:szCs w:val="16"/>
                <w:u w:color="000000"/>
              </w:rPr>
              <w:t xml:space="preserve">comuni </w:t>
            </w:r>
            <w:r w:rsidRPr="00F73945">
              <w:rPr>
                <w:rFonts w:ascii="Verdana" w:eastAsia="Arial Unicode MS" w:hAnsi="Arial Unicode MS"/>
                <w:sz w:val="16"/>
                <w:szCs w:val="16"/>
                <w:u w:color="000000"/>
              </w:rPr>
              <w:t>di lavoro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C001BD5" w14:textId="77777777" w:rsidR="00BF723F" w:rsidRPr="00F73945" w:rsidRDefault="00BF723F" w:rsidP="00791DEA">
            <w:pPr>
              <w:rPr>
                <w:sz w:val="16"/>
                <w:szCs w:val="16"/>
              </w:rPr>
            </w:pP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B388BFA" w14:textId="77777777" w:rsidR="00BF723F" w:rsidRPr="00F73945" w:rsidRDefault="00BF723F" w:rsidP="00791DEA">
            <w:pPr>
              <w:rPr>
                <w:sz w:val="16"/>
                <w:szCs w:val="16"/>
              </w:rPr>
            </w:pPr>
          </w:p>
        </w:tc>
      </w:tr>
      <w:tr w:rsidR="006068CF" w:rsidRPr="00F73945" w14:paraId="17B58D25" w14:textId="77777777" w:rsidTr="000620CC">
        <w:trPr>
          <w:cantSplit/>
          <w:trHeight w:val="20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634C4DE" w14:textId="77777777" w:rsidR="006068CF" w:rsidRPr="00F73945" w:rsidRDefault="006068CF" w:rsidP="00791DEA">
            <w:pPr>
              <w:rPr>
                <w:rFonts w:ascii="Verdana" w:eastAsia="Arial Unicode MS" w:hAnsi="Arial Unicode MS"/>
                <w:sz w:val="16"/>
                <w:szCs w:val="16"/>
                <w:u w:color="000000"/>
              </w:rPr>
            </w:pPr>
            <w:r w:rsidRPr="00F73945">
              <w:rPr>
                <w:rFonts w:ascii="Verdana" w:eastAsia="Arial Unicode MS" w:hAnsi="Arial Unicode MS"/>
                <w:sz w:val="16"/>
                <w:szCs w:val="16"/>
                <w:u w:color="000000"/>
              </w:rPr>
              <w:t>Attivit</w:t>
            </w:r>
            <w:r w:rsidRPr="00F73945">
              <w:rPr>
                <w:rFonts w:ascii="Verdana" w:eastAsia="Arial Unicode MS" w:hAnsi="Arial Unicode MS"/>
                <w:sz w:val="16"/>
                <w:szCs w:val="16"/>
                <w:u w:color="000000"/>
              </w:rPr>
              <w:t>à</w:t>
            </w:r>
            <w:r w:rsidRPr="00F73945">
              <w:rPr>
                <w:rFonts w:ascii="Verdana" w:eastAsia="Arial Unicode MS" w:hAnsi="Arial Unicode MS"/>
                <w:sz w:val="16"/>
                <w:szCs w:val="16"/>
                <w:u w:color="000000"/>
              </w:rPr>
              <w:t xml:space="preserve"> di educazione civica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1716A65" w14:textId="77777777" w:rsidR="006068CF" w:rsidRPr="00F73945" w:rsidRDefault="006068CF" w:rsidP="00791DEA">
            <w:pPr>
              <w:rPr>
                <w:sz w:val="16"/>
                <w:szCs w:val="16"/>
              </w:rPr>
            </w:pP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0B4DD4" w14:textId="77777777" w:rsidR="006068CF" w:rsidRPr="00F73945" w:rsidRDefault="006068CF" w:rsidP="00791DEA">
            <w:pPr>
              <w:rPr>
                <w:sz w:val="16"/>
                <w:szCs w:val="16"/>
              </w:rPr>
            </w:pPr>
          </w:p>
        </w:tc>
      </w:tr>
      <w:tr w:rsidR="00BF723F" w:rsidRPr="00F73945" w14:paraId="48B617CD" w14:textId="77777777" w:rsidTr="000620CC">
        <w:trPr>
          <w:cantSplit/>
          <w:trHeight w:val="20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AF470BA" w14:textId="77777777" w:rsidR="00BF723F" w:rsidRPr="00F73945" w:rsidRDefault="000620CC" w:rsidP="00791DEA">
            <w:pPr>
              <w:rPr>
                <w:rFonts w:ascii="Verdana" w:eastAsia="Arial Unicode MS" w:hAnsi="Arial Unicode MS"/>
                <w:sz w:val="16"/>
                <w:szCs w:val="16"/>
                <w:u w:color="000000"/>
              </w:rPr>
            </w:pPr>
            <w:r w:rsidRPr="00F73945">
              <w:rPr>
                <w:rFonts w:ascii="Verdana" w:eastAsia="Arial Unicode MS" w:hAnsi="Arial Unicode MS"/>
                <w:sz w:val="16"/>
                <w:szCs w:val="16"/>
                <w:u w:color="000000"/>
              </w:rPr>
              <w:t>Attivit</w:t>
            </w:r>
            <w:r w:rsidRPr="00F73945">
              <w:rPr>
                <w:rFonts w:ascii="Verdana" w:eastAsia="Arial Unicode MS" w:hAnsi="Arial Unicode MS"/>
                <w:sz w:val="16"/>
                <w:szCs w:val="16"/>
                <w:u w:color="000000"/>
              </w:rPr>
              <w:t>à</w:t>
            </w:r>
            <w:r w:rsidRPr="00F73945">
              <w:rPr>
                <w:rFonts w:ascii="Verdana" w:eastAsia="Arial Unicode MS" w:hAnsi="Arial Unicode MS"/>
                <w:sz w:val="16"/>
                <w:szCs w:val="16"/>
                <w:u w:color="000000"/>
              </w:rPr>
              <w:t xml:space="preserve"> integrative proposte dai singoli docenti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E955074" w14:textId="77777777" w:rsidR="00BF723F" w:rsidRPr="00F73945" w:rsidRDefault="00BF723F" w:rsidP="00791DEA">
            <w:pPr>
              <w:rPr>
                <w:sz w:val="16"/>
                <w:szCs w:val="16"/>
              </w:rPr>
            </w:pP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13C7DE2" w14:textId="77777777" w:rsidR="00BF723F" w:rsidRPr="00F73945" w:rsidRDefault="00BF723F" w:rsidP="00791DEA">
            <w:pPr>
              <w:rPr>
                <w:sz w:val="16"/>
                <w:szCs w:val="16"/>
              </w:rPr>
            </w:pPr>
          </w:p>
        </w:tc>
      </w:tr>
      <w:tr w:rsidR="00CB2F88" w:rsidRPr="00F73945" w14:paraId="5E06F6FA" w14:textId="77777777" w:rsidTr="00CB2F88">
        <w:trPr>
          <w:cantSplit/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EE1F880" w14:textId="0F323822" w:rsidR="00CB2F88" w:rsidRPr="00F73945" w:rsidRDefault="00CB2F88" w:rsidP="00791DEA">
            <w:pPr>
              <w:rPr>
                <w:sz w:val="16"/>
                <w:szCs w:val="16"/>
              </w:rPr>
            </w:pPr>
            <w:r w:rsidRPr="00F73945">
              <w:rPr>
                <w:rFonts w:ascii="Verdana" w:eastAsia="Arial Unicode MS" w:hAnsi="Arial Unicode MS"/>
                <w:sz w:val="16"/>
                <w:szCs w:val="16"/>
                <w:u w:color="000000"/>
              </w:rPr>
              <w:t>PER LE CLASSI DEL 2</w:t>
            </w:r>
            <w:r w:rsidRPr="00F73945">
              <w:rPr>
                <w:rFonts w:ascii="Verdana" w:eastAsia="Arial Unicode MS" w:hAnsi="Arial Unicode MS"/>
                <w:sz w:val="16"/>
                <w:szCs w:val="16"/>
                <w:u w:color="000000"/>
              </w:rPr>
              <w:t>°</w:t>
            </w:r>
            <w:r w:rsidRPr="00F73945">
              <w:rPr>
                <w:rFonts w:ascii="Verdana" w:eastAsia="Arial Unicode MS" w:hAnsi="Arial Unicode MS"/>
                <w:sz w:val="16"/>
                <w:szCs w:val="16"/>
                <w:u w:color="000000"/>
              </w:rPr>
              <w:t xml:space="preserve"> BIENNIO</w:t>
            </w:r>
          </w:p>
        </w:tc>
      </w:tr>
      <w:tr w:rsidR="000620CC" w:rsidRPr="00F73945" w14:paraId="4A3F876F" w14:textId="77777777" w:rsidTr="000620CC">
        <w:trPr>
          <w:cantSplit/>
          <w:trHeight w:val="20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CBBDF01" w14:textId="77777777" w:rsidR="000620CC" w:rsidRPr="00F73945" w:rsidRDefault="00FD4596" w:rsidP="00791DEA">
            <w:pPr>
              <w:rPr>
                <w:rFonts w:ascii="Verdana" w:eastAsia="Arial Unicode MS" w:hAnsi="Arial Unicode MS"/>
                <w:sz w:val="16"/>
                <w:szCs w:val="16"/>
                <w:u w:color="000000"/>
              </w:rPr>
            </w:pPr>
            <w:r w:rsidRPr="00F73945">
              <w:rPr>
                <w:rFonts w:ascii="Verdana" w:eastAsia="Arial Unicode MS" w:hAnsi="Arial Unicode MS"/>
                <w:sz w:val="16"/>
                <w:szCs w:val="16"/>
                <w:u w:color="000000"/>
              </w:rPr>
              <w:t>Percorsi per le competenze trasversali e l</w:t>
            </w:r>
            <w:r w:rsidRPr="00F73945">
              <w:rPr>
                <w:rFonts w:ascii="Verdana" w:eastAsia="Arial Unicode MS" w:hAnsi="Arial Unicode MS"/>
                <w:sz w:val="16"/>
                <w:szCs w:val="16"/>
                <w:u w:color="000000"/>
              </w:rPr>
              <w:t>’</w:t>
            </w:r>
            <w:r w:rsidRPr="00F73945">
              <w:rPr>
                <w:rFonts w:ascii="Verdana" w:eastAsia="Arial Unicode MS" w:hAnsi="Arial Unicode MS"/>
                <w:sz w:val="16"/>
                <w:szCs w:val="16"/>
                <w:u w:color="000000"/>
              </w:rPr>
              <w:t>orientamento (PCTO)</w:t>
            </w:r>
          </w:p>
        </w:tc>
        <w:tc>
          <w:tcPr>
            <w:tcW w:w="17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E66E070" w14:textId="77777777" w:rsidR="000620CC" w:rsidRPr="00F73945" w:rsidRDefault="000620CC" w:rsidP="00791DEA">
            <w:pPr>
              <w:rPr>
                <w:sz w:val="16"/>
                <w:szCs w:val="16"/>
              </w:rPr>
            </w:pP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BCEF91" w14:textId="77777777" w:rsidR="000620CC" w:rsidRPr="00F73945" w:rsidRDefault="000620CC" w:rsidP="00791DEA">
            <w:pPr>
              <w:rPr>
                <w:sz w:val="16"/>
                <w:szCs w:val="16"/>
              </w:rPr>
            </w:pPr>
          </w:p>
        </w:tc>
      </w:tr>
      <w:bookmarkEnd w:id="1"/>
    </w:tbl>
    <w:p w14:paraId="39F23C6C" w14:textId="77777777" w:rsidR="00DD6AF6" w:rsidRPr="00F73945" w:rsidRDefault="00DD6AF6">
      <w:pPr>
        <w:rPr>
          <w:sz w:val="16"/>
          <w:szCs w:val="16"/>
        </w:rPr>
      </w:pPr>
    </w:p>
    <w:p w14:paraId="056CC454" w14:textId="43C779E4" w:rsidR="00254644" w:rsidRDefault="00254644">
      <w:pPr>
        <w:rPr>
          <w:sz w:val="16"/>
          <w:szCs w:val="16"/>
        </w:rPr>
      </w:pPr>
    </w:p>
    <w:p w14:paraId="10905011" w14:textId="77777777" w:rsidR="002516F7" w:rsidRPr="00F73945" w:rsidRDefault="002516F7">
      <w:pPr>
        <w:rPr>
          <w:sz w:val="16"/>
          <w:szCs w:val="16"/>
        </w:rPr>
      </w:pPr>
    </w:p>
    <w:p w14:paraId="17D66633" w14:textId="77777777" w:rsidR="006150C3" w:rsidRPr="00F73945" w:rsidRDefault="006150C3">
      <w:pPr>
        <w:rPr>
          <w:sz w:val="16"/>
          <w:szCs w:val="16"/>
        </w:rPr>
      </w:pPr>
    </w:p>
    <w:tbl>
      <w:tblPr>
        <w:tblW w:w="152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2960"/>
        <w:gridCol w:w="7539"/>
        <w:gridCol w:w="1440"/>
      </w:tblGrid>
      <w:tr w:rsidR="00254644" w:rsidRPr="00F73945" w14:paraId="37F8837D" w14:textId="77777777" w:rsidTr="00AA3B29">
        <w:trPr>
          <w:trHeight w:val="408"/>
          <w:jc w:val="center"/>
        </w:trPr>
        <w:tc>
          <w:tcPr>
            <w:tcW w:w="152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79B96" w14:textId="124C4A4A" w:rsidR="00254644" w:rsidRPr="00F73945" w:rsidRDefault="00254644" w:rsidP="00AA3B29">
            <w:pPr>
              <w:ind w:left="106"/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/>
                <w:sz w:val="16"/>
                <w:szCs w:val="16"/>
              </w:rPr>
              <w:t xml:space="preserve">ATTIVITA’ DI EDUCAZIONE CIVICA </w:t>
            </w:r>
            <w:r w:rsidR="002516F7">
              <w:rPr>
                <w:rFonts w:ascii="Verdana" w:hAnsi="Verdana"/>
                <w:b/>
                <w:sz w:val="16"/>
                <w:szCs w:val="16"/>
              </w:rPr>
              <w:t>SVOLTE NELL’</w:t>
            </w:r>
            <w:r w:rsidRPr="00F73945">
              <w:rPr>
                <w:rFonts w:ascii="Verdana" w:hAnsi="Verdana"/>
                <w:b/>
                <w:sz w:val="16"/>
                <w:szCs w:val="16"/>
              </w:rPr>
              <w:t>ANNO IN CORSO</w:t>
            </w:r>
          </w:p>
        </w:tc>
      </w:tr>
      <w:tr w:rsidR="00254644" w:rsidRPr="00F73945" w14:paraId="4B27C014" w14:textId="77777777" w:rsidTr="00AA3B29">
        <w:trPr>
          <w:trHeight w:val="408"/>
          <w:jc w:val="center"/>
        </w:trPr>
        <w:tc>
          <w:tcPr>
            <w:tcW w:w="152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1C83" w14:textId="149A7695" w:rsidR="00254644" w:rsidRPr="00F73945" w:rsidRDefault="00254644" w:rsidP="00AA3B29">
            <w:pPr>
              <w:ind w:left="106"/>
              <w:rPr>
                <w:rFonts w:ascii="Verdana" w:hAnsi="Verdana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</w:rPr>
              <w:t xml:space="preserve">Docente coordinatore </w:t>
            </w:r>
            <w:r w:rsidR="006A692E">
              <w:rPr>
                <w:rFonts w:ascii="Verdana" w:hAnsi="Verdana"/>
                <w:bCs w:val="0"/>
                <w:sz w:val="16"/>
                <w:szCs w:val="16"/>
              </w:rPr>
              <w:t xml:space="preserve">di educazione civica </w:t>
            </w:r>
            <w:r w:rsidRPr="00F73945">
              <w:rPr>
                <w:rFonts w:ascii="Verdana" w:hAnsi="Verdana"/>
                <w:bCs w:val="0"/>
                <w:sz w:val="16"/>
                <w:szCs w:val="16"/>
              </w:rPr>
              <w:t>per la classe..........</w:t>
            </w:r>
          </w:p>
        </w:tc>
      </w:tr>
      <w:tr w:rsidR="00254644" w:rsidRPr="00F73945" w14:paraId="2D7E8376" w14:textId="77777777" w:rsidTr="00AA3B29">
        <w:trPr>
          <w:trHeight w:val="755"/>
          <w:jc w:val="center"/>
        </w:trPr>
        <w:tc>
          <w:tcPr>
            <w:tcW w:w="152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0AE15" w14:textId="77777777" w:rsidR="00254644" w:rsidRPr="00F73945" w:rsidRDefault="00254644" w:rsidP="00AA3B29">
            <w:pPr>
              <w:ind w:left="106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Tematica trimestre: ______________ </w:t>
            </w:r>
          </w:p>
          <w:p w14:paraId="68234E44" w14:textId="39D8931E" w:rsidR="00254644" w:rsidRPr="00F73945" w:rsidRDefault="00254644" w:rsidP="00AA3B29">
            <w:pPr>
              <w:ind w:left="106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Competenza/e</w:t>
            </w:r>
            <w:r w:rsidR="006A692E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 xml:space="preserve"> correlata/e</w:t>
            </w: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 xml:space="preserve"> acquisita/e: ________________</w:t>
            </w:r>
            <w:r w:rsidRPr="00F73945">
              <w:rPr>
                <w:rFonts w:ascii="Calibri" w:hAnsi="Calibri"/>
                <w:bCs w:val="0"/>
                <w:sz w:val="16"/>
                <w:szCs w:val="16"/>
              </w:rPr>
              <w:t> </w:t>
            </w:r>
          </w:p>
        </w:tc>
      </w:tr>
      <w:tr w:rsidR="00254644" w:rsidRPr="00F73945" w14:paraId="43982DCC" w14:textId="77777777" w:rsidTr="00AA3B29">
        <w:trPr>
          <w:trHeight w:val="710"/>
          <w:jc w:val="center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609E6" w14:textId="77777777" w:rsidR="00254644" w:rsidRPr="00F73945" w:rsidRDefault="00254644" w:rsidP="00AA3B29">
            <w:pPr>
              <w:spacing w:line="235" w:lineRule="atLeast"/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DISCIPLINE COINVOLTE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6BA0F" w14:textId="77777777" w:rsidR="00254644" w:rsidRPr="00F73945" w:rsidRDefault="00254644" w:rsidP="00AA3B29">
            <w:pPr>
              <w:spacing w:line="235" w:lineRule="atLeast"/>
              <w:jc w:val="center"/>
              <w:rPr>
                <w:rFonts w:ascii="Verdana" w:hAnsi="Verdana"/>
                <w:bCs w:val="0"/>
                <w:caps/>
                <w:sz w:val="16"/>
                <w:szCs w:val="16"/>
                <w:bdr w:val="none" w:sz="0" w:space="0" w:color="auto" w:frame="1"/>
              </w:rPr>
            </w:pPr>
            <w:r w:rsidRPr="00F73945">
              <w:rPr>
                <w:rFonts w:ascii="Calibri" w:hAnsi="Calibri"/>
                <w:bCs w:val="0"/>
                <w:sz w:val="16"/>
                <w:szCs w:val="16"/>
              </w:rPr>
              <w:t> </w:t>
            </w:r>
            <w:r w:rsidRPr="00F73945">
              <w:rPr>
                <w:rFonts w:ascii="Verdana" w:hAnsi="Verdana"/>
                <w:bCs w:val="0"/>
                <w:caps/>
                <w:sz w:val="16"/>
                <w:szCs w:val="16"/>
                <w:bdr w:val="none" w:sz="0" w:space="0" w:color="auto" w:frame="1"/>
              </w:rPr>
              <w:t>COMPETENZE disciplinari</w:t>
            </w:r>
          </w:p>
          <w:p w14:paraId="0C8CB4CF" w14:textId="77777777" w:rsidR="00254644" w:rsidRPr="00F73945" w:rsidRDefault="00254644" w:rsidP="00AA3B29">
            <w:pPr>
              <w:spacing w:line="235" w:lineRule="atLeast"/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caps/>
                <w:sz w:val="16"/>
                <w:szCs w:val="16"/>
                <w:bdr w:val="none" w:sz="0" w:space="0" w:color="auto" w:frame="1"/>
              </w:rPr>
              <w:t>ACQUISITE</w:t>
            </w:r>
            <w:r w:rsidRPr="00F73945">
              <w:rPr>
                <w:rFonts w:ascii="Calibri" w:hAnsi="Calibri"/>
                <w:bCs w:val="0"/>
                <w:caps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11722" w14:textId="77777777" w:rsidR="00254644" w:rsidRPr="00F73945" w:rsidRDefault="00254644" w:rsidP="00AA3B29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CONTENUTI DELLE ATTIVITA’ ATTIVITA’ SVOLTE PER DISCIPLINA</w:t>
            </w:r>
            <w:r w:rsidRPr="00F73945">
              <w:rPr>
                <w:rFonts w:ascii="Calibri" w:hAnsi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13416" w14:textId="77777777" w:rsidR="00254644" w:rsidRPr="00F73945" w:rsidRDefault="00254644" w:rsidP="00AA3B29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NUMERO DI ORE</w:t>
            </w:r>
            <w:r w:rsidRPr="00F73945">
              <w:rPr>
                <w:rFonts w:ascii="Calibri" w:hAnsi="Calibri"/>
                <w:bCs w:val="0"/>
                <w:sz w:val="16"/>
                <w:szCs w:val="16"/>
              </w:rPr>
              <w:t> </w:t>
            </w:r>
          </w:p>
        </w:tc>
      </w:tr>
      <w:tr w:rsidR="00254644" w:rsidRPr="00F73945" w14:paraId="2279C5A9" w14:textId="77777777" w:rsidTr="00AA3B29">
        <w:trPr>
          <w:trHeight w:val="226"/>
          <w:jc w:val="center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1C40D" w14:textId="77777777" w:rsidR="00254644" w:rsidRPr="00F73945" w:rsidRDefault="00254644" w:rsidP="00AA3B29">
            <w:pPr>
              <w:jc w:val="both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AF180" w14:textId="77777777" w:rsidR="00254644" w:rsidRPr="00F73945" w:rsidRDefault="00254644" w:rsidP="00AA3B29">
            <w:pPr>
              <w:jc w:val="both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F9FFB" w14:textId="77777777" w:rsidR="00254644" w:rsidRPr="00F73945" w:rsidRDefault="00254644" w:rsidP="00AA3B29">
            <w:pPr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929EB" w14:textId="77777777" w:rsidR="00254644" w:rsidRPr="00F73945" w:rsidRDefault="00254644" w:rsidP="00AA3B29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254644" w:rsidRPr="00F73945" w14:paraId="24EF31A0" w14:textId="77777777" w:rsidTr="00AA3B29">
        <w:trPr>
          <w:trHeight w:val="241"/>
          <w:jc w:val="center"/>
        </w:trPr>
        <w:tc>
          <w:tcPr>
            <w:tcW w:w="3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A09B18" w14:textId="77777777" w:rsidR="00254644" w:rsidRPr="00F73945" w:rsidRDefault="00254644" w:rsidP="00AA3B29">
            <w:pPr>
              <w:rPr>
                <w:rFonts w:ascii="Calibri" w:hAnsi="Calibri"/>
                <w:bCs w:val="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AB220" w14:textId="77777777" w:rsidR="00254644" w:rsidRPr="00F73945" w:rsidRDefault="00254644" w:rsidP="00AA3B29">
            <w:pPr>
              <w:spacing w:line="235" w:lineRule="atLeast"/>
              <w:jc w:val="both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03743" w14:textId="77777777" w:rsidR="00254644" w:rsidRPr="00F73945" w:rsidRDefault="00254644" w:rsidP="00AA3B29">
            <w:pPr>
              <w:ind w:left="360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E3AE" w14:textId="77777777" w:rsidR="00254644" w:rsidRPr="00F73945" w:rsidRDefault="00254644" w:rsidP="00AA3B29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254644" w:rsidRPr="00F73945" w14:paraId="49F96B54" w14:textId="77777777" w:rsidTr="00AA3B29">
        <w:trPr>
          <w:trHeight w:val="226"/>
          <w:jc w:val="center"/>
        </w:trPr>
        <w:tc>
          <w:tcPr>
            <w:tcW w:w="3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F8F70" w14:textId="77777777" w:rsidR="00254644" w:rsidRPr="00F73945" w:rsidRDefault="00254644" w:rsidP="00AA3B29">
            <w:pPr>
              <w:rPr>
                <w:rFonts w:ascii="Calibri" w:hAnsi="Calibri"/>
                <w:bCs w:val="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E6AAC" w14:textId="77777777" w:rsidR="00254644" w:rsidRPr="00F73945" w:rsidRDefault="00254644" w:rsidP="00AA3B29">
            <w:pPr>
              <w:spacing w:line="235" w:lineRule="atLeast"/>
              <w:jc w:val="both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EF7B0" w14:textId="77777777" w:rsidR="00254644" w:rsidRPr="00F73945" w:rsidRDefault="00254644" w:rsidP="00AA3B29">
            <w:pPr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1056A" w14:textId="77777777" w:rsidR="00254644" w:rsidRPr="00F73945" w:rsidRDefault="00254644" w:rsidP="00AA3B29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254644" w:rsidRPr="00F73945" w14:paraId="117F4A49" w14:textId="77777777" w:rsidTr="00AA3B29">
        <w:trPr>
          <w:trHeight w:val="226"/>
          <w:jc w:val="center"/>
        </w:trPr>
        <w:tc>
          <w:tcPr>
            <w:tcW w:w="13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75BB9" w14:textId="77777777" w:rsidR="00254644" w:rsidRPr="00F73945" w:rsidRDefault="00254644" w:rsidP="00AA3B29">
            <w:pPr>
              <w:ind w:left="720"/>
              <w:jc w:val="right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Totale ore trimestre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67264" w14:textId="77777777" w:rsidR="00254644" w:rsidRPr="00F73945" w:rsidRDefault="00254644" w:rsidP="00AA3B29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</w:p>
        </w:tc>
      </w:tr>
      <w:tr w:rsidR="00254644" w:rsidRPr="00F73945" w14:paraId="248FA916" w14:textId="77777777" w:rsidTr="00AA3B29">
        <w:trPr>
          <w:trHeight w:val="755"/>
          <w:jc w:val="center"/>
        </w:trPr>
        <w:tc>
          <w:tcPr>
            <w:tcW w:w="152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19D4C" w14:textId="77777777" w:rsidR="00254644" w:rsidRPr="00F73945" w:rsidRDefault="00254644" w:rsidP="00AA3B29">
            <w:pPr>
              <w:ind w:left="106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lastRenderedPageBreak/>
              <w:t xml:space="preserve">Tematica </w:t>
            </w:r>
            <w:proofErr w:type="spellStart"/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pentamestre</w:t>
            </w:r>
            <w:proofErr w:type="spellEnd"/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: ______________ </w:t>
            </w:r>
          </w:p>
          <w:p w14:paraId="650C5116" w14:textId="47D705DB" w:rsidR="00254644" w:rsidRPr="00F73945" w:rsidRDefault="00254644" w:rsidP="00AA3B29">
            <w:pPr>
              <w:ind w:left="106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 xml:space="preserve">Competenza/e </w:t>
            </w:r>
            <w:r w:rsidR="006A692E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correlata/e</w:t>
            </w:r>
            <w:r w:rsidR="00122189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acquisita/e: ________________</w:t>
            </w:r>
          </w:p>
        </w:tc>
      </w:tr>
      <w:tr w:rsidR="00254644" w:rsidRPr="00F73945" w14:paraId="34E15CEC" w14:textId="77777777" w:rsidTr="00AA3B29">
        <w:trPr>
          <w:trHeight w:val="710"/>
          <w:jc w:val="center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80A4" w14:textId="77777777" w:rsidR="00254644" w:rsidRPr="00F73945" w:rsidRDefault="00254644" w:rsidP="00AA3B29">
            <w:pPr>
              <w:spacing w:line="235" w:lineRule="atLeast"/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DISCIPLINE COINVOLTE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1F0A4" w14:textId="77777777" w:rsidR="00254644" w:rsidRPr="00F73945" w:rsidRDefault="00254644" w:rsidP="00AA3B29">
            <w:pPr>
              <w:spacing w:line="235" w:lineRule="atLeast"/>
              <w:jc w:val="center"/>
              <w:rPr>
                <w:rFonts w:ascii="Verdana" w:hAnsi="Verdana"/>
                <w:bCs w:val="0"/>
                <w:caps/>
                <w:sz w:val="16"/>
                <w:szCs w:val="16"/>
                <w:bdr w:val="none" w:sz="0" w:space="0" w:color="auto" w:frame="1"/>
              </w:rPr>
            </w:pPr>
            <w:r w:rsidRPr="00F73945">
              <w:rPr>
                <w:rFonts w:ascii="Calibri" w:hAnsi="Calibri"/>
                <w:bCs w:val="0"/>
                <w:sz w:val="16"/>
                <w:szCs w:val="16"/>
              </w:rPr>
              <w:t> </w:t>
            </w:r>
            <w:r w:rsidRPr="00F73945">
              <w:rPr>
                <w:rFonts w:ascii="Verdana" w:hAnsi="Verdana"/>
                <w:bCs w:val="0"/>
                <w:caps/>
                <w:sz w:val="16"/>
                <w:szCs w:val="16"/>
                <w:bdr w:val="none" w:sz="0" w:space="0" w:color="auto" w:frame="1"/>
              </w:rPr>
              <w:t>COMPETENZE disciplinari</w:t>
            </w:r>
          </w:p>
          <w:p w14:paraId="0CC98DFC" w14:textId="77777777" w:rsidR="00254644" w:rsidRPr="00F73945" w:rsidRDefault="00254644" w:rsidP="00AA3B29">
            <w:pPr>
              <w:spacing w:line="235" w:lineRule="atLeast"/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caps/>
                <w:sz w:val="16"/>
                <w:szCs w:val="16"/>
                <w:bdr w:val="none" w:sz="0" w:space="0" w:color="auto" w:frame="1"/>
              </w:rPr>
              <w:t>ACQUISITE</w:t>
            </w:r>
            <w:r w:rsidRPr="00F73945">
              <w:rPr>
                <w:rFonts w:ascii="Calibri" w:hAnsi="Calibri"/>
                <w:bCs w:val="0"/>
                <w:caps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8BE30" w14:textId="77777777" w:rsidR="00254644" w:rsidRPr="00F73945" w:rsidRDefault="00254644" w:rsidP="00AA3B29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CONTENUTI DELLE ATTIVITA’ ATTIVITA’ SVOLTE PER DISCIPLINA</w:t>
            </w:r>
            <w:r w:rsidRPr="00F73945">
              <w:rPr>
                <w:rFonts w:ascii="Calibri" w:hAnsi="Calibri"/>
                <w:bCs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4EF6A" w14:textId="77777777" w:rsidR="00254644" w:rsidRPr="00F73945" w:rsidRDefault="00254644" w:rsidP="00AA3B29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NUMERO DI ORE</w:t>
            </w:r>
            <w:r w:rsidRPr="00F73945">
              <w:rPr>
                <w:rFonts w:ascii="Calibri" w:hAnsi="Calibri"/>
                <w:bCs w:val="0"/>
                <w:sz w:val="16"/>
                <w:szCs w:val="16"/>
              </w:rPr>
              <w:t> </w:t>
            </w:r>
          </w:p>
        </w:tc>
      </w:tr>
      <w:tr w:rsidR="00254644" w:rsidRPr="00F73945" w14:paraId="2A1B225E" w14:textId="77777777" w:rsidTr="00AA3B29">
        <w:trPr>
          <w:trHeight w:val="226"/>
          <w:jc w:val="center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6920A" w14:textId="77777777" w:rsidR="00254644" w:rsidRPr="00F73945" w:rsidRDefault="00254644" w:rsidP="00AA3B29">
            <w:pPr>
              <w:jc w:val="both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D6E57" w14:textId="77777777" w:rsidR="00254644" w:rsidRPr="00F73945" w:rsidRDefault="00254644" w:rsidP="00AA3B29">
            <w:pPr>
              <w:jc w:val="both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EB7E1" w14:textId="77777777" w:rsidR="00254644" w:rsidRPr="00F73945" w:rsidRDefault="00254644" w:rsidP="00AA3B29">
            <w:pPr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0F607" w14:textId="77777777" w:rsidR="00254644" w:rsidRPr="00F73945" w:rsidRDefault="00254644" w:rsidP="00AA3B29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254644" w:rsidRPr="00F73945" w14:paraId="4459FE19" w14:textId="77777777" w:rsidTr="00AA3B29">
        <w:trPr>
          <w:trHeight w:val="226"/>
          <w:jc w:val="center"/>
        </w:trPr>
        <w:tc>
          <w:tcPr>
            <w:tcW w:w="3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022FFC" w14:textId="77777777" w:rsidR="00254644" w:rsidRPr="00F73945" w:rsidRDefault="00254644" w:rsidP="00AA3B29">
            <w:pPr>
              <w:jc w:val="both"/>
              <w:rPr>
                <w:rFonts w:ascii="Calibri" w:hAnsi="Calibri"/>
                <w:bCs w:val="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7CD75" w14:textId="77777777" w:rsidR="00254644" w:rsidRPr="00F73945" w:rsidRDefault="00254644" w:rsidP="00AA3B29">
            <w:pPr>
              <w:spacing w:line="235" w:lineRule="atLeast"/>
              <w:jc w:val="both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1E589" w14:textId="77777777" w:rsidR="00254644" w:rsidRPr="00F73945" w:rsidRDefault="00254644" w:rsidP="00AA3B29">
            <w:pPr>
              <w:ind w:left="360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7F0E" w14:textId="77777777" w:rsidR="00254644" w:rsidRPr="00F73945" w:rsidRDefault="00254644" w:rsidP="00AA3B29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254644" w:rsidRPr="00F73945" w14:paraId="71EB312A" w14:textId="77777777" w:rsidTr="00AA3B29">
        <w:trPr>
          <w:trHeight w:val="241"/>
          <w:jc w:val="center"/>
        </w:trPr>
        <w:tc>
          <w:tcPr>
            <w:tcW w:w="3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5DFE5" w14:textId="77777777" w:rsidR="00254644" w:rsidRPr="00F73945" w:rsidRDefault="00254644" w:rsidP="00AA3B29">
            <w:pPr>
              <w:rPr>
                <w:rFonts w:ascii="Calibri" w:hAnsi="Calibri"/>
                <w:bCs w:val="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33BB" w14:textId="77777777" w:rsidR="00254644" w:rsidRPr="00F73945" w:rsidRDefault="00254644" w:rsidP="00AA3B29">
            <w:pPr>
              <w:spacing w:line="235" w:lineRule="atLeast"/>
              <w:jc w:val="both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7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C30C0" w14:textId="77777777" w:rsidR="00254644" w:rsidRPr="00F73945" w:rsidRDefault="00254644" w:rsidP="00AA3B29">
            <w:pPr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708D8" w14:textId="77777777" w:rsidR="00254644" w:rsidRPr="00F73945" w:rsidRDefault="00254644" w:rsidP="00AA3B29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254644" w:rsidRPr="00F73945" w14:paraId="7C34F2A2" w14:textId="77777777" w:rsidTr="00AA3B29">
        <w:trPr>
          <w:trHeight w:val="226"/>
          <w:jc w:val="center"/>
        </w:trPr>
        <w:tc>
          <w:tcPr>
            <w:tcW w:w="1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A0B45" w14:textId="77777777" w:rsidR="00254644" w:rsidRPr="00F73945" w:rsidRDefault="00254644" w:rsidP="00AA3B29">
            <w:pPr>
              <w:ind w:left="720"/>
              <w:jc w:val="right"/>
              <w:rPr>
                <w:rFonts w:ascii="Calibri" w:hAnsi="Calibri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Totale ore </w:t>
            </w:r>
            <w:proofErr w:type="spellStart"/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pentamestre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4F5F" w14:textId="77777777" w:rsidR="00254644" w:rsidRPr="00F73945" w:rsidRDefault="00254644" w:rsidP="00AA3B29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</w:p>
        </w:tc>
      </w:tr>
      <w:tr w:rsidR="00254644" w:rsidRPr="00F73945" w14:paraId="45BE7DCA" w14:textId="77777777" w:rsidTr="00AA3B29">
        <w:trPr>
          <w:trHeight w:val="211"/>
          <w:jc w:val="center"/>
        </w:trPr>
        <w:tc>
          <w:tcPr>
            <w:tcW w:w="137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D2C43" w14:textId="77777777" w:rsidR="00254644" w:rsidRPr="00F73945" w:rsidRDefault="00254644" w:rsidP="00AA3B29">
            <w:pPr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  <w:p w14:paraId="29A7C01C" w14:textId="77777777" w:rsidR="00254644" w:rsidRPr="00F73945" w:rsidRDefault="00254644" w:rsidP="00AA3B29">
            <w:pPr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Totale ore complessivo annuo (≥ 33)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1CDBC" w14:textId="77777777" w:rsidR="00254644" w:rsidRPr="00F73945" w:rsidRDefault="00254644" w:rsidP="00AA3B29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</w:p>
        </w:tc>
      </w:tr>
    </w:tbl>
    <w:p w14:paraId="432A0F87" w14:textId="1B262D62" w:rsidR="00DD6AF6" w:rsidRDefault="00DD6AF6"/>
    <w:p w14:paraId="22A7BBDB" w14:textId="77777777" w:rsidR="00F73945" w:rsidRDefault="00F73945"/>
    <w:p w14:paraId="07A4A1F3" w14:textId="77777777" w:rsidR="00DD6AF6" w:rsidRDefault="00DD6AF6"/>
    <w:tbl>
      <w:tblPr>
        <w:tblpPr w:leftFromText="142" w:rightFromText="142" w:vertAnchor="text" w:horzAnchor="margin" w:tblpXSpec="center" w:tblpYSpec="outside"/>
        <w:tblOverlap w:val="never"/>
        <w:tblW w:w="15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2127"/>
        <w:gridCol w:w="3827"/>
        <w:gridCol w:w="3546"/>
        <w:gridCol w:w="3998"/>
      </w:tblGrid>
      <w:tr w:rsidR="00DD6AF6" w:rsidRPr="00F73945" w14:paraId="48F9EC8B" w14:textId="77777777" w:rsidTr="006150C3">
        <w:trPr>
          <w:trHeight w:val="454"/>
          <w:jc w:val="center"/>
        </w:trPr>
        <w:tc>
          <w:tcPr>
            <w:tcW w:w="15261" w:type="dxa"/>
            <w:gridSpan w:val="5"/>
            <w:vAlign w:val="center"/>
          </w:tcPr>
          <w:p w14:paraId="32177540" w14:textId="29A75E5E" w:rsidR="00DD6AF6" w:rsidRPr="001033EB" w:rsidRDefault="00DD6AF6" w:rsidP="00DD6AF6">
            <w:pPr>
              <w:jc w:val="center"/>
              <w:rPr>
                <w:rFonts w:ascii="Verdana" w:hAnsi="Verdana"/>
                <w:bCs w:val="0"/>
                <w:color w:val="FF0000"/>
                <w:sz w:val="16"/>
                <w:szCs w:val="16"/>
              </w:rPr>
            </w:pPr>
            <w:bookmarkStart w:id="2" w:name="_Hlk96459667"/>
            <w:r w:rsidRPr="00F73945">
              <w:rPr>
                <w:rFonts w:ascii="Verdana" w:hAnsi="Verdana"/>
                <w:b/>
                <w:sz w:val="16"/>
                <w:szCs w:val="16"/>
              </w:rPr>
              <w:t xml:space="preserve">ATTIVITA’ DI EDUCAZIONE CIVICA SVOLTE </w:t>
            </w:r>
            <w:r w:rsidR="00892014">
              <w:rPr>
                <w:rFonts w:ascii="Verdana" w:hAnsi="Verdana"/>
                <w:b/>
                <w:sz w:val="16"/>
                <w:szCs w:val="16"/>
              </w:rPr>
              <w:t xml:space="preserve">GLI ANNI PRECEDENTI </w:t>
            </w:r>
          </w:p>
        </w:tc>
      </w:tr>
      <w:tr w:rsidR="00DD6AF6" w:rsidRPr="00F73945" w14:paraId="66E1D10F" w14:textId="77777777" w:rsidTr="006150C3">
        <w:trPr>
          <w:trHeight w:val="710"/>
          <w:jc w:val="center"/>
        </w:trPr>
        <w:tc>
          <w:tcPr>
            <w:tcW w:w="1763" w:type="dxa"/>
            <w:vAlign w:val="center"/>
          </w:tcPr>
          <w:p w14:paraId="36F47799" w14:textId="77777777" w:rsidR="00DD6AF6" w:rsidRPr="00F73945" w:rsidRDefault="00DD6AF6" w:rsidP="00DD6AF6">
            <w:pPr>
              <w:spacing w:line="235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73945">
              <w:rPr>
                <w:rFonts w:ascii="Verdana" w:hAnsi="Verdana"/>
                <w:sz w:val="16"/>
                <w:szCs w:val="16"/>
              </w:rPr>
              <w:t>ANNI SCOLASTICI</w:t>
            </w:r>
          </w:p>
        </w:tc>
        <w:tc>
          <w:tcPr>
            <w:tcW w:w="2127" w:type="dxa"/>
            <w:vAlign w:val="center"/>
          </w:tcPr>
          <w:p w14:paraId="5B9D0006" w14:textId="77777777" w:rsidR="00DD6AF6" w:rsidRPr="00F73945" w:rsidRDefault="00DD6AF6" w:rsidP="00DD6AF6">
            <w:pPr>
              <w:spacing w:line="235" w:lineRule="atLeast"/>
              <w:jc w:val="center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TEMATICHE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BF0C" w14:textId="19433558" w:rsidR="00DD6AF6" w:rsidRPr="00F73945" w:rsidRDefault="00DD6AF6" w:rsidP="00DD6AF6">
            <w:pPr>
              <w:spacing w:line="235" w:lineRule="atLeast"/>
              <w:jc w:val="center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  <w:r w:rsidRPr="00892014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COMPETENZE</w:t>
            </w:r>
            <w:r w:rsidR="001033EB" w:rsidRPr="00892014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 xml:space="preserve"> CORRELATE ALLE TEMATICHE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BF32B" w14:textId="77777777" w:rsidR="00DD6AF6" w:rsidRPr="00F73945" w:rsidRDefault="00DD6AF6" w:rsidP="00DD6AF6">
            <w:pPr>
              <w:spacing w:line="235" w:lineRule="atLeast"/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DISCIPLINE COINVOLTE</w:t>
            </w:r>
            <w:r w:rsidRPr="00F73945">
              <w:rPr>
                <w:rFonts w:ascii="Verdana" w:hAnsi="Verdana"/>
                <w:bCs w:val="0"/>
                <w:sz w:val="16"/>
                <w:szCs w:val="16"/>
              </w:rPr>
              <w:t> </w:t>
            </w: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CA138" w14:textId="77777777" w:rsidR="00DD6AF6" w:rsidRPr="00F73945" w:rsidRDefault="00DD6AF6" w:rsidP="00DD6AF6">
            <w:pPr>
              <w:jc w:val="center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CONTENUTI DELLE ATTIVITA’ SVOLTE PER DISCIPLINA</w:t>
            </w:r>
            <w:r w:rsidRPr="00F73945">
              <w:rPr>
                <w:rFonts w:ascii="Verdana" w:hAnsi="Verdana"/>
                <w:bCs w:val="0"/>
                <w:sz w:val="16"/>
                <w:szCs w:val="16"/>
              </w:rPr>
              <w:t> </w:t>
            </w:r>
          </w:p>
        </w:tc>
      </w:tr>
      <w:tr w:rsidR="00DD6AF6" w:rsidRPr="00F73945" w14:paraId="34405ADA" w14:textId="77777777" w:rsidTr="006150C3">
        <w:trPr>
          <w:trHeight w:val="226"/>
          <w:jc w:val="center"/>
        </w:trPr>
        <w:tc>
          <w:tcPr>
            <w:tcW w:w="1763" w:type="dxa"/>
          </w:tcPr>
          <w:p w14:paraId="001E2610" w14:textId="77777777" w:rsidR="00DD6AF6" w:rsidRPr="00F73945" w:rsidRDefault="00DD6AF6" w:rsidP="00DD6AF6">
            <w:pPr>
              <w:jc w:val="both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14:paraId="1FA6DFB9" w14:textId="77777777" w:rsidR="00DD6AF6" w:rsidRPr="00F73945" w:rsidRDefault="00DD6AF6" w:rsidP="00DD6AF6">
            <w:pPr>
              <w:jc w:val="both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1809E" w14:textId="77777777" w:rsidR="00DD6AF6" w:rsidRPr="00F73945" w:rsidRDefault="00DD6AF6" w:rsidP="00DD6AF6">
            <w:pPr>
              <w:jc w:val="both"/>
              <w:rPr>
                <w:rFonts w:ascii="Verdana" w:hAnsi="Verdana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00F67" w14:textId="77777777" w:rsidR="00DD6AF6" w:rsidRPr="00F73945" w:rsidRDefault="00DD6AF6" w:rsidP="00DD6AF6">
            <w:pPr>
              <w:jc w:val="both"/>
              <w:rPr>
                <w:rFonts w:ascii="Verdana" w:hAnsi="Verdana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D2BD" w14:textId="77777777" w:rsidR="00DD6AF6" w:rsidRPr="00F73945" w:rsidRDefault="00DD6AF6" w:rsidP="00DD6AF6">
            <w:pPr>
              <w:rPr>
                <w:rFonts w:ascii="Verdana" w:hAnsi="Verdana"/>
                <w:bCs w:val="0"/>
                <w:sz w:val="16"/>
                <w:szCs w:val="16"/>
              </w:rPr>
            </w:pPr>
            <w:r w:rsidRPr="00F73945"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232A3F" w:rsidRPr="00F73945" w14:paraId="24F5D659" w14:textId="77777777" w:rsidTr="006150C3">
        <w:trPr>
          <w:trHeight w:val="226"/>
          <w:jc w:val="center"/>
        </w:trPr>
        <w:tc>
          <w:tcPr>
            <w:tcW w:w="1763" w:type="dxa"/>
          </w:tcPr>
          <w:p w14:paraId="2C62573A" w14:textId="77777777" w:rsidR="00232A3F" w:rsidRPr="00F73945" w:rsidRDefault="00232A3F" w:rsidP="00DD6AF6">
            <w:pPr>
              <w:jc w:val="both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14:paraId="53B9168D" w14:textId="77777777" w:rsidR="00232A3F" w:rsidRPr="00F73945" w:rsidRDefault="00232A3F" w:rsidP="00DD6AF6">
            <w:pPr>
              <w:jc w:val="both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2F353" w14:textId="77777777" w:rsidR="00232A3F" w:rsidRPr="00F73945" w:rsidRDefault="00232A3F" w:rsidP="00DD6AF6">
            <w:pPr>
              <w:jc w:val="both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C66A" w14:textId="77777777" w:rsidR="00232A3F" w:rsidRPr="00F73945" w:rsidRDefault="00232A3F" w:rsidP="00DD6AF6">
            <w:pPr>
              <w:jc w:val="both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B5BC" w14:textId="77777777" w:rsidR="00232A3F" w:rsidRPr="00F73945" w:rsidRDefault="00232A3F" w:rsidP="00DD6AF6">
            <w:pPr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</w:tc>
      </w:tr>
      <w:tr w:rsidR="00232A3F" w:rsidRPr="00F73945" w14:paraId="07F9DA59" w14:textId="77777777" w:rsidTr="006150C3">
        <w:trPr>
          <w:trHeight w:val="226"/>
          <w:jc w:val="center"/>
        </w:trPr>
        <w:tc>
          <w:tcPr>
            <w:tcW w:w="1763" w:type="dxa"/>
          </w:tcPr>
          <w:p w14:paraId="345AADBA" w14:textId="77777777" w:rsidR="00232A3F" w:rsidRPr="00F73945" w:rsidRDefault="00232A3F" w:rsidP="00DD6AF6">
            <w:pPr>
              <w:jc w:val="both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14:paraId="15C78F74" w14:textId="77777777" w:rsidR="00232A3F" w:rsidRPr="00F73945" w:rsidRDefault="00232A3F" w:rsidP="00DD6AF6">
            <w:pPr>
              <w:jc w:val="both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70CED" w14:textId="77777777" w:rsidR="00232A3F" w:rsidRPr="00F73945" w:rsidRDefault="00232A3F" w:rsidP="00DD6AF6">
            <w:pPr>
              <w:jc w:val="both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AFA3" w14:textId="77777777" w:rsidR="00232A3F" w:rsidRPr="00F73945" w:rsidRDefault="00232A3F" w:rsidP="00DD6AF6">
            <w:pPr>
              <w:jc w:val="both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BFA5" w14:textId="77777777" w:rsidR="00232A3F" w:rsidRPr="00F73945" w:rsidRDefault="00232A3F" w:rsidP="00DD6AF6">
            <w:pPr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</w:tc>
      </w:tr>
      <w:tr w:rsidR="00DD6AF6" w:rsidRPr="00F73945" w14:paraId="4DFDA1C0" w14:textId="77777777" w:rsidTr="006150C3">
        <w:trPr>
          <w:trHeight w:val="226"/>
          <w:jc w:val="center"/>
        </w:trPr>
        <w:tc>
          <w:tcPr>
            <w:tcW w:w="1763" w:type="dxa"/>
          </w:tcPr>
          <w:p w14:paraId="23EA2DE5" w14:textId="77777777" w:rsidR="00DD6AF6" w:rsidRPr="00F73945" w:rsidRDefault="00DD6AF6" w:rsidP="00DD6AF6">
            <w:pPr>
              <w:jc w:val="both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14:paraId="69EF75B8" w14:textId="77777777" w:rsidR="00DD6AF6" w:rsidRPr="00F73945" w:rsidRDefault="00DD6AF6" w:rsidP="00DD6AF6">
            <w:pPr>
              <w:jc w:val="both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F148" w14:textId="77777777" w:rsidR="00DD6AF6" w:rsidRPr="00F73945" w:rsidRDefault="00DD6AF6" w:rsidP="00DD6AF6">
            <w:pPr>
              <w:jc w:val="both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C1E0A" w14:textId="77777777" w:rsidR="00DD6AF6" w:rsidRPr="00F73945" w:rsidRDefault="00DD6AF6" w:rsidP="00DD6AF6">
            <w:pPr>
              <w:jc w:val="both"/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3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93907" w14:textId="77777777" w:rsidR="00DD6AF6" w:rsidRPr="00F73945" w:rsidRDefault="00DD6AF6" w:rsidP="00DD6AF6">
            <w:pPr>
              <w:rPr>
                <w:rFonts w:ascii="Verdana" w:hAnsi="Verdana"/>
                <w:bCs w:val="0"/>
                <w:sz w:val="16"/>
                <w:szCs w:val="16"/>
                <w:bdr w:val="none" w:sz="0" w:space="0" w:color="auto" w:frame="1"/>
              </w:rPr>
            </w:pPr>
          </w:p>
        </w:tc>
      </w:tr>
      <w:bookmarkEnd w:id="2"/>
    </w:tbl>
    <w:p w14:paraId="4B7064B7" w14:textId="171B6256" w:rsidR="00232A3F" w:rsidRPr="00F73945" w:rsidRDefault="00232A3F">
      <w:pPr>
        <w:rPr>
          <w:rFonts w:ascii="Verdana" w:hAnsi="Verdana"/>
          <w:sz w:val="16"/>
          <w:szCs w:val="16"/>
        </w:rPr>
      </w:pPr>
    </w:p>
    <w:p w14:paraId="10982C60" w14:textId="1150CF92" w:rsidR="006150C3" w:rsidRDefault="006150C3">
      <w:pPr>
        <w:rPr>
          <w:rFonts w:ascii="Verdana" w:hAnsi="Verdana"/>
          <w:sz w:val="16"/>
          <w:szCs w:val="16"/>
        </w:rPr>
      </w:pPr>
    </w:p>
    <w:p w14:paraId="2EBC60CE" w14:textId="77777777" w:rsidR="00775632" w:rsidRPr="00F73945" w:rsidRDefault="00775632">
      <w:pPr>
        <w:rPr>
          <w:rFonts w:ascii="Verdana" w:hAnsi="Verdana"/>
          <w:sz w:val="16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4106"/>
        <w:gridCol w:w="4027"/>
        <w:gridCol w:w="4354"/>
      </w:tblGrid>
      <w:tr w:rsidR="00254644" w:rsidRPr="00F73945" w14:paraId="73B461CA" w14:textId="77777777" w:rsidTr="00DD6AF6">
        <w:tc>
          <w:tcPr>
            <w:tcW w:w="15304" w:type="dxa"/>
            <w:gridSpan w:val="4"/>
            <w:shd w:val="clear" w:color="auto" w:fill="auto"/>
            <w:vAlign w:val="center"/>
          </w:tcPr>
          <w:p w14:paraId="0EE6B441" w14:textId="77777777" w:rsidR="00DD6AF6" w:rsidRPr="00F73945" w:rsidRDefault="00DD6AF6" w:rsidP="00DD6AF6">
            <w:pPr>
              <w:jc w:val="center"/>
              <w:rPr>
                <w:rFonts w:ascii="Verdana" w:hAnsi="Verdana"/>
                <w:b/>
                <w:bCs w:val="0"/>
                <w:sz w:val="16"/>
                <w:szCs w:val="16"/>
              </w:rPr>
            </w:pPr>
          </w:p>
          <w:p w14:paraId="632D8107" w14:textId="257F96A8" w:rsidR="00254644" w:rsidRPr="00F73945" w:rsidRDefault="00254644" w:rsidP="00DD6AF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3945">
              <w:rPr>
                <w:rFonts w:ascii="Verdana" w:hAnsi="Verdana"/>
                <w:b/>
                <w:bCs w:val="0"/>
                <w:sz w:val="16"/>
                <w:szCs w:val="16"/>
              </w:rPr>
              <w:t xml:space="preserve">PERCORSI PER LE COMPETENZE TRASVERSALI E L'ORIENTAMENTO (PCTO) </w:t>
            </w:r>
            <w:r w:rsidRPr="00F73945">
              <w:rPr>
                <w:rFonts w:ascii="Verdana" w:hAnsi="Verdana"/>
                <w:b/>
                <w:sz w:val="16"/>
                <w:szCs w:val="16"/>
              </w:rPr>
              <w:t>REALIZZATI</w:t>
            </w:r>
            <w:r w:rsidR="006150C3" w:rsidRPr="00F73945">
              <w:rPr>
                <w:rFonts w:ascii="Verdana" w:hAnsi="Verdana"/>
                <w:b/>
                <w:sz w:val="16"/>
                <w:szCs w:val="16"/>
              </w:rPr>
              <w:t xml:space="preserve"> NEL</w:t>
            </w:r>
            <w:r w:rsidRPr="00F739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32A3F" w:rsidRPr="00F73945">
              <w:rPr>
                <w:rFonts w:ascii="Verdana" w:hAnsi="Verdana"/>
                <w:b/>
                <w:sz w:val="16"/>
                <w:szCs w:val="16"/>
              </w:rPr>
              <w:t>2° BIENNIO</w:t>
            </w:r>
          </w:p>
          <w:p w14:paraId="37EF559E" w14:textId="77777777" w:rsidR="00254644" w:rsidRPr="00F73945" w:rsidRDefault="00254644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</w:tr>
      <w:tr w:rsidR="00710CD8" w:rsidRPr="00F73945" w14:paraId="3771AC3E" w14:textId="77777777" w:rsidTr="00710CD8">
        <w:trPr>
          <w:trHeight w:val="340"/>
        </w:trPr>
        <w:tc>
          <w:tcPr>
            <w:tcW w:w="15304" w:type="dxa"/>
            <w:gridSpan w:val="4"/>
            <w:shd w:val="clear" w:color="auto" w:fill="auto"/>
            <w:vAlign w:val="center"/>
          </w:tcPr>
          <w:p w14:paraId="0FF7FB55" w14:textId="42B9ACAD" w:rsidR="00710CD8" w:rsidRPr="00F73945" w:rsidRDefault="00710CD8" w:rsidP="00DD6AF6">
            <w:pPr>
              <w:jc w:val="center"/>
              <w:rPr>
                <w:rFonts w:ascii="Verdana" w:hAnsi="Verdana"/>
                <w:b/>
                <w:caps/>
                <w:sz w:val="16"/>
                <w:szCs w:val="16"/>
              </w:rPr>
            </w:pPr>
            <w:r w:rsidRPr="00F73945">
              <w:rPr>
                <w:rFonts w:ascii="Verdana" w:hAnsi="Verdana"/>
                <w:b/>
                <w:caps/>
                <w:sz w:val="16"/>
                <w:szCs w:val="16"/>
              </w:rPr>
              <w:t>ANNO SCOLASTICO...............</w:t>
            </w:r>
          </w:p>
        </w:tc>
      </w:tr>
      <w:tr w:rsidR="00254644" w:rsidRPr="00F73945" w14:paraId="618152A7" w14:textId="77777777" w:rsidTr="00775632">
        <w:trPr>
          <w:trHeight w:val="397"/>
        </w:trPr>
        <w:tc>
          <w:tcPr>
            <w:tcW w:w="15304" w:type="dxa"/>
            <w:gridSpan w:val="4"/>
            <w:shd w:val="clear" w:color="auto" w:fill="auto"/>
            <w:vAlign w:val="center"/>
          </w:tcPr>
          <w:p w14:paraId="3B0A6B69" w14:textId="77777777" w:rsidR="00254644" w:rsidRPr="00F73945" w:rsidRDefault="00254644" w:rsidP="00DD6AF6">
            <w:pPr>
              <w:rPr>
                <w:rFonts w:ascii="Verdana" w:hAnsi="Verdana"/>
                <w:bCs w:val="0"/>
                <w:caps/>
                <w:sz w:val="16"/>
                <w:szCs w:val="16"/>
              </w:rPr>
            </w:pPr>
            <w:bookmarkStart w:id="3" w:name="_Hlk96459947"/>
            <w:r w:rsidRPr="00F73945">
              <w:rPr>
                <w:rFonts w:ascii="Verdana" w:hAnsi="Verdana"/>
                <w:bCs w:val="0"/>
                <w:caps/>
                <w:sz w:val="16"/>
                <w:szCs w:val="16"/>
              </w:rPr>
              <w:t>denominazione percorso:</w:t>
            </w:r>
          </w:p>
          <w:p w14:paraId="3F880DAC" w14:textId="19C77283" w:rsidR="00254644" w:rsidRPr="00F73945" w:rsidRDefault="00254644" w:rsidP="00DD6AF6">
            <w:pPr>
              <w:jc w:val="both"/>
              <w:rPr>
                <w:rFonts w:ascii="Verdana" w:eastAsia="Calibri" w:hAnsi="Verdana"/>
                <w:bCs w:val="0"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hAnsi="Verdana"/>
                <w:bCs w:val="0"/>
                <w:caps/>
                <w:sz w:val="16"/>
                <w:szCs w:val="16"/>
              </w:rPr>
              <w:t>STRUTTURA OSPITANTE:</w:t>
            </w:r>
          </w:p>
        </w:tc>
      </w:tr>
      <w:bookmarkEnd w:id="3"/>
      <w:tr w:rsidR="00254644" w:rsidRPr="00F73945" w14:paraId="6AEB0B56" w14:textId="77777777" w:rsidTr="00DD6AF6">
        <w:tc>
          <w:tcPr>
            <w:tcW w:w="2817" w:type="dxa"/>
            <w:shd w:val="clear" w:color="auto" w:fill="auto"/>
            <w:vAlign w:val="center"/>
          </w:tcPr>
          <w:p w14:paraId="7C08C785" w14:textId="77777777" w:rsidR="00254644" w:rsidRPr="00F73945" w:rsidRDefault="00254644" w:rsidP="00DD6AF6">
            <w:pPr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77DB38EB" w14:textId="77777777" w:rsidR="00254644" w:rsidRPr="00F73945" w:rsidRDefault="00254644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0237619" w14:textId="77777777" w:rsidR="00254644" w:rsidRPr="00F73945" w:rsidRDefault="00254644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5B76781E" w14:textId="77777777" w:rsidR="00254644" w:rsidRPr="00F73945" w:rsidRDefault="00254644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</w:tr>
      <w:tr w:rsidR="00254644" w:rsidRPr="00F73945" w14:paraId="60F472AE" w14:textId="77777777" w:rsidTr="00DD6AF6">
        <w:tc>
          <w:tcPr>
            <w:tcW w:w="2817" w:type="dxa"/>
            <w:shd w:val="clear" w:color="auto" w:fill="auto"/>
            <w:vAlign w:val="center"/>
          </w:tcPr>
          <w:p w14:paraId="1CDFE272" w14:textId="50477219" w:rsidR="00254644" w:rsidRPr="00F73945" w:rsidRDefault="00254644" w:rsidP="00DD6AF6">
            <w:pPr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  <w:bookmarkStart w:id="4" w:name="_Hlk5978150"/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53FEF1E0" w14:textId="77777777" w:rsidR="00254644" w:rsidRPr="00F73945" w:rsidRDefault="00254644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>COMPETENZE/CONOSCENZE ACQUISITE NEL PERCORSO RICONDUCIBILI AGLI APPRENDIMENTI PREVISTI PER LA DISCIPLINA</w:t>
            </w:r>
          </w:p>
        </w:tc>
        <w:tc>
          <w:tcPr>
            <w:tcW w:w="4027" w:type="dxa"/>
            <w:shd w:val="clear" w:color="auto" w:fill="auto"/>
            <w:vAlign w:val="center"/>
          </w:tcPr>
          <w:p w14:paraId="7691FCA2" w14:textId="77777777" w:rsidR="00254644" w:rsidRPr="00F73945" w:rsidRDefault="00254644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>ATTIVITA’ DIDATTICHE EFFETTUATE PER RACCORDARE IL PERCORSO CON LE ALTRE ATTIVITA’ CURRICOLARI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5995C005" w14:textId="77777777" w:rsidR="00254644" w:rsidRPr="00F73945" w:rsidRDefault="00254644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 xml:space="preserve">MODALITA’ DI VALUTAZIONE DEL </w:t>
            </w:r>
            <w:proofErr w:type="gramStart"/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>PERCORSO  RISPETTO</w:t>
            </w:r>
            <w:proofErr w:type="gramEnd"/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 xml:space="preserve"> AGLI APPRENDIMENTI DISCIPLINARI </w:t>
            </w:r>
          </w:p>
        </w:tc>
      </w:tr>
      <w:tr w:rsidR="00DD6AF6" w:rsidRPr="00F73945" w14:paraId="7670DB04" w14:textId="77777777" w:rsidTr="00DD6AF6">
        <w:tc>
          <w:tcPr>
            <w:tcW w:w="2817" w:type="dxa"/>
            <w:shd w:val="clear" w:color="auto" w:fill="auto"/>
            <w:vAlign w:val="center"/>
          </w:tcPr>
          <w:p w14:paraId="04ED23F2" w14:textId="77777777" w:rsidR="00DD6AF6" w:rsidRPr="00F73945" w:rsidRDefault="00DD6AF6" w:rsidP="00DD6AF6">
            <w:pPr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1888A554" w14:textId="77777777" w:rsidR="00DD6AF6" w:rsidRPr="00F73945" w:rsidRDefault="00DD6AF6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4D3B33A6" w14:textId="77777777" w:rsidR="00DD6AF6" w:rsidRPr="00F73945" w:rsidRDefault="00DD6AF6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7339409E" w14:textId="77777777" w:rsidR="00DD6AF6" w:rsidRPr="00F73945" w:rsidRDefault="00DD6AF6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</w:tr>
      <w:tr w:rsidR="00DD6AF6" w:rsidRPr="00F73945" w14:paraId="3D525B8B" w14:textId="77777777" w:rsidTr="00DD6AF6">
        <w:tc>
          <w:tcPr>
            <w:tcW w:w="2817" w:type="dxa"/>
            <w:shd w:val="clear" w:color="auto" w:fill="auto"/>
            <w:vAlign w:val="center"/>
          </w:tcPr>
          <w:p w14:paraId="0009313D" w14:textId="77777777" w:rsidR="00DD6AF6" w:rsidRPr="00F73945" w:rsidRDefault="00DD6AF6" w:rsidP="00DD6AF6">
            <w:pPr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7BB2B39E" w14:textId="77777777" w:rsidR="00DD6AF6" w:rsidRPr="00F73945" w:rsidRDefault="00DD6AF6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1A1B907" w14:textId="77777777" w:rsidR="00DD6AF6" w:rsidRPr="00F73945" w:rsidRDefault="00DD6AF6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0443EFC7" w14:textId="77777777" w:rsidR="00DD6AF6" w:rsidRPr="00F73945" w:rsidRDefault="00DD6AF6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</w:tr>
      <w:tr w:rsidR="00DD6AF6" w:rsidRPr="00F73945" w14:paraId="45B7CD0C" w14:textId="77777777" w:rsidTr="00DD6AF6">
        <w:tc>
          <w:tcPr>
            <w:tcW w:w="2817" w:type="dxa"/>
            <w:shd w:val="clear" w:color="auto" w:fill="auto"/>
            <w:vAlign w:val="center"/>
          </w:tcPr>
          <w:p w14:paraId="6CC1339B" w14:textId="77777777" w:rsidR="00DD6AF6" w:rsidRPr="00F73945" w:rsidRDefault="00DD6AF6" w:rsidP="00DD6AF6">
            <w:pPr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4AE5A0FE" w14:textId="77777777" w:rsidR="00DD6AF6" w:rsidRPr="00F73945" w:rsidRDefault="00DD6AF6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65E0876" w14:textId="77777777" w:rsidR="00DD6AF6" w:rsidRPr="00F73945" w:rsidRDefault="00DD6AF6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40778F0D" w14:textId="77777777" w:rsidR="00DD6AF6" w:rsidRPr="00F73945" w:rsidRDefault="00DD6AF6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</w:tr>
      <w:tr w:rsidR="00775632" w:rsidRPr="00F73945" w14:paraId="7D4BE1D7" w14:textId="77777777" w:rsidTr="00DD6AF6">
        <w:tc>
          <w:tcPr>
            <w:tcW w:w="2817" w:type="dxa"/>
            <w:shd w:val="clear" w:color="auto" w:fill="auto"/>
            <w:vAlign w:val="center"/>
          </w:tcPr>
          <w:p w14:paraId="43F9B05A" w14:textId="77777777" w:rsidR="00775632" w:rsidRPr="00F73945" w:rsidRDefault="00775632" w:rsidP="00DD6AF6">
            <w:pPr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5CEF45A2" w14:textId="77777777" w:rsidR="00775632" w:rsidRPr="00F73945" w:rsidRDefault="00775632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24F48FE" w14:textId="77777777" w:rsidR="00775632" w:rsidRPr="00F73945" w:rsidRDefault="00775632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16B01CC1" w14:textId="77777777" w:rsidR="00775632" w:rsidRPr="00F73945" w:rsidRDefault="00775632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</w:tr>
      <w:tr w:rsidR="00775632" w:rsidRPr="00F73945" w14:paraId="4A6FFD6D" w14:textId="77777777" w:rsidTr="00DD6AF6">
        <w:tc>
          <w:tcPr>
            <w:tcW w:w="2817" w:type="dxa"/>
            <w:shd w:val="clear" w:color="auto" w:fill="auto"/>
            <w:vAlign w:val="center"/>
          </w:tcPr>
          <w:p w14:paraId="37311033" w14:textId="77777777" w:rsidR="00775632" w:rsidRPr="00F73945" w:rsidRDefault="00775632" w:rsidP="00DD6AF6">
            <w:pPr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70473483" w14:textId="77777777" w:rsidR="00775632" w:rsidRPr="00F73945" w:rsidRDefault="00775632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6B68A6F" w14:textId="77777777" w:rsidR="00775632" w:rsidRPr="00F73945" w:rsidRDefault="00775632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53E9C679" w14:textId="77777777" w:rsidR="00775632" w:rsidRPr="00F73945" w:rsidRDefault="00775632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</w:tr>
      <w:tr w:rsidR="00775632" w:rsidRPr="00F73945" w14:paraId="364C7176" w14:textId="77777777" w:rsidTr="00DD6AF6">
        <w:tc>
          <w:tcPr>
            <w:tcW w:w="2817" w:type="dxa"/>
            <w:shd w:val="clear" w:color="auto" w:fill="auto"/>
            <w:vAlign w:val="center"/>
          </w:tcPr>
          <w:p w14:paraId="4CA827F5" w14:textId="77777777" w:rsidR="00775632" w:rsidRPr="00F73945" w:rsidRDefault="00775632" w:rsidP="00DD6AF6">
            <w:pPr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shd w:val="clear" w:color="auto" w:fill="auto"/>
            <w:vAlign w:val="center"/>
          </w:tcPr>
          <w:p w14:paraId="6A11B8BB" w14:textId="77777777" w:rsidR="00775632" w:rsidRPr="00F73945" w:rsidRDefault="00775632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44E8D478" w14:textId="77777777" w:rsidR="00775632" w:rsidRPr="00F73945" w:rsidRDefault="00775632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14:paraId="332BE712" w14:textId="77777777" w:rsidR="00775632" w:rsidRPr="00F73945" w:rsidRDefault="00775632" w:rsidP="00DD6AF6">
            <w:pPr>
              <w:jc w:val="both"/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</w:pPr>
          </w:p>
        </w:tc>
      </w:tr>
      <w:bookmarkEnd w:id="4"/>
      <w:tr w:rsidR="00DD6AF6" w:rsidRPr="00F73945" w14:paraId="299E7445" w14:textId="77777777" w:rsidTr="00775632">
        <w:trPr>
          <w:trHeight w:val="397"/>
        </w:trPr>
        <w:tc>
          <w:tcPr>
            <w:tcW w:w="15304" w:type="dxa"/>
            <w:gridSpan w:val="4"/>
            <w:shd w:val="clear" w:color="auto" w:fill="auto"/>
          </w:tcPr>
          <w:p w14:paraId="6D000CBE" w14:textId="77777777" w:rsidR="00DD6AF6" w:rsidRPr="00F73945" w:rsidRDefault="00DD6AF6" w:rsidP="00DD6AF6">
            <w:pPr>
              <w:jc w:val="both"/>
              <w:rPr>
                <w:rFonts w:ascii="Verdana" w:eastAsia="Calibri" w:hAnsi="Verdana"/>
                <w:bCs w:val="0"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bCs w:val="0"/>
                <w:color w:val="auto"/>
                <w:sz w:val="16"/>
                <w:szCs w:val="16"/>
                <w:lang w:eastAsia="en-US"/>
              </w:rPr>
              <w:lastRenderedPageBreak/>
              <w:t>DENOMINAZIONE PERCORSO:</w:t>
            </w:r>
          </w:p>
          <w:p w14:paraId="058A6702" w14:textId="35F5B72E" w:rsidR="00DD6AF6" w:rsidRPr="00F73945" w:rsidRDefault="00DD6AF6" w:rsidP="00DD6AF6">
            <w:pPr>
              <w:jc w:val="both"/>
              <w:rPr>
                <w:rFonts w:ascii="Verdana" w:eastAsia="Calibri" w:hAnsi="Verdana"/>
                <w:bCs w:val="0"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bCs w:val="0"/>
                <w:color w:val="auto"/>
                <w:sz w:val="16"/>
                <w:szCs w:val="16"/>
                <w:lang w:eastAsia="en-US"/>
              </w:rPr>
              <w:t>STRUTTURA OSPITANTE:</w:t>
            </w:r>
          </w:p>
        </w:tc>
      </w:tr>
      <w:tr w:rsidR="00DD6AF6" w:rsidRPr="00F73945" w14:paraId="7ABDD724" w14:textId="77777777" w:rsidTr="00246560">
        <w:trPr>
          <w:trHeight w:val="624"/>
        </w:trPr>
        <w:tc>
          <w:tcPr>
            <w:tcW w:w="2817" w:type="dxa"/>
            <w:shd w:val="clear" w:color="auto" w:fill="auto"/>
            <w:vAlign w:val="center"/>
          </w:tcPr>
          <w:p w14:paraId="5B1B7EDA" w14:textId="4F6D5FC8" w:rsidR="00DD6AF6" w:rsidRPr="00F73945" w:rsidRDefault="00DD6AF6" w:rsidP="00DD6AF6">
            <w:pPr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48DE4F9B" w14:textId="0214FE0B" w:rsidR="00DD6AF6" w:rsidRPr="00F73945" w:rsidRDefault="00DD6AF6" w:rsidP="00DD6AF6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>COMPETENZE/CONOSCENZE ACQUISITE NEL PERCORSO RICONDUCIBILI AGLI APPRENDIMENTI PREVISTI PER LA DISCIPLINA</w:t>
            </w:r>
          </w:p>
        </w:tc>
        <w:tc>
          <w:tcPr>
            <w:tcW w:w="4027" w:type="dxa"/>
            <w:shd w:val="clear" w:color="auto" w:fill="auto"/>
            <w:vAlign w:val="center"/>
          </w:tcPr>
          <w:p w14:paraId="13A0C20E" w14:textId="7A6299B3" w:rsidR="00DD6AF6" w:rsidRPr="00F73945" w:rsidRDefault="00DD6AF6" w:rsidP="00DD6AF6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>ATTIVITA’ DIDATTICHE EFFETTUATE PER RACCORDARE IL PERCORSO CON LE ALTRE ATTIVITA’ CURRICOLARI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19415746" w14:textId="33AF6097" w:rsidR="00DD6AF6" w:rsidRPr="00F73945" w:rsidRDefault="00DD6AF6" w:rsidP="00DD6AF6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 xml:space="preserve">MODALITA’ DI VALUTAZIONE DEL </w:t>
            </w:r>
            <w:proofErr w:type="gramStart"/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>PERCORSO  RISPETTO</w:t>
            </w:r>
            <w:proofErr w:type="gramEnd"/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 xml:space="preserve"> AGLI APPRENDIMENTI DISCIPLINARI </w:t>
            </w:r>
          </w:p>
        </w:tc>
      </w:tr>
      <w:tr w:rsidR="00DD6AF6" w:rsidRPr="00F73945" w14:paraId="5093E61C" w14:textId="77777777" w:rsidTr="00CB3A80">
        <w:trPr>
          <w:trHeight w:val="231"/>
        </w:trPr>
        <w:tc>
          <w:tcPr>
            <w:tcW w:w="2817" w:type="dxa"/>
            <w:shd w:val="clear" w:color="auto" w:fill="auto"/>
          </w:tcPr>
          <w:p w14:paraId="6D767AEB" w14:textId="77777777" w:rsidR="00DD6AF6" w:rsidRPr="00F73945" w:rsidRDefault="00DD6AF6" w:rsidP="00DD6AF6">
            <w:pPr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shd w:val="clear" w:color="auto" w:fill="auto"/>
          </w:tcPr>
          <w:p w14:paraId="75568932" w14:textId="77777777" w:rsidR="00DD6AF6" w:rsidRPr="00F73945" w:rsidRDefault="00DD6AF6" w:rsidP="00DD6AF6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27" w:type="dxa"/>
            <w:shd w:val="clear" w:color="auto" w:fill="auto"/>
          </w:tcPr>
          <w:p w14:paraId="13DA3EE0" w14:textId="77777777" w:rsidR="00DD6AF6" w:rsidRPr="00F73945" w:rsidRDefault="00DD6AF6" w:rsidP="00DD6AF6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54" w:type="dxa"/>
            <w:shd w:val="clear" w:color="auto" w:fill="auto"/>
          </w:tcPr>
          <w:p w14:paraId="36AAC6A8" w14:textId="77777777" w:rsidR="00DD6AF6" w:rsidRPr="00F73945" w:rsidRDefault="00DD6AF6" w:rsidP="00DD6AF6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CB3A80" w:rsidRPr="00F73945" w14:paraId="6B095EA1" w14:textId="77777777" w:rsidTr="00CB3A80">
        <w:trPr>
          <w:trHeight w:val="277"/>
        </w:trPr>
        <w:tc>
          <w:tcPr>
            <w:tcW w:w="2817" w:type="dxa"/>
            <w:shd w:val="clear" w:color="auto" w:fill="auto"/>
          </w:tcPr>
          <w:p w14:paraId="1CF30249" w14:textId="77777777" w:rsidR="00CB3A80" w:rsidRPr="00F73945" w:rsidRDefault="00CB3A80" w:rsidP="00DD6AF6">
            <w:pPr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shd w:val="clear" w:color="auto" w:fill="auto"/>
          </w:tcPr>
          <w:p w14:paraId="31AB59F3" w14:textId="77777777" w:rsidR="00CB3A80" w:rsidRPr="00F73945" w:rsidRDefault="00CB3A80" w:rsidP="00DD6AF6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27" w:type="dxa"/>
            <w:shd w:val="clear" w:color="auto" w:fill="auto"/>
          </w:tcPr>
          <w:p w14:paraId="15A6984C" w14:textId="77777777" w:rsidR="00CB3A80" w:rsidRPr="00F73945" w:rsidRDefault="00CB3A80" w:rsidP="00DD6AF6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54" w:type="dxa"/>
            <w:shd w:val="clear" w:color="auto" w:fill="auto"/>
          </w:tcPr>
          <w:p w14:paraId="332D46FE" w14:textId="77777777" w:rsidR="00CB3A80" w:rsidRPr="00F73945" w:rsidRDefault="00CB3A80" w:rsidP="00DD6AF6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DD6AF6" w:rsidRPr="00F73945" w14:paraId="0702650E" w14:textId="77777777" w:rsidTr="00CB3A80">
        <w:trPr>
          <w:trHeight w:val="277"/>
        </w:trPr>
        <w:tc>
          <w:tcPr>
            <w:tcW w:w="2817" w:type="dxa"/>
            <w:shd w:val="clear" w:color="auto" w:fill="auto"/>
          </w:tcPr>
          <w:p w14:paraId="6EC25E59" w14:textId="77777777" w:rsidR="00DD6AF6" w:rsidRPr="00F73945" w:rsidRDefault="00DD6AF6" w:rsidP="00DD6AF6">
            <w:pPr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shd w:val="clear" w:color="auto" w:fill="auto"/>
          </w:tcPr>
          <w:p w14:paraId="31AA73FE" w14:textId="77777777" w:rsidR="00DD6AF6" w:rsidRPr="00F73945" w:rsidRDefault="00DD6AF6" w:rsidP="00DD6AF6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27" w:type="dxa"/>
            <w:shd w:val="clear" w:color="auto" w:fill="auto"/>
          </w:tcPr>
          <w:p w14:paraId="7330B442" w14:textId="77777777" w:rsidR="00DD6AF6" w:rsidRPr="00F73945" w:rsidRDefault="00DD6AF6" w:rsidP="00DD6AF6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54" w:type="dxa"/>
            <w:shd w:val="clear" w:color="auto" w:fill="auto"/>
          </w:tcPr>
          <w:p w14:paraId="2E8031C7" w14:textId="77777777" w:rsidR="00DD6AF6" w:rsidRPr="00F73945" w:rsidRDefault="00DD6AF6" w:rsidP="00DD6AF6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775632" w:rsidRPr="00F73945" w14:paraId="1C9FE4DA" w14:textId="77777777" w:rsidTr="00775632">
        <w:trPr>
          <w:trHeight w:val="340"/>
        </w:trPr>
        <w:tc>
          <w:tcPr>
            <w:tcW w:w="15304" w:type="dxa"/>
            <w:gridSpan w:val="4"/>
            <w:shd w:val="clear" w:color="auto" w:fill="auto"/>
            <w:vAlign w:val="center"/>
          </w:tcPr>
          <w:p w14:paraId="03E5A963" w14:textId="6C7D9CFF" w:rsidR="00775632" w:rsidRPr="00F73945" w:rsidRDefault="00775632" w:rsidP="00775632">
            <w:pPr>
              <w:jc w:val="center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  <w:bookmarkStart w:id="5" w:name="_Hlk96541637"/>
            <w:r w:rsidRPr="00F73945"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  <w:t>ANNO SCOLASTICO...............</w:t>
            </w:r>
          </w:p>
        </w:tc>
      </w:tr>
      <w:tr w:rsidR="00DD6AF6" w:rsidRPr="00F73945" w14:paraId="0DB6AC3C" w14:textId="77777777" w:rsidTr="00775632">
        <w:trPr>
          <w:trHeight w:val="397"/>
        </w:trPr>
        <w:tc>
          <w:tcPr>
            <w:tcW w:w="15304" w:type="dxa"/>
            <w:gridSpan w:val="4"/>
            <w:shd w:val="clear" w:color="auto" w:fill="auto"/>
          </w:tcPr>
          <w:p w14:paraId="3DEA70B9" w14:textId="77777777" w:rsidR="00DD6AF6" w:rsidRPr="00F73945" w:rsidRDefault="00DD6AF6" w:rsidP="00DD6AF6">
            <w:pPr>
              <w:jc w:val="both"/>
              <w:rPr>
                <w:rFonts w:ascii="Verdana" w:eastAsia="Calibri" w:hAnsi="Verdana"/>
                <w:bCs w:val="0"/>
                <w:color w:val="auto"/>
                <w:sz w:val="16"/>
                <w:szCs w:val="16"/>
                <w:lang w:eastAsia="en-US"/>
              </w:rPr>
            </w:pPr>
            <w:bookmarkStart w:id="6" w:name="_Hlk96541530"/>
            <w:r w:rsidRPr="00F73945">
              <w:rPr>
                <w:rFonts w:ascii="Verdana" w:eastAsia="Calibri" w:hAnsi="Verdana"/>
                <w:bCs w:val="0"/>
                <w:color w:val="auto"/>
                <w:sz w:val="16"/>
                <w:szCs w:val="16"/>
                <w:lang w:eastAsia="en-US"/>
              </w:rPr>
              <w:t>DENOMINAZIONE PERCORSO:</w:t>
            </w:r>
          </w:p>
          <w:p w14:paraId="7CDB8CD4" w14:textId="65F33170" w:rsidR="00DD6AF6" w:rsidRPr="00F73945" w:rsidRDefault="00DD6AF6" w:rsidP="00DD6AF6">
            <w:pPr>
              <w:jc w:val="both"/>
              <w:rPr>
                <w:rFonts w:ascii="Verdana" w:eastAsia="Calibri" w:hAnsi="Verdana"/>
                <w:bCs w:val="0"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bCs w:val="0"/>
                <w:color w:val="auto"/>
                <w:sz w:val="16"/>
                <w:szCs w:val="16"/>
                <w:lang w:eastAsia="en-US"/>
              </w:rPr>
              <w:t>STRUTTURA OSPITANTE:</w:t>
            </w:r>
          </w:p>
        </w:tc>
      </w:tr>
      <w:tr w:rsidR="00CB3A80" w:rsidRPr="00F73945" w14:paraId="382E80FE" w14:textId="77777777" w:rsidTr="003A0972">
        <w:trPr>
          <w:trHeight w:val="624"/>
        </w:trPr>
        <w:tc>
          <w:tcPr>
            <w:tcW w:w="2817" w:type="dxa"/>
            <w:shd w:val="clear" w:color="auto" w:fill="auto"/>
            <w:vAlign w:val="center"/>
          </w:tcPr>
          <w:p w14:paraId="52D5438E" w14:textId="73FBCD99" w:rsidR="00CB3A80" w:rsidRPr="00F73945" w:rsidRDefault="00CB3A80" w:rsidP="00CB3A80">
            <w:pPr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5A8D7F8B" w14:textId="4AA39062" w:rsidR="00CB3A80" w:rsidRPr="00F73945" w:rsidRDefault="00CB3A80" w:rsidP="00CB3A80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>COMPETENZE/CONOSCENZE ACQUISITE NEL PERCORSO RICONDUCIBILI AGLI APPRENDIMENTI PREVISTI PER LA DISCIPLINA</w:t>
            </w:r>
          </w:p>
        </w:tc>
        <w:tc>
          <w:tcPr>
            <w:tcW w:w="4027" w:type="dxa"/>
            <w:shd w:val="clear" w:color="auto" w:fill="auto"/>
            <w:vAlign w:val="center"/>
          </w:tcPr>
          <w:p w14:paraId="0162D2FD" w14:textId="7FE6D624" w:rsidR="00CB3A80" w:rsidRPr="00F73945" w:rsidRDefault="00CB3A80" w:rsidP="00CB3A80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>ATTIVITA’ DIDATTICHE EFFETTUATE PER RACCORDARE IL PERCORSO CON LE ALTRE ATTIVITA’ CURRICOLARI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4744DF12" w14:textId="55B21B69" w:rsidR="00CB3A80" w:rsidRPr="00F73945" w:rsidRDefault="00CB3A80" w:rsidP="00CB3A80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 xml:space="preserve">MODALITA’ DI VALUTAZIONE DEL </w:t>
            </w:r>
            <w:proofErr w:type="gramStart"/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>PERCORSO  RISPETTO</w:t>
            </w:r>
            <w:proofErr w:type="gramEnd"/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 xml:space="preserve"> AGLI APPRENDIMENTI DISCIPLINARI </w:t>
            </w:r>
          </w:p>
        </w:tc>
      </w:tr>
      <w:tr w:rsidR="00CB3A80" w:rsidRPr="00F73945" w14:paraId="46DE6EA1" w14:textId="77777777" w:rsidTr="00CB3A80">
        <w:trPr>
          <w:trHeight w:val="133"/>
        </w:trPr>
        <w:tc>
          <w:tcPr>
            <w:tcW w:w="2817" w:type="dxa"/>
            <w:shd w:val="clear" w:color="auto" w:fill="auto"/>
          </w:tcPr>
          <w:p w14:paraId="276EE46C" w14:textId="77777777" w:rsidR="00CB3A80" w:rsidRPr="00F73945" w:rsidRDefault="00CB3A80" w:rsidP="00CB3A80">
            <w:pPr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shd w:val="clear" w:color="auto" w:fill="auto"/>
          </w:tcPr>
          <w:p w14:paraId="643DC8FE" w14:textId="77777777" w:rsidR="00CB3A80" w:rsidRPr="00F73945" w:rsidRDefault="00CB3A80" w:rsidP="00CB3A80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27" w:type="dxa"/>
            <w:shd w:val="clear" w:color="auto" w:fill="auto"/>
          </w:tcPr>
          <w:p w14:paraId="3154963C" w14:textId="77777777" w:rsidR="00CB3A80" w:rsidRPr="00F73945" w:rsidRDefault="00CB3A80" w:rsidP="00CB3A80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54" w:type="dxa"/>
            <w:shd w:val="clear" w:color="auto" w:fill="auto"/>
          </w:tcPr>
          <w:p w14:paraId="15144D19" w14:textId="77777777" w:rsidR="00CB3A80" w:rsidRPr="00F73945" w:rsidRDefault="00CB3A80" w:rsidP="00CB3A80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CB3A80" w:rsidRPr="00F73945" w14:paraId="373E46E8" w14:textId="77777777" w:rsidTr="00CB3A80">
        <w:trPr>
          <w:trHeight w:val="133"/>
        </w:trPr>
        <w:tc>
          <w:tcPr>
            <w:tcW w:w="2817" w:type="dxa"/>
            <w:shd w:val="clear" w:color="auto" w:fill="auto"/>
          </w:tcPr>
          <w:p w14:paraId="7573A48B" w14:textId="77777777" w:rsidR="00CB3A80" w:rsidRPr="00F73945" w:rsidRDefault="00CB3A80" w:rsidP="00CB3A80">
            <w:pPr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shd w:val="clear" w:color="auto" w:fill="auto"/>
          </w:tcPr>
          <w:p w14:paraId="707C67F2" w14:textId="77777777" w:rsidR="00CB3A80" w:rsidRPr="00F73945" w:rsidRDefault="00CB3A80" w:rsidP="00CB3A80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27" w:type="dxa"/>
            <w:shd w:val="clear" w:color="auto" w:fill="auto"/>
          </w:tcPr>
          <w:p w14:paraId="6FACAE11" w14:textId="77777777" w:rsidR="00CB3A80" w:rsidRPr="00F73945" w:rsidRDefault="00CB3A80" w:rsidP="00CB3A80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54" w:type="dxa"/>
            <w:shd w:val="clear" w:color="auto" w:fill="auto"/>
          </w:tcPr>
          <w:p w14:paraId="4E9EA575" w14:textId="77777777" w:rsidR="00CB3A80" w:rsidRPr="00F73945" w:rsidRDefault="00CB3A80" w:rsidP="00CB3A80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CB3A80" w:rsidRPr="00F73945" w14:paraId="48B73C82" w14:textId="77777777" w:rsidTr="00CB3A80">
        <w:trPr>
          <w:trHeight w:val="193"/>
        </w:trPr>
        <w:tc>
          <w:tcPr>
            <w:tcW w:w="2817" w:type="dxa"/>
            <w:shd w:val="clear" w:color="auto" w:fill="auto"/>
          </w:tcPr>
          <w:p w14:paraId="236FBC3A" w14:textId="77777777" w:rsidR="00CB3A80" w:rsidRPr="00F73945" w:rsidRDefault="00CB3A80" w:rsidP="00CB3A80">
            <w:pPr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shd w:val="clear" w:color="auto" w:fill="auto"/>
          </w:tcPr>
          <w:p w14:paraId="1094AFE0" w14:textId="77777777" w:rsidR="00CB3A80" w:rsidRPr="00F73945" w:rsidRDefault="00CB3A80" w:rsidP="00CB3A80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27" w:type="dxa"/>
            <w:shd w:val="clear" w:color="auto" w:fill="auto"/>
          </w:tcPr>
          <w:p w14:paraId="332BDDB2" w14:textId="77777777" w:rsidR="00CB3A80" w:rsidRPr="00F73945" w:rsidRDefault="00CB3A80" w:rsidP="00CB3A80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54" w:type="dxa"/>
            <w:shd w:val="clear" w:color="auto" w:fill="auto"/>
          </w:tcPr>
          <w:p w14:paraId="34E4CDC8" w14:textId="77777777" w:rsidR="00CB3A80" w:rsidRPr="00F73945" w:rsidRDefault="00CB3A80" w:rsidP="00CB3A80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bookmarkEnd w:id="6"/>
      <w:tr w:rsidR="00775632" w:rsidRPr="00F73945" w14:paraId="22E3E578" w14:textId="77777777" w:rsidTr="00775632">
        <w:trPr>
          <w:trHeight w:val="397"/>
        </w:trPr>
        <w:tc>
          <w:tcPr>
            <w:tcW w:w="15304" w:type="dxa"/>
            <w:gridSpan w:val="4"/>
            <w:shd w:val="clear" w:color="auto" w:fill="auto"/>
          </w:tcPr>
          <w:p w14:paraId="1F24CCB2" w14:textId="77777777" w:rsidR="00775632" w:rsidRPr="00F73945" w:rsidRDefault="00775632" w:rsidP="008469BC">
            <w:pPr>
              <w:jc w:val="both"/>
              <w:rPr>
                <w:rFonts w:ascii="Verdana" w:eastAsia="Calibri" w:hAnsi="Verdana"/>
                <w:bCs w:val="0"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bCs w:val="0"/>
                <w:color w:val="auto"/>
                <w:sz w:val="16"/>
                <w:szCs w:val="16"/>
                <w:lang w:eastAsia="en-US"/>
              </w:rPr>
              <w:t>DENOMINAZIONE PERCORSO:</w:t>
            </w:r>
          </w:p>
          <w:p w14:paraId="61CD7A91" w14:textId="77777777" w:rsidR="00775632" w:rsidRPr="00F73945" w:rsidRDefault="00775632" w:rsidP="008469BC">
            <w:pPr>
              <w:jc w:val="both"/>
              <w:rPr>
                <w:rFonts w:ascii="Verdana" w:eastAsia="Calibri" w:hAnsi="Verdana"/>
                <w:bCs w:val="0"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bCs w:val="0"/>
                <w:color w:val="auto"/>
                <w:sz w:val="16"/>
                <w:szCs w:val="16"/>
                <w:lang w:eastAsia="en-US"/>
              </w:rPr>
              <w:t>STRUTTURA OSPITANTE:</w:t>
            </w:r>
          </w:p>
        </w:tc>
      </w:tr>
      <w:tr w:rsidR="00775632" w:rsidRPr="00F73945" w14:paraId="43C1A485" w14:textId="77777777" w:rsidTr="008469BC">
        <w:trPr>
          <w:trHeight w:val="624"/>
        </w:trPr>
        <w:tc>
          <w:tcPr>
            <w:tcW w:w="2817" w:type="dxa"/>
            <w:shd w:val="clear" w:color="auto" w:fill="auto"/>
            <w:vAlign w:val="center"/>
          </w:tcPr>
          <w:p w14:paraId="1BE6E970" w14:textId="419A01A4" w:rsidR="00775632" w:rsidRPr="00F73945" w:rsidRDefault="00775632" w:rsidP="008469BC">
            <w:pPr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496340D" w14:textId="77777777" w:rsidR="00775632" w:rsidRPr="00F73945" w:rsidRDefault="00775632" w:rsidP="008469BC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>COMPETENZE/CONOSCENZE ACQUISITE NEL PERCORSO RICONDUCIBILI AGLI APPRENDIMENTI PREVISTI PER LA DISCIPLINA</w:t>
            </w:r>
          </w:p>
        </w:tc>
        <w:tc>
          <w:tcPr>
            <w:tcW w:w="4027" w:type="dxa"/>
            <w:shd w:val="clear" w:color="auto" w:fill="auto"/>
            <w:vAlign w:val="center"/>
          </w:tcPr>
          <w:p w14:paraId="11577958" w14:textId="77777777" w:rsidR="00775632" w:rsidRPr="00F73945" w:rsidRDefault="00775632" w:rsidP="008469BC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>ATTIVITA’ DIDATTICHE EFFETTUATE PER RACCORDARE IL PERCORSO CON LE ALTRE ATTIVITA’ CURRICOLARI</w:t>
            </w:r>
          </w:p>
        </w:tc>
        <w:tc>
          <w:tcPr>
            <w:tcW w:w="4354" w:type="dxa"/>
            <w:shd w:val="clear" w:color="auto" w:fill="auto"/>
            <w:vAlign w:val="center"/>
          </w:tcPr>
          <w:p w14:paraId="63D6D54C" w14:textId="77777777" w:rsidR="00775632" w:rsidRPr="00F73945" w:rsidRDefault="00775632" w:rsidP="008469BC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 xml:space="preserve">MODALITA’ DI VALUTAZIONE DEL </w:t>
            </w:r>
            <w:proofErr w:type="gramStart"/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>PERCORSO  RISPETTO</w:t>
            </w:r>
            <w:proofErr w:type="gramEnd"/>
            <w:r w:rsidRPr="00F73945">
              <w:rPr>
                <w:rFonts w:ascii="Verdana" w:eastAsia="Calibri" w:hAnsi="Verdana"/>
                <w:color w:val="auto"/>
                <w:sz w:val="16"/>
                <w:szCs w:val="16"/>
                <w:lang w:eastAsia="en-US"/>
              </w:rPr>
              <w:t xml:space="preserve"> AGLI APPRENDIMENTI DISCIPLINARI </w:t>
            </w:r>
          </w:p>
        </w:tc>
      </w:tr>
      <w:tr w:rsidR="00775632" w:rsidRPr="00F73945" w14:paraId="720A18D2" w14:textId="77777777" w:rsidTr="008469BC">
        <w:trPr>
          <w:trHeight w:val="133"/>
        </w:trPr>
        <w:tc>
          <w:tcPr>
            <w:tcW w:w="2817" w:type="dxa"/>
            <w:shd w:val="clear" w:color="auto" w:fill="auto"/>
          </w:tcPr>
          <w:p w14:paraId="76D148F9" w14:textId="77777777" w:rsidR="00775632" w:rsidRPr="00F73945" w:rsidRDefault="00775632" w:rsidP="008469BC">
            <w:pPr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shd w:val="clear" w:color="auto" w:fill="auto"/>
          </w:tcPr>
          <w:p w14:paraId="55E95D4F" w14:textId="77777777" w:rsidR="00775632" w:rsidRPr="00F73945" w:rsidRDefault="00775632" w:rsidP="008469BC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27" w:type="dxa"/>
            <w:shd w:val="clear" w:color="auto" w:fill="auto"/>
          </w:tcPr>
          <w:p w14:paraId="74AD8C6B" w14:textId="77777777" w:rsidR="00775632" w:rsidRPr="00F73945" w:rsidRDefault="00775632" w:rsidP="008469BC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54" w:type="dxa"/>
            <w:shd w:val="clear" w:color="auto" w:fill="auto"/>
          </w:tcPr>
          <w:p w14:paraId="40F0D437" w14:textId="77777777" w:rsidR="00775632" w:rsidRPr="00F73945" w:rsidRDefault="00775632" w:rsidP="008469BC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775632" w:rsidRPr="00F73945" w14:paraId="4E85DA4F" w14:textId="77777777" w:rsidTr="008469BC">
        <w:trPr>
          <w:trHeight w:val="133"/>
        </w:trPr>
        <w:tc>
          <w:tcPr>
            <w:tcW w:w="2817" w:type="dxa"/>
            <w:shd w:val="clear" w:color="auto" w:fill="auto"/>
          </w:tcPr>
          <w:p w14:paraId="08671E23" w14:textId="77777777" w:rsidR="00775632" w:rsidRPr="00F73945" w:rsidRDefault="00775632" w:rsidP="008469BC">
            <w:pPr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shd w:val="clear" w:color="auto" w:fill="auto"/>
          </w:tcPr>
          <w:p w14:paraId="76FBE347" w14:textId="77777777" w:rsidR="00775632" w:rsidRPr="00F73945" w:rsidRDefault="00775632" w:rsidP="008469BC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27" w:type="dxa"/>
            <w:shd w:val="clear" w:color="auto" w:fill="auto"/>
          </w:tcPr>
          <w:p w14:paraId="384B0E55" w14:textId="77777777" w:rsidR="00775632" w:rsidRPr="00F73945" w:rsidRDefault="00775632" w:rsidP="008469BC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54" w:type="dxa"/>
            <w:shd w:val="clear" w:color="auto" w:fill="auto"/>
          </w:tcPr>
          <w:p w14:paraId="3271B051" w14:textId="77777777" w:rsidR="00775632" w:rsidRPr="00F73945" w:rsidRDefault="00775632" w:rsidP="008469BC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775632" w:rsidRPr="00F73945" w14:paraId="66C99617" w14:textId="77777777" w:rsidTr="008469BC">
        <w:trPr>
          <w:trHeight w:val="193"/>
        </w:trPr>
        <w:tc>
          <w:tcPr>
            <w:tcW w:w="2817" w:type="dxa"/>
            <w:shd w:val="clear" w:color="auto" w:fill="auto"/>
          </w:tcPr>
          <w:p w14:paraId="0014DC19" w14:textId="77777777" w:rsidR="00775632" w:rsidRPr="00F73945" w:rsidRDefault="00775632" w:rsidP="008469BC">
            <w:pPr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shd w:val="clear" w:color="auto" w:fill="auto"/>
          </w:tcPr>
          <w:p w14:paraId="3B4C64ED" w14:textId="77777777" w:rsidR="00775632" w:rsidRPr="00F73945" w:rsidRDefault="00775632" w:rsidP="008469BC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027" w:type="dxa"/>
            <w:shd w:val="clear" w:color="auto" w:fill="auto"/>
          </w:tcPr>
          <w:p w14:paraId="7CC8BAA0" w14:textId="77777777" w:rsidR="00775632" w:rsidRPr="00F73945" w:rsidRDefault="00775632" w:rsidP="008469BC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354" w:type="dxa"/>
            <w:shd w:val="clear" w:color="auto" w:fill="auto"/>
          </w:tcPr>
          <w:p w14:paraId="3BAC947F" w14:textId="77777777" w:rsidR="00775632" w:rsidRPr="00F73945" w:rsidRDefault="00775632" w:rsidP="008469BC">
            <w:pPr>
              <w:jc w:val="both"/>
              <w:rPr>
                <w:rFonts w:ascii="Verdana" w:eastAsia="Calibri" w:hAnsi="Verdana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bookmarkEnd w:id="5"/>
    </w:tbl>
    <w:p w14:paraId="5D349C3B" w14:textId="31D4A8DB" w:rsidR="00CB3A80" w:rsidRPr="00F73945" w:rsidRDefault="00CB3A80">
      <w:pPr>
        <w:rPr>
          <w:rFonts w:ascii="Verdana" w:hAnsi="Verdana"/>
          <w:sz w:val="16"/>
          <w:szCs w:val="16"/>
        </w:rPr>
      </w:pPr>
    </w:p>
    <w:p w14:paraId="465EB45F" w14:textId="3A3A800C" w:rsidR="00232A3F" w:rsidRPr="00F73945" w:rsidRDefault="00232A3F">
      <w:pPr>
        <w:rPr>
          <w:rFonts w:ascii="Verdana" w:hAnsi="Verdana"/>
          <w:sz w:val="16"/>
          <w:szCs w:val="16"/>
        </w:rPr>
      </w:pPr>
    </w:p>
    <w:p w14:paraId="714F1689" w14:textId="1793C370" w:rsidR="00232A3F" w:rsidRPr="00F73945" w:rsidRDefault="00232A3F">
      <w:pPr>
        <w:rPr>
          <w:rFonts w:ascii="Verdana" w:hAnsi="Verdana"/>
          <w:sz w:val="16"/>
          <w:szCs w:val="16"/>
        </w:rPr>
      </w:pPr>
    </w:p>
    <w:p w14:paraId="1ABD5184" w14:textId="6BED06C6" w:rsidR="006150C3" w:rsidRPr="00F73945" w:rsidRDefault="006150C3">
      <w:pPr>
        <w:rPr>
          <w:rFonts w:ascii="Verdana" w:hAnsi="Verdana"/>
          <w:sz w:val="16"/>
          <w:szCs w:val="16"/>
        </w:rPr>
      </w:pPr>
    </w:p>
    <w:p w14:paraId="7F29C141" w14:textId="7FE7C708" w:rsidR="006150C3" w:rsidRPr="00F73945" w:rsidRDefault="006150C3">
      <w:pPr>
        <w:rPr>
          <w:rFonts w:ascii="Verdana" w:hAnsi="Verdana"/>
          <w:sz w:val="16"/>
          <w:szCs w:val="16"/>
        </w:rPr>
      </w:pPr>
    </w:p>
    <w:p w14:paraId="79CB77D0" w14:textId="77777777" w:rsidR="006150C3" w:rsidRPr="00F73945" w:rsidRDefault="006150C3">
      <w:pPr>
        <w:rPr>
          <w:rFonts w:ascii="Verdana" w:hAnsi="Verdana"/>
          <w:sz w:val="16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CB3A80" w:rsidRPr="00F73945" w14:paraId="48ADEF6B" w14:textId="77777777" w:rsidTr="0042328A">
        <w:tc>
          <w:tcPr>
            <w:tcW w:w="5000" w:type="pct"/>
            <w:shd w:val="clear" w:color="auto" w:fill="auto"/>
            <w:vAlign w:val="center"/>
          </w:tcPr>
          <w:p w14:paraId="5D98C442" w14:textId="77777777" w:rsidR="00CB3A80" w:rsidRPr="00F73945" w:rsidRDefault="00CB3A80" w:rsidP="00232A3F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3945">
              <w:rPr>
                <w:rFonts w:ascii="Verdana" w:hAnsi="Verdana"/>
                <w:b/>
                <w:sz w:val="16"/>
                <w:szCs w:val="16"/>
              </w:rPr>
              <w:t>EVENTUALI ESPERIENZE DI INSEGNAMENTO DI DISCIPLINE NON LINGUISTICHE (DNL) IN LINGUA STRANIERA</w:t>
            </w:r>
          </w:p>
        </w:tc>
      </w:tr>
      <w:tr w:rsidR="00CB3A80" w:rsidRPr="00F73945" w14:paraId="5926E585" w14:textId="77777777" w:rsidTr="0042328A">
        <w:tc>
          <w:tcPr>
            <w:tcW w:w="5000" w:type="pct"/>
            <w:shd w:val="clear" w:color="auto" w:fill="auto"/>
          </w:tcPr>
          <w:p w14:paraId="53C6B4BC" w14:textId="77777777" w:rsidR="00CB3A80" w:rsidRPr="00F73945" w:rsidRDefault="00CB3A80" w:rsidP="00232A3F">
            <w:pPr>
              <w:spacing w:before="120" w:after="120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14:paraId="09107A79" w14:textId="77777777" w:rsidR="00CB3A80" w:rsidRPr="00F73945" w:rsidRDefault="00CB3A80" w:rsidP="00232A3F">
            <w:pPr>
              <w:spacing w:before="120" w:after="120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14:paraId="58373631" w14:textId="77777777" w:rsidR="00CB3A80" w:rsidRPr="00F73945" w:rsidRDefault="00CB3A80" w:rsidP="00232A3F">
            <w:pPr>
              <w:spacing w:before="120" w:after="120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</w:tbl>
    <w:p w14:paraId="0E3112D0" w14:textId="77777777" w:rsidR="00232A3F" w:rsidRPr="00F73945" w:rsidRDefault="00232A3F">
      <w:pPr>
        <w:rPr>
          <w:rFonts w:ascii="Verdana" w:hAnsi="Verdana"/>
          <w:sz w:val="16"/>
          <w:szCs w:val="16"/>
        </w:rPr>
      </w:pPr>
    </w:p>
    <w:p w14:paraId="5854F3CF" w14:textId="4E1A27C3" w:rsidR="00775632" w:rsidRPr="00F73945" w:rsidRDefault="00775632">
      <w:pPr>
        <w:rPr>
          <w:rFonts w:ascii="Verdana" w:hAnsi="Verdana"/>
          <w:sz w:val="16"/>
          <w:szCs w:val="16"/>
        </w:rPr>
      </w:pPr>
    </w:p>
    <w:p w14:paraId="5C743C54" w14:textId="62E33CA9" w:rsidR="00775632" w:rsidRDefault="00775632">
      <w:pPr>
        <w:rPr>
          <w:rFonts w:ascii="Verdana" w:hAnsi="Verdana"/>
          <w:sz w:val="16"/>
          <w:szCs w:val="16"/>
        </w:rPr>
      </w:pPr>
    </w:p>
    <w:p w14:paraId="429B18B4" w14:textId="530F8E27" w:rsidR="003B3D29" w:rsidRDefault="003B3D29">
      <w:pPr>
        <w:rPr>
          <w:rFonts w:ascii="Verdana" w:hAnsi="Verdana"/>
          <w:sz w:val="16"/>
          <w:szCs w:val="16"/>
        </w:rPr>
      </w:pPr>
    </w:p>
    <w:p w14:paraId="16CD4311" w14:textId="5B928EEF" w:rsidR="003B3D29" w:rsidRDefault="003B3D29">
      <w:pPr>
        <w:rPr>
          <w:rFonts w:ascii="Verdana" w:hAnsi="Verdana"/>
          <w:sz w:val="16"/>
          <w:szCs w:val="16"/>
        </w:rPr>
      </w:pPr>
    </w:p>
    <w:p w14:paraId="208243AA" w14:textId="406A8642" w:rsidR="003B3D29" w:rsidRDefault="003B3D29">
      <w:pPr>
        <w:rPr>
          <w:rFonts w:ascii="Verdana" w:hAnsi="Verdana"/>
          <w:sz w:val="16"/>
          <w:szCs w:val="16"/>
        </w:rPr>
      </w:pPr>
    </w:p>
    <w:p w14:paraId="51AD5FFA" w14:textId="0347D709" w:rsidR="003B3D29" w:rsidRDefault="003B3D29">
      <w:pPr>
        <w:rPr>
          <w:rFonts w:ascii="Verdana" w:hAnsi="Verdana"/>
          <w:sz w:val="16"/>
          <w:szCs w:val="16"/>
        </w:rPr>
      </w:pPr>
    </w:p>
    <w:p w14:paraId="7611263E" w14:textId="0AF51EA7" w:rsidR="003B3D29" w:rsidRDefault="003B3D29">
      <w:pPr>
        <w:rPr>
          <w:rFonts w:ascii="Verdana" w:hAnsi="Verdana"/>
          <w:sz w:val="16"/>
          <w:szCs w:val="16"/>
        </w:rPr>
      </w:pPr>
    </w:p>
    <w:p w14:paraId="78A5961A" w14:textId="037C4E72" w:rsidR="003B3D29" w:rsidRDefault="003B3D29">
      <w:pPr>
        <w:rPr>
          <w:rFonts w:ascii="Verdana" w:hAnsi="Verdana"/>
          <w:sz w:val="16"/>
          <w:szCs w:val="16"/>
        </w:rPr>
      </w:pPr>
    </w:p>
    <w:p w14:paraId="52DA2D93" w14:textId="77777777" w:rsidR="003B3D29" w:rsidRPr="00F73945" w:rsidRDefault="003B3D29">
      <w:pPr>
        <w:rPr>
          <w:rFonts w:ascii="Verdana" w:hAnsi="Verdana"/>
          <w:sz w:val="16"/>
          <w:szCs w:val="16"/>
        </w:rPr>
      </w:pPr>
    </w:p>
    <w:p w14:paraId="6880FE75" w14:textId="37AEBC6D" w:rsidR="00775632" w:rsidRPr="00F73945" w:rsidRDefault="00775632">
      <w:pPr>
        <w:rPr>
          <w:rFonts w:ascii="Verdana" w:hAnsi="Verdana"/>
          <w:sz w:val="16"/>
          <w:szCs w:val="16"/>
        </w:rPr>
      </w:pPr>
    </w:p>
    <w:p w14:paraId="457F66FB" w14:textId="741A223B" w:rsidR="00775632" w:rsidRPr="00F73945" w:rsidRDefault="00775632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8470"/>
      </w:tblGrid>
      <w:tr w:rsidR="003B3D29" w:rsidRPr="00F73945" w14:paraId="0145A55C" w14:textId="77777777" w:rsidTr="004D6CE4">
        <w:tc>
          <w:tcPr>
            <w:tcW w:w="15133" w:type="dxa"/>
            <w:gridSpan w:val="3"/>
            <w:vAlign w:val="center"/>
          </w:tcPr>
          <w:p w14:paraId="158E79A6" w14:textId="77777777" w:rsidR="005F571E" w:rsidRDefault="005F571E" w:rsidP="004D6CE4">
            <w:pPr>
              <w:jc w:val="center"/>
              <w:outlineLvl w:val="0"/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</w:pPr>
          </w:p>
          <w:p w14:paraId="1B16D161" w14:textId="1F15774D" w:rsidR="003B3D29" w:rsidRPr="00F73945" w:rsidRDefault="003B3D29" w:rsidP="004D6CE4">
            <w:pPr>
              <w:jc w:val="center"/>
              <w:outlineLvl w:val="0"/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</w:pPr>
            <w:r w:rsidRPr="00F73945"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  <w:t>valutazione competenze comportamentali</w:t>
            </w:r>
          </w:p>
          <w:p w14:paraId="556B3627" w14:textId="77777777" w:rsidR="003B3D29" w:rsidRPr="00F73945" w:rsidRDefault="003B3D29" w:rsidP="004D6CE4">
            <w:pPr>
              <w:outlineLvl w:val="0"/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</w:pPr>
          </w:p>
          <w:p w14:paraId="0D094DB0" w14:textId="4732B96D" w:rsidR="003B3D29" w:rsidRPr="00F73945" w:rsidRDefault="003B3D29" w:rsidP="004D6CE4">
            <w:pPr>
              <w:outlineLvl w:val="0"/>
              <w:rPr>
                <w:rFonts w:ascii="Verdana" w:eastAsia="Arial Unicode MS" w:hAnsi="Verdana"/>
                <w:sz w:val="16"/>
                <w:szCs w:val="16"/>
                <w:u w:color="000000"/>
              </w:rPr>
            </w:pPr>
            <w:r w:rsidRPr="00F73945">
              <w:rPr>
                <w:rFonts w:ascii="Verdana" w:eastAsia="Arial Unicode MS" w:hAnsi="Verdana"/>
                <w:sz w:val="16"/>
                <w:szCs w:val="16"/>
                <w:u w:color="000000"/>
              </w:rPr>
              <w:t xml:space="preserve">Il coordinatore </w:t>
            </w:r>
            <w:r w:rsidRPr="00F73945">
              <w:rPr>
                <w:rFonts w:ascii="Verdana" w:hAnsi="Verdana"/>
                <w:sz w:val="16"/>
                <w:szCs w:val="16"/>
              </w:rPr>
              <w:t>prende in esame i voti di condotta attribuiti agli scrutini e indica la percentuale di studenti</w:t>
            </w:r>
            <w:r w:rsidRPr="00F73945">
              <w:rPr>
                <w:rFonts w:ascii="Verdana" w:eastAsia="Arial Unicode MS" w:hAnsi="Verdana"/>
                <w:sz w:val="16"/>
                <w:szCs w:val="16"/>
                <w:u w:color="000000"/>
              </w:rPr>
              <w:t xml:space="preserve"> che hanno raggiunto o superato il valore </w:t>
            </w:r>
            <w:r w:rsidR="001626E3">
              <w:rPr>
                <w:rFonts w:ascii="Verdana" w:eastAsia="Arial Unicode MS" w:hAnsi="Verdana"/>
                <w:sz w:val="16"/>
                <w:szCs w:val="16"/>
                <w:u w:color="000000"/>
              </w:rPr>
              <w:t>9</w:t>
            </w:r>
            <w:r w:rsidRPr="00F73945">
              <w:rPr>
                <w:rFonts w:ascii="Verdana" w:eastAsia="Arial Unicode MS" w:hAnsi="Verdana"/>
                <w:sz w:val="16"/>
                <w:szCs w:val="16"/>
                <w:u w:color="000000"/>
              </w:rPr>
              <w:t xml:space="preserve">; </w:t>
            </w:r>
          </w:p>
          <w:p w14:paraId="38F61269" w14:textId="77777777" w:rsidR="003B3D29" w:rsidRPr="00F73945" w:rsidRDefault="003B3D29" w:rsidP="004D6CE4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F73945">
              <w:rPr>
                <w:rFonts w:ascii="Verdana" w:hAnsi="Verdana"/>
                <w:sz w:val="16"/>
                <w:szCs w:val="16"/>
              </w:rPr>
              <w:t xml:space="preserve">il livello iniziale corrisponde alla valutazione intermedia, quello finale alla valutazione di fine anno. </w:t>
            </w:r>
          </w:p>
          <w:p w14:paraId="532D05D5" w14:textId="77777777" w:rsidR="003B3D29" w:rsidRPr="00F73945" w:rsidRDefault="003B3D29" w:rsidP="004D6CE4">
            <w:pPr>
              <w:outlineLvl w:val="0"/>
              <w:rPr>
                <w:rFonts w:ascii="Verdana" w:eastAsia="Arial Unicode MS" w:hAnsi="Verdana"/>
                <w:caps/>
                <w:sz w:val="16"/>
                <w:szCs w:val="16"/>
                <w:u w:color="000000"/>
              </w:rPr>
            </w:pPr>
          </w:p>
        </w:tc>
      </w:tr>
      <w:tr w:rsidR="003B3D29" w:rsidRPr="00F73945" w14:paraId="0936372C" w14:textId="77777777" w:rsidTr="004D6CE4">
        <w:trPr>
          <w:trHeight w:val="460"/>
        </w:trPr>
        <w:tc>
          <w:tcPr>
            <w:tcW w:w="3119" w:type="dxa"/>
            <w:vAlign w:val="center"/>
          </w:tcPr>
          <w:p w14:paraId="67E559E4" w14:textId="77777777" w:rsidR="003B3D29" w:rsidRPr="00BD61EE" w:rsidRDefault="003B3D29" w:rsidP="004D6CE4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eastAsia="Arial Unicode MS" w:hAnsi="Verdana"/>
                <w:b/>
                <w:sz w:val="16"/>
                <w:szCs w:val="16"/>
                <w:u w:color="000000"/>
              </w:rPr>
            </w:pPr>
            <w:r w:rsidRPr="00F73945">
              <w:rPr>
                <w:rFonts w:ascii="Verdana" w:eastAsia="Arial Unicode MS" w:hAnsi="Verdana"/>
                <w:b/>
                <w:sz w:val="16"/>
                <w:szCs w:val="16"/>
                <w:u w:color="000000"/>
              </w:rPr>
              <w:t>LIVELLO INIZIALE</w:t>
            </w:r>
          </w:p>
        </w:tc>
        <w:tc>
          <w:tcPr>
            <w:tcW w:w="3544" w:type="dxa"/>
            <w:vAlign w:val="center"/>
          </w:tcPr>
          <w:p w14:paraId="64B664C1" w14:textId="77777777" w:rsidR="003B3D29" w:rsidRPr="00F73945" w:rsidRDefault="003B3D29" w:rsidP="004D6CE4">
            <w:pPr>
              <w:jc w:val="center"/>
              <w:outlineLvl w:val="0"/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</w:pPr>
            <w:r w:rsidRPr="00F73945">
              <w:rPr>
                <w:rFonts w:ascii="Verdana" w:eastAsia="Arial Unicode MS" w:hAnsi="Verdana"/>
                <w:b/>
                <w:sz w:val="16"/>
                <w:szCs w:val="16"/>
                <w:u w:color="000000"/>
              </w:rPr>
              <w:t>LIVELLO FINALE</w:t>
            </w:r>
          </w:p>
        </w:tc>
        <w:tc>
          <w:tcPr>
            <w:tcW w:w="8470" w:type="dxa"/>
            <w:vAlign w:val="center"/>
          </w:tcPr>
          <w:p w14:paraId="44443F1E" w14:textId="77777777" w:rsidR="003B3D29" w:rsidRPr="00F73945" w:rsidRDefault="003B3D29" w:rsidP="004D6CE4">
            <w:pPr>
              <w:jc w:val="center"/>
              <w:outlineLvl w:val="0"/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  <w:u w:color="000000"/>
              </w:rPr>
              <w:t xml:space="preserve">POSITIVITA’ </w:t>
            </w:r>
            <w:r w:rsidRPr="00F73945">
              <w:rPr>
                <w:rFonts w:ascii="Verdana" w:eastAsia="Arial Unicode MS" w:hAnsi="Verdana"/>
                <w:b/>
                <w:sz w:val="16"/>
                <w:szCs w:val="16"/>
                <w:u w:color="000000"/>
              </w:rPr>
              <w:t>RILEVATE</w:t>
            </w:r>
          </w:p>
        </w:tc>
      </w:tr>
      <w:tr w:rsidR="003B3D29" w:rsidRPr="00F73945" w14:paraId="43667683" w14:textId="77777777" w:rsidTr="004D6CE4">
        <w:trPr>
          <w:trHeight w:val="320"/>
        </w:trPr>
        <w:tc>
          <w:tcPr>
            <w:tcW w:w="3119" w:type="dxa"/>
            <w:vMerge w:val="restart"/>
            <w:vAlign w:val="center"/>
          </w:tcPr>
          <w:p w14:paraId="7FEF3B38" w14:textId="77777777" w:rsidR="003B3D29" w:rsidRPr="00F73945" w:rsidRDefault="003B3D29" w:rsidP="004D6CE4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7BFC1F1" w14:textId="77777777" w:rsidR="003B3D29" w:rsidRPr="00F73945" w:rsidRDefault="003B3D29" w:rsidP="004D6CE4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27FF1ED" w14:textId="77777777" w:rsidR="003B3D29" w:rsidRPr="00F73945" w:rsidRDefault="003B3D29" w:rsidP="004D6CE4">
            <w:pPr>
              <w:outlineLvl w:val="0"/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7170CD7D" w14:textId="77777777" w:rsidR="003B3D29" w:rsidRPr="00F73945" w:rsidRDefault="003B3D29" w:rsidP="004D6CE4">
            <w:pPr>
              <w:outlineLvl w:val="0"/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</w:pPr>
          </w:p>
        </w:tc>
        <w:tc>
          <w:tcPr>
            <w:tcW w:w="8470" w:type="dxa"/>
          </w:tcPr>
          <w:p w14:paraId="0F881DB0" w14:textId="77777777" w:rsidR="003B3D29" w:rsidRDefault="003B3D29" w:rsidP="004D6CE4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73E7A45A" w14:textId="77777777" w:rsidR="003B3D29" w:rsidRDefault="003B3D29" w:rsidP="004D6CE4">
            <w:pPr>
              <w:outlineLvl w:val="0"/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</w:pPr>
          </w:p>
          <w:p w14:paraId="18991279" w14:textId="77777777" w:rsidR="003B3D29" w:rsidRPr="00F73945" w:rsidRDefault="003B3D29" w:rsidP="004D6CE4">
            <w:pPr>
              <w:outlineLvl w:val="0"/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</w:pPr>
          </w:p>
        </w:tc>
      </w:tr>
      <w:tr w:rsidR="003B3D29" w:rsidRPr="00F73945" w14:paraId="346BB8B8" w14:textId="77777777" w:rsidTr="004D6CE4">
        <w:trPr>
          <w:trHeight w:val="320"/>
        </w:trPr>
        <w:tc>
          <w:tcPr>
            <w:tcW w:w="3119" w:type="dxa"/>
            <w:vMerge/>
            <w:vAlign w:val="center"/>
          </w:tcPr>
          <w:p w14:paraId="4CDD4F2A" w14:textId="77777777" w:rsidR="003B3D29" w:rsidRPr="00F73945" w:rsidRDefault="003B3D29" w:rsidP="004D6CE4">
            <w:pPr>
              <w:outlineLvl w:val="0"/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</w:pPr>
          </w:p>
        </w:tc>
        <w:tc>
          <w:tcPr>
            <w:tcW w:w="3544" w:type="dxa"/>
            <w:vMerge/>
            <w:vAlign w:val="center"/>
          </w:tcPr>
          <w:p w14:paraId="6132D459" w14:textId="77777777" w:rsidR="003B3D29" w:rsidRPr="00F73945" w:rsidRDefault="003B3D29" w:rsidP="004D6CE4">
            <w:pPr>
              <w:outlineLvl w:val="0"/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</w:pPr>
          </w:p>
        </w:tc>
        <w:tc>
          <w:tcPr>
            <w:tcW w:w="8470" w:type="dxa"/>
            <w:vAlign w:val="center"/>
          </w:tcPr>
          <w:p w14:paraId="76094F38" w14:textId="77777777" w:rsidR="003B3D29" w:rsidRDefault="003B3D29" w:rsidP="004D6CE4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eastAsia="Arial Unicode MS" w:hAnsi="Verdana"/>
                <w:b/>
                <w:sz w:val="16"/>
                <w:szCs w:val="16"/>
                <w:u w:color="000000"/>
              </w:rPr>
            </w:pPr>
            <w:r>
              <w:rPr>
                <w:rFonts w:ascii="Verdana" w:eastAsia="Arial Unicode MS" w:hAnsi="Verdana"/>
                <w:b/>
                <w:sz w:val="16"/>
                <w:szCs w:val="16"/>
                <w:u w:color="000000"/>
              </w:rPr>
              <w:t xml:space="preserve">CRITICITA’ </w:t>
            </w:r>
            <w:r w:rsidRPr="00F73945">
              <w:rPr>
                <w:rFonts w:ascii="Verdana" w:eastAsia="Arial Unicode MS" w:hAnsi="Verdana"/>
                <w:b/>
                <w:sz w:val="16"/>
                <w:szCs w:val="16"/>
                <w:u w:color="000000"/>
              </w:rPr>
              <w:t>RILEVATE</w:t>
            </w:r>
          </w:p>
          <w:p w14:paraId="5E30FEF8" w14:textId="68063121" w:rsidR="003B3D29" w:rsidRDefault="003B3D29" w:rsidP="004D6CE4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A. Nel caso che il livello finale sia più basso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quelloinziale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18B25207" w14:textId="77777777" w:rsidR="003B3D29" w:rsidRDefault="003B3D29" w:rsidP="004D6CE4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B. Nel caso che i livelli rilevati, pur senza abbassamento rispetto all’iniziale, evidenzino un limite </w:t>
            </w:r>
          </w:p>
          <w:p w14:paraId="0C019988" w14:textId="77777777" w:rsidR="003B3D29" w:rsidRPr="00F73945" w:rsidRDefault="003B3D29" w:rsidP="004D6CE4">
            <w:pPr>
              <w:outlineLvl w:val="0"/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significativo nel raggiungimento delle competenze.</w:t>
            </w:r>
          </w:p>
        </w:tc>
      </w:tr>
      <w:tr w:rsidR="003B3D29" w:rsidRPr="00F73945" w14:paraId="2D61B1AE" w14:textId="77777777" w:rsidTr="004D6CE4">
        <w:trPr>
          <w:trHeight w:val="320"/>
        </w:trPr>
        <w:tc>
          <w:tcPr>
            <w:tcW w:w="3119" w:type="dxa"/>
            <w:vMerge/>
            <w:vAlign w:val="center"/>
          </w:tcPr>
          <w:p w14:paraId="239A3B2B" w14:textId="77777777" w:rsidR="003B3D29" w:rsidRPr="00F73945" w:rsidRDefault="003B3D29" w:rsidP="004D6CE4">
            <w:pPr>
              <w:outlineLvl w:val="0"/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</w:pPr>
          </w:p>
        </w:tc>
        <w:tc>
          <w:tcPr>
            <w:tcW w:w="3544" w:type="dxa"/>
            <w:vMerge/>
            <w:vAlign w:val="center"/>
          </w:tcPr>
          <w:p w14:paraId="6EDCAFAB" w14:textId="77777777" w:rsidR="003B3D29" w:rsidRPr="00F73945" w:rsidRDefault="003B3D29" w:rsidP="004D6CE4">
            <w:pPr>
              <w:outlineLvl w:val="0"/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</w:pPr>
          </w:p>
        </w:tc>
        <w:tc>
          <w:tcPr>
            <w:tcW w:w="8470" w:type="dxa"/>
            <w:vAlign w:val="center"/>
          </w:tcPr>
          <w:p w14:paraId="234C252A" w14:textId="77777777" w:rsidR="003B3D29" w:rsidRDefault="003B3D29" w:rsidP="004D6CE4">
            <w:pPr>
              <w:tabs>
                <w:tab w:val="center" w:pos="4819"/>
                <w:tab w:val="right" w:pos="9638"/>
              </w:tabs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</w:pPr>
          </w:p>
          <w:p w14:paraId="3B3A816B" w14:textId="77777777" w:rsidR="003B3D29" w:rsidRPr="00F73945" w:rsidRDefault="003B3D29" w:rsidP="004D6CE4">
            <w:pPr>
              <w:tabs>
                <w:tab w:val="center" w:pos="4819"/>
                <w:tab w:val="right" w:pos="9638"/>
              </w:tabs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</w:pPr>
          </w:p>
          <w:p w14:paraId="4E83B272" w14:textId="77777777" w:rsidR="003B3D29" w:rsidRPr="00F73945" w:rsidRDefault="003B3D29" w:rsidP="004D6CE4">
            <w:pPr>
              <w:outlineLvl w:val="0"/>
              <w:rPr>
                <w:rFonts w:ascii="Verdana" w:eastAsia="Arial Unicode MS" w:hAnsi="Verdana"/>
                <w:b/>
                <w:caps/>
                <w:sz w:val="16"/>
                <w:szCs w:val="16"/>
                <w:u w:color="000000"/>
              </w:rPr>
            </w:pPr>
          </w:p>
        </w:tc>
      </w:tr>
    </w:tbl>
    <w:p w14:paraId="29A02C05" w14:textId="77777777" w:rsidR="00775632" w:rsidRPr="00F73945" w:rsidRDefault="00775632">
      <w:pPr>
        <w:rPr>
          <w:rFonts w:ascii="Verdana" w:hAnsi="Verdana"/>
          <w:sz w:val="16"/>
          <w:szCs w:val="16"/>
        </w:rPr>
      </w:pPr>
    </w:p>
    <w:p w14:paraId="323CD70E" w14:textId="3D12BBF7" w:rsidR="00775632" w:rsidRPr="00F73945" w:rsidRDefault="00775632">
      <w:pPr>
        <w:rPr>
          <w:rFonts w:ascii="Verdana" w:hAnsi="Verdana"/>
          <w:sz w:val="16"/>
          <w:szCs w:val="16"/>
        </w:rPr>
      </w:pPr>
    </w:p>
    <w:sectPr w:rsidR="00775632" w:rsidRPr="00F73945" w:rsidSect="00262001">
      <w:headerReference w:type="default" r:id="rId8"/>
      <w:footerReference w:type="default" r:id="rId9"/>
      <w:headerReference w:type="first" r:id="rId10"/>
      <w:pgSz w:w="16840" w:h="11900" w:orient="landscape" w:code="9"/>
      <w:pgMar w:top="426" w:right="851" w:bottom="0" w:left="851" w:header="11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4DBB" w14:textId="77777777" w:rsidR="002F2370" w:rsidRDefault="002F2370">
      <w:r>
        <w:separator/>
      </w:r>
    </w:p>
  </w:endnote>
  <w:endnote w:type="continuationSeparator" w:id="0">
    <w:p w14:paraId="2330B856" w14:textId="77777777" w:rsidR="002F2370" w:rsidRDefault="002F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2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39"/>
      <w:gridCol w:w="13302"/>
    </w:tblGrid>
    <w:tr w:rsidR="003E5AA0" w:rsidRPr="003E5AA0" w14:paraId="3F1ACADC" w14:textId="77777777" w:rsidTr="003E5AA0">
      <w:trPr>
        <w:trHeight w:val="250"/>
      </w:trPr>
      <w:tc>
        <w:tcPr>
          <w:tcW w:w="1560" w:type="dxa"/>
        </w:tcPr>
        <w:p w14:paraId="554AB608" w14:textId="77777777" w:rsidR="003E5AA0" w:rsidRPr="003E5AA0" w:rsidRDefault="003E5AA0" w:rsidP="003E5AA0">
          <w:pPr>
            <w:pStyle w:val="Pidipagina"/>
            <w:rPr>
              <w:color w:val="auto"/>
            </w:rPr>
          </w:pPr>
          <w:r w:rsidRPr="003E5AA0">
            <w:rPr>
              <w:color w:val="auto"/>
            </w:rPr>
            <w:fldChar w:fldCharType="begin"/>
          </w:r>
          <w:r w:rsidRPr="003E5AA0">
            <w:rPr>
              <w:color w:val="auto"/>
            </w:rPr>
            <w:instrText xml:space="preserve"> PAGE   \* MERGEFORMAT </w:instrText>
          </w:r>
          <w:r w:rsidRPr="003E5AA0">
            <w:rPr>
              <w:color w:val="auto"/>
            </w:rPr>
            <w:fldChar w:fldCharType="separate"/>
          </w:r>
          <w:r w:rsidRPr="003E5AA0">
            <w:rPr>
              <w:color w:val="auto"/>
            </w:rPr>
            <w:t>1</w:t>
          </w:r>
          <w:r w:rsidRPr="003E5AA0">
            <w:rPr>
              <w:color w:val="auto"/>
            </w:rPr>
            <w:fldChar w:fldCharType="end"/>
          </w:r>
        </w:p>
      </w:tc>
      <w:tc>
        <w:tcPr>
          <w:tcW w:w="13493" w:type="dxa"/>
        </w:tcPr>
        <w:p w14:paraId="2E363503" w14:textId="77777777" w:rsidR="001B7277" w:rsidRPr="00800115" w:rsidRDefault="003E5AA0" w:rsidP="003E5AA0">
          <w:pPr>
            <w:pStyle w:val="Pidipagina"/>
            <w:rPr>
              <w:rFonts w:ascii="Verdana" w:hAnsi="Verdana"/>
              <w:color w:val="auto"/>
              <w:sz w:val="16"/>
              <w:szCs w:val="16"/>
            </w:rPr>
          </w:pPr>
          <w:r w:rsidRPr="00800115">
            <w:rPr>
              <w:rFonts w:ascii="Verdana" w:hAnsi="Verdana"/>
              <w:color w:val="auto"/>
              <w:sz w:val="16"/>
              <w:szCs w:val="16"/>
            </w:rPr>
            <w:t xml:space="preserve">Liceo ERASMO DA ROTTERDAM                                                        </w:t>
          </w:r>
        </w:p>
        <w:p w14:paraId="709C8157" w14:textId="6CFEDDFA" w:rsidR="003E5AA0" w:rsidRPr="003E5AA0" w:rsidRDefault="003E5AA0" w:rsidP="003E5AA0">
          <w:pPr>
            <w:pStyle w:val="Pidipagina"/>
            <w:rPr>
              <w:color w:val="auto"/>
            </w:rPr>
          </w:pPr>
          <w:r w:rsidRPr="00800115">
            <w:rPr>
              <w:rFonts w:ascii="Verdana" w:hAnsi="Verdana"/>
              <w:color w:val="auto"/>
              <w:sz w:val="16"/>
              <w:szCs w:val="16"/>
            </w:rPr>
            <w:t>PQ10_MOD2</w:t>
          </w:r>
          <w:r w:rsidR="003347D0">
            <w:rPr>
              <w:rFonts w:ascii="Verdana" w:hAnsi="Verdana"/>
              <w:color w:val="auto"/>
              <w:sz w:val="16"/>
              <w:szCs w:val="16"/>
            </w:rPr>
            <w:t>_</w:t>
          </w:r>
          <w:r w:rsidR="00F73945">
            <w:rPr>
              <w:rFonts w:ascii="Verdana" w:hAnsi="Verdana"/>
              <w:color w:val="auto"/>
              <w:sz w:val="16"/>
              <w:szCs w:val="16"/>
            </w:rPr>
            <w:t>C</w:t>
          </w:r>
          <w:r w:rsidRPr="00800115">
            <w:rPr>
              <w:rFonts w:ascii="Verdana" w:hAnsi="Verdana"/>
              <w:color w:val="auto"/>
              <w:sz w:val="16"/>
              <w:szCs w:val="16"/>
            </w:rPr>
            <w:t>_</w:t>
          </w:r>
          <w:r w:rsidR="00F73945">
            <w:rPr>
              <w:rFonts w:ascii="Verdana" w:hAnsi="Verdana"/>
              <w:color w:val="auto"/>
              <w:sz w:val="16"/>
              <w:szCs w:val="16"/>
            </w:rPr>
            <w:t>relazione a consuntivo</w:t>
          </w:r>
          <w:r w:rsidR="003347D0">
            <w:rPr>
              <w:rFonts w:ascii="Verdana" w:hAnsi="Verdana"/>
              <w:color w:val="auto"/>
              <w:sz w:val="16"/>
              <w:szCs w:val="16"/>
            </w:rPr>
            <w:t xml:space="preserve"> </w:t>
          </w:r>
          <w:r w:rsidRPr="00800115">
            <w:rPr>
              <w:rFonts w:ascii="Verdana" w:hAnsi="Verdana"/>
              <w:color w:val="auto"/>
              <w:sz w:val="16"/>
              <w:szCs w:val="16"/>
            </w:rPr>
            <w:t>del consiglio di classe_</w:t>
          </w:r>
          <w:r w:rsidR="003347D0">
            <w:rPr>
              <w:rFonts w:ascii="Verdana" w:hAnsi="Verdana"/>
              <w:color w:val="auto"/>
              <w:sz w:val="16"/>
              <w:szCs w:val="16"/>
            </w:rPr>
            <w:t>rev</w:t>
          </w:r>
          <w:r w:rsidRPr="00800115">
            <w:rPr>
              <w:rFonts w:ascii="Verdana" w:hAnsi="Verdana"/>
              <w:color w:val="auto"/>
              <w:sz w:val="16"/>
              <w:szCs w:val="16"/>
            </w:rPr>
            <w:t>_</w:t>
          </w:r>
          <w:r w:rsidR="001626E3">
            <w:rPr>
              <w:rFonts w:ascii="Verdana" w:hAnsi="Verdana"/>
              <w:color w:val="auto"/>
              <w:sz w:val="16"/>
              <w:szCs w:val="16"/>
            </w:rPr>
            <w:t>10</w:t>
          </w:r>
          <w:r w:rsidRPr="00800115">
            <w:rPr>
              <w:rFonts w:ascii="Verdana" w:hAnsi="Verdana"/>
              <w:color w:val="auto"/>
              <w:sz w:val="16"/>
              <w:szCs w:val="16"/>
            </w:rPr>
            <w:t>_202</w:t>
          </w:r>
          <w:r w:rsidR="001626E3">
            <w:rPr>
              <w:rFonts w:ascii="Verdana" w:hAnsi="Verdana"/>
              <w:color w:val="auto"/>
              <w:sz w:val="16"/>
              <w:szCs w:val="16"/>
            </w:rPr>
            <w:t>3</w:t>
          </w:r>
        </w:p>
      </w:tc>
    </w:tr>
  </w:tbl>
  <w:p w14:paraId="01E53543" w14:textId="77777777" w:rsidR="00172AAF" w:rsidRPr="00B76313" w:rsidRDefault="00172AAF" w:rsidP="00B763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B38B" w14:textId="77777777" w:rsidR="002F2370" w:rsidRDefault="002F2370">
      <w:r>
        <w:separator/>
      </w:r>
    </w:p>
  </w:footnote>
  <w:footnote w:type="continuationSeparator" w:id="0">
    <w:p w14:paraId="44CC8FC7" w14:textId="77777777" w:rsidR="002F2370" w:rsidRDefault="002F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4034" w14:textId="77777777" w:rsidR="00232A3F" w:rsidRDefault="00232A3F" w:rsidP="00232A3F">
    <w:pPr>
      <w:jc w:val="center"/>
      <w:outlineLvl w:val="0"/>
      <w:rPr>
        <w:rFonts w:ascii="Verdana" w:hAnsi="Verdana"/>
        <w:b/>
        <w:sz w:val="22"/>
        <w:szCs w:val="22"/>
      </w:rPr>
    </w:pPr>
    <w:bookmarkStart w:id="7" w:name="_Hlk66290371"/>
  </w:p>
  <w:p w14:paraId="6F9746BE" w14:textId="52B585E1" w:rsidR="00232A3F" w:rsidRDefault="00232A3F" w:rsidP="00232A3F">
    <w:pPr>
      <w:jc w:val="center"/>
      <w:outlineLvl w:val="0"/>
      <w:rPr>
        <w:rFonts w:ascii="Verdana" w:eastAsia="Arial Unicode MS" w:hAnsi="Verdana"/>
        <w:b/>
        <w:caps/>
        <w:sz w:val="22"/>
        <w:szCs w:val="22"/>
        <w:u w:color="000000"/>
      </w:rPr>
    </w:pPr>
    <w:r w:rsidRPr="00EC3429">
      <w:rPr>
        <w:rFonts w:ascii="Verdana" w:hAnsi="Verdana"/>
        <w:b/>
        <w:sz w:val="22"/>
        <w:szCs w:val="22"/>
      </w:rPr>
      <w:t>RELAZIONE A CONSUNTIVO DEL CONSIGLIO DI CLASSE</w:t>
    </w:r>
    <w:r w:rsidRPr="00EC3429">
      <w:rPr>
        <w:rFonts w:ascii="Verdana" w:eastAsia="Arial Unicode MS" w:hAnsi="Verdana"/>
        <w:b/>
        <w:caps/>
        <w:sz w:val="22"/>
        <w:szCs w:val="22"/>
        <w:u w:color="000000"/>
      </w:rPr>
      <w:t xml:space="preserve"> </w:t>
    </w:r>
    <w:bookmarkEnd w:id="7"/>
  </w:p>
  <w:p w14:paraId="25BC53F6" w14:textId="4FF9A6A2" w:rsidR="00232A3F" w:rsidRDefault="00232A3F" w:rsidP="00232A3F">
    <w:pPr>
      <w:jc w:val="center"/>
      <w:outlineLvl w:val="0"/>
      <w:rPr>
        <w:rFonts w:ascii="Verdana" w:eastAsia="Arial Unicode MS" w:hAnsi="Verdana"/>
        <w:sz w:val="16"/>
        <w:szCs w:val="16"/>
        <w:u w:color="000000"/>
      </w:rPr>
    </w:pPr>
    <w:r w:rsidRPr="00232A3F">
      <w:rPr>
        <w:rFonts w:ascii="Verdana" w:eastAsia="Arial Unicode MS" w:hAnsi="Verdana"/>
        <w:sz w:val="16"/>
        <w:szCs w:val="16"/>
        <w:u w:color="000000"/>
      </w:rPr>
      <w:t>(per le classi dalla prima alla quarta)</w:t>
    </w:r>
  </w:p>
  <w:p w14:paraId="377A6ED7" w14:textId="77777777" w:rsidR="00F73945" w:rsidRPr="00232A3F" w:rsidRDefault="00F73945" w:rsidP="00232A3F">
    <w:pPr>
      <w:jc w:val="center"/>
      <w:outlineLvl w:val="0"/>
      <w:rPr>
        <w:rFonts w:ascii="Verdana" w:eastAsia="Arial Unicode MS" w:hAnsi="Verdana"/>
        <w:sz w:val="16"/>
        <w:szCs w:val="16"/>
        <w:u w:color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6DCC" w14:textId="77777777" w:rsidR="00172AAF" w:rsidRDefault="00172AAF" w:rsidP="00205681">
    <w:pPr>
      <w:pStyle w:val="Intestazione"/>
      <w:tabs>
        <w:tab w:val="clear" w:pos="4819"/>
        <w:tab w:val="clear" w:pos="9638"/>
        <w:tab w:val="left" w:pos="2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sz w:val="26"/>
        <w:szCs w:val="26"/>
        <w:lang w:eastAsia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7110"/>
    <w:multiLevelType w:val="hybridMultilevel"/>
    <w:tmpl w:val="98E40D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FE00F0"/>
    <w:multiLevelType w:val="hybridMultilevel"/>
    <w:tmpl w:val="66CE83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368CB"/>
    <w:multiLevelType w:val="hybridMultilevel"/>
    <w:tmpl w:val="069842BC"/>
    <w:name w:val="WW8Num222"/>
    <w:lvl w:ilvl="0" w:tplc="287EC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7554"/>
    <w:multiLevelType w:val="hybridMultilevel"/>
    <w:tmpl w:val="E34EBEF0"/>
    <w:lvl w:ilvl="0" w:tplc="A3624FA2">
      <w:start w:val="1"/>
      <w:numFmt w:val="decimal"/>
      <w:lvlText w:val="%1"/>
      <w:lvlJc w:val="left"/>
      <w:pPr>
        <w:ind w:left="18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" w:hanging="360"/>
      </w:pPr>
    </w:lvl>
    <w:lvl w:ilvl="2" w:tplc="0410001B" w:tentative="1">
      <w:start w:val="1"/>
      <w:numFmt w:val="lowerRoman"/>
      <w:lvlText w:val="%3."/>
      <w:lvlJc w:val="right"/>
      <w:pPr>
        <w:ind w:left="840" w:hanging="180"/>
      </w:pPr>
    </w:lvl>
    <w:lvl w:ilvl="3" w:tplc="0410000F" w:tentative="1">
      <w:start w:val="1"/>
      <w:numFmt w:val="decimal"/>
      <w:lvlText w:val="%4."/>
      <w:lvlJc w:val="left"/>
      <w:pPr>
        <w:ind w:left="1560" w:hanging="360"/>
      </w:pPr>
    </w:lvl>
    <w:lvl w:ilvl="4" w:tplc="04100019" w:tentative="1">
      <w:start w:val="1"/>
      <w:numFmt w:val="lowerLetter"/>
      <w:lvlText w:val="%5."/>
      <w:lvlJc w:val="left"/>
      <w:pPr>
        <w:ind w:left="2280" w:hanging="360"/>
      </w:pPr>
    </w:lvl>
    <w:lvl w:ilvl="5" w:tplc="0410001B" w:tentative="1">
      <w:start w:val="1"/>
      <w:numFmt w:val="lowerRoman"/>
      <w:lvlText w:val="%6."/>
      <w:lvlJc w:val="right"/>
      <w:pPr>
        <w:ind w:left="3000" w:hanging="180"/>
      </w:pPr>
    </w:lvl>
    <w:lvl w:ilvl="6" w:tplc="0410000F" w:tentative="1">
      <w:start w:val="1"/>
      <w:numFmt w:val="decimal"/>
      <w:lvlText w:val="%7."/>
      <w:lvlJc w:val="left"/>
      <w:pPr>
        <w:ind w:left="3720" w:hanging="360"/>
      </w:pPr>
    </w:lvl>
    <w:lvl w:ilvl="7" w:tplc="04100019" w:tentative="1">
      <w:start w:val="1"/>
      <w:numFmt w:val="lowerLetter"/>
      <w:lvlText w:val="%8."/>
      <w:lvlJc w:val="left"/>
      <w:pPr>
        <w:ind w:left="4440" w:hanging="360"/>
      </w:pPr>
    </w:lvl>
    <w:lvl w:ilvl="8" w:tplc="0410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8" w15:restartNumberingAfterBreak="0">
    <w:nsid w:val="3BC533D7"/>
    <w:multiLevelType w:val="multilevel"/>
    <w:tmpl w:val="F732C20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74076D"/>
    <w:multiLevelType w:val="hybridMultilevel"/>
    <w:tmpl w:val="24B0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6329A"/>
    <w:multiLevelType w:val="hybridMultilevel"/>
    <w:tmpl w:val="1C7038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63F68"/>
    <w:multiLevelType w:val="hybridMultilevel"/>
    <w:tmpl w:val="6C0217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A66B10"/>
    <w:multiLevelType w:val="hybridMultilevel"/>
    <w:tmpl w:val="260CECD8"/>
    <w:lvl w:ilvl="0" w:tplc="0DD618C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E7F8B"/>
    <w:multiLevelType w:val="hybridMultilevel"/>
    <w:tmpl w:val="882A3E36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 w15:restartNumberingAfterBreak="0">
    <w:nsid w:val="514A4007"/>
    <w:multiLevelType w:val="hybridMultilevel"/>
    <w:tmpl w:val="1DC0A862"/>
    <w:name w:val="WW8Num22"/>
    <w:lvl w:ilvl="0" w:tplc="287EC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617E"/>
    <w:multiLevelType w:val="hybridMultilevel"/>
    <w:tmpl w:val="B03C76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C73F5B"/>
    <w:multiLevelType w:val="hybridMultilevel"/>
    <w:tmpl w:val="841467D4"/>
    <w:name w:val="WW8Num2222"/>
    <w:lvl w:ilvl="0" w:tplc="287EC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06B28"/>
    <w:multiLevelType w:val="hybridMultilevel"/>
    <w:tmpl w:val="65E0D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44632"/>
    <w:multiLevelType w:val="hybridMultilevel"/>
    <w:tmpl w:val="480E9C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5E394E"/>
    <w:multiLevelType w:val="hybridMultilevel"/>
    <w:tmpl w:val="6ADA964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D73B8"/>
    <w:multiLevelType w:val="hybridMultilevel"/>
    <w:tmpl w:val="3536B4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8C5F3E"/>
    <w:multiLevelType w:val="hybridMultilevel"/>
    <w:tmpl w:val="2A74F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E1445"/>
    <w:multiLevelType w:val="hybridMultilevel"/>
    <w:tmpl w:val="9692EE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81499"/>
    <w:multiLevelType w:val="hybridMultilevel"/>
    <w:tmpl w:val="D77EB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15E8D"/>
    <w:multiLevelType w:val="hybridMultilevel"/>
    <w:tmpl w:val="438A8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943604064">
    <w:abstractNumId w:val="22"/>
  </w:num>
  <w:num w:numId="2" w16cid:durableId="765032038">
    <w:abstractNumId w:val="12"/>
  </w:num>
  <w:num w:numId="3" w16cid:durableId="1708943631">
    <w:abstractNumId w:val="8"/>
  </w:num>
  <w:num w:numId="4" w16cid:durableId="1350177873">
    <w:abstractNumId w:val="18"/>
  </w:num>
  <w:num w:numId="5" w16cid:durableId="1298292915">
    <w:abstractNumId w:val="19"/>
  </w:num>
  <w:num w:numId="6" w16cid:durableId="1439596506">
    <w:abstractNumId w:val="4"/>
  </w:num>
  <w:num w:numId="7" w16cid:durableId="1458256522">
    <w:abstractNumId w:val="11"/>
  </w:num>
  <w:num w:numId="8" w16cid:durableId="704213656">
    <w:abstractNumId w:val="24"/>
  </w:num>
  <w:num w:numId="9" w16cid:durableId="867527551">
    <w:abstractNumId w:val="15"/>
  </w:num>
  <w:num w:numId="10" w16cid:durableId="364915664">
    <w:abstractNumId w:val="21"/>
  </w:num>
  <w:num w:numId="11" w16cid:durableId="1860270859">
    <w:abstractNumId w:val="5"/>
  </w:num>
  <w:num w:numId="12" w16cid:durableId="824666814">
    <w:abstractNumId w:val="9"/>
  </w:num>
  <w:num w:numId="13" w16cid:durableId="1095900725">
    <w:abstractNumId w:val="17"/>
  </w:num>
  <w:num w:numId="14" w16cid:durableId="1787894268">
    <w:abstractNumId w:val="23"/>
  </w:num>
  <w:num w:numId="15" w16cid:durableId="308287886">
    <w:abstractNumId w:val="10"/>
  </w:num>
  <w:num w:numId="16" w16cid:durableId="1406759480">
    <w:abstractNumId w:val="13"/>
  </w:num>
  <w:num w:numId="17" w16cid:durableId="1971205531">
    <w:abstractNumId w:val="7"/>
  </w:num>
  <w:num w:numId="18" w16cid:durableId="560336290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B2"/>
    <w:rsid w:val="00001968"/>
    <w:rsid w:val="00002A0F"/>
    <w:rsid w:val="000070B7"/>
    <w:rsid w:val="00026073"/>
    <w:rsid w:val="000312F8"/>
    <w:rsid w:val="00035BB3"/>
    <w:rsid w:val="00036BE8"/>
    <w:rsid w:val="00046CFD"/>
    <w:rsid w:val="000565A6"/>
    <w:rsid w:val="000620CC"/>
    <w:rsid w:val="00071475"/>
    <w:rsid w:val="0007168E"/>
    <w:rsid w:val="000763BA"/>
    <w:rsid w:val="00087065"/>
    <w:rsid w:val="000900A2"/>
    <w:rsid w:val="00097C5C"/>
    <w:rsid w:val="000C536D"/>
    <w:rsid w:val="000C721F"/>
    <w:rsid w:val="000D08B3"/>
    <w:rsid w:val="000D1D4C"/>
    <w:rsid w:val="001033EB"/>
    <w:rsid w:val="00106E59"/>
    <w:rsid w:val="00107673"/>
    <w:rsid w:val="001126B2"/>
    <w:rsid w:val="001205B6"/>
    <w:rsid w:val="00122189"/>
    <w:rsid w:val="0013767C"/>
    <w:rsid w:val="00141646"/>
    <w:rsid w:val="00142330"/>
    <w:rsid w:val="001456BD"/>
    <w:rsid w:val="0015019A"/>
    <w:rsid w:val="00150E76"/>
    <w:rsid w:val="00161272"/>
    <w:rsid w:val="001626E3"/>
    <w:rsid w:val="00166CB3"/>
    <w:rsid w:val="00171665"/>
    <w:rsid w:val="00172AAF"/>
    <w:rsid w:val="001731D1"/>
    <w:rsid w:val="001A4DB5"/>
    <w:rsid w:val="001B1D53"/>
    <w:rsid w:val="001B4228"/>
    <w:rsid w:val="001B6342"/>
    <w:rsid w:val="001B7277"/>
    <w:rsid w:val="001C7384"/>
    <w:rsid w:val="001D6D95"/>
    <w:rsid w:val="00205681"/>
    <w:rsid w:val="00220D3A"/>
    <w:rsid w:val="00224763"/>
    <w:rsid w:val="00224EC8"/>
    <w:rsid w:val="0022735E"/>
    <w:rsid w:val="00232A3F"/>
    <w:rsid w:val="00243567"/>
    <w:rsid w:val="002516F7"/>
    <w:rsid w:val="00254644"/>
    <w:rsid w:val="00256CB1"/>
    <w:rsid w:val="00262001"/>
    <w:rsid w:val="0027217C"/>
    <w:rsid w:val="00277E6A"/>
    <w:rsid w:val="00281F2A"/>
    <w:rsid w:val="002837E7"/>
    <w:rsid w:val="00283EA8"/>
    <w:rsid w:val="002A2BE2"/>
    <w:rsid w:val="002B6781"/>
    <w:rsid w:val="002C5DBA"/>
    <w:rsid w:val="002D1188"/>
    <w:rsid w:val="002D5F4C"/>
    <w:rsid w:val="002E7BA2"/>
    <w:rsid w:val="002F2370"/>
    <w:rsid w:val="003038D0"/>
    <w:rsid w:val="003112D7"/>
    <w:rsid w:val="0031273F"/>
    <w:rsid w:val="003130A0"/>
    <w:rsid w:val="00325185"/>
    <w:rsid w:val="0033170C"/>
    <w:rsid w:val="003347D0"/>
    <w:rsid w:val="00341C34"/>
    <w:rsid w:val="00373101"/>
    <w:rsid w:val="00384DA6"/>
    <w:rsid w:val="00385A06"/>
    <w:rsid w:val="0039277C"/>
    <w:rsid w:val="003B00B2"/>
    <w:rsid w:val="003B1B94"/>
    <w:rsid w:val="003B3D01"/>
    <w:rsid w:val="003B3D29"/>
    <w:rsid w:val="003C7CE8"/>
    <w:rsid w:val="003D2136"/>
    <w:rsid w:val="003D2492"/>
    <w:rsid w:val="003E083F"/>
    <w:rsid w:val="003E5AA0"/>
    <w:rsid w:val="003E6F56"/>
    <w:rsid w:val="00404C12"/>
    <w:rsid w:val="00413113"/>
    <w:rsid w:val="004229A2"/>
    <w:rsid w:val="0042328A"/>
    <w:rsid w:val="00424CB2"/>
    <w:rsid w:val="00436CEF"/>
    <w:rsid w:val="00437548"/>
    <w:rsid w:val="00437797"/>
    <w:rsid w:val="00437A58"/>
    <w:rsid w:val="004471A7"/>
    <w:rsid w:val="004510EE"/>
    <w:rsid w:val="004519EF"/>
    <w:rsid w:val="00480CDE"/>
    <w:rsid w:val="00483E94"/>
    <w:rsid w:val="004A2114"/>
    <w:rsid w:val="004A7E83"/>
    <w:rsid w:val="004D29EF"/>
    <w:rsid w:val="004D35D6"/>
    <w:rsid w:val="004D5426"/>
    <w:rsid w:val="004E0FEC"/>
    <w:rsid w:val="004E7CEC"/>
    <w:rsid w:val="00504773"/>
    <w:rsid w:val="005054B9"/>
    <w:rsid w:val="0052535B"/>
    <w:rsid w:val="0053382F"/>
    <w:rsid w:val="00533A12"/>
    <w:rsid w:val="00553459"/>
    <w:rsid w:val="005610E0"/>
    <w:rsid w:val="00570C29"/>
    <w:rsid w:val="00573987"/>
    <w:rsid w:val="00584A25"/>
    <w:rsid w:val="00590D03"/>
    <w:rsid w:val="005911B3"/>
    <w:rsid w:val="005C7272"/>
    <w:rsid w:val="005D27E9"/>
    <w:rsid w:val="005E369B"/>
    <w:rsid w:val="005F09A3"/>
    <w:rsid w:val="005F571E"/>
    <w:rsid w:val="006019A2"/>
    <w:rsid w:val="006068CF"/>
    <w:rsid w:val="006112FF"/>
    <w:rsid w:val="00612471"/>
    <w:rsid w:val="006150C3"/>
    <w:rsid w:val="006174BF"/>
    <w:rsid w:val="00626FB1"/>
    <w:rsid w:val="006353FE"/>
    <w:rsid w:val="00641A4D"/>
    <w:rsid w:val="00643DEC"/>
    <w:rsid w:val="00653D03"/>
    <w:rsid w:val="00660E51"/>
    <w:rsid w:val="00667BAC"/>
    <w:rsid w:val="00674604"/>
    <w:rsid w:val="006764C0"/>
    <w:rsid w:val="0067720F"/>
    <w:rsid w:val="00677FB3"/>
    <w:rsid w:val="006805B2"/>
    <w:rsid w:val="006839C1"/>
    <w:rsid w:val="00691CE3"/>
    <w:rsid w:val="006A692E"/>
    <w:rsid w:val="006B54E9"/>
    <w:rsid w:val="006C1402"/>
    <w:rsid w:val="006C3DCD"/>
    <w:rsid w:val="006C440B"/>
    <w:rsid w:val="006C6ABC"/>
    <w:rsid w:val="006F5592"/>
    <w:rsid w:val="00710CD8"/>
    <w:rsid w:val="007302C5"/>
    <w:rsid w:val="00744CB5"/>
    <w:rsid w:val="00756C4F"/>
    <w:rsid w:val="00757F79"/>
    <w:rsid w:val="00774AFD"/>
    <w:rsid w:val="00775632"/>
    <w:rsid w:val="0077677B"/>
    <w:rsid w:val="00780B26"/>
    <w:rsid w:val="00791DEA"/>
    <w:rsid w:val="00794E98"/>
    <w:rsid w:val="00796C86"/>
    <w:rsid w:val="00797D07"/>
    <w:rsid w:val="007B4BD0"/>
    <w:rsid w:val="007B66F6"/>
    <w:rsid w:val="007B7BCC"/>
    <w:rsid w:val="007C59FE"/>
    <w:rsid w:val="007D1F38"/>
    <w:rsid w:val="00800115"/>
    <w:rsid w:val="00805953"/>
    <w:rsid w:val="00807E5F"/>
    <w:rsid w:val="00813CDA"/>
    <w:rsid w:val="00856DF9"/>
    <w:rsid w:val="00873224"/>
    <w:rsid w:val="00892014"/>
    <w:rsid w:val="008978CE"/>
    <w:rsid w:val="008A132E"/>
    <w:rsid w:val="008A7344"/>
    <w:rsid w:val="008B22D9"/>
    <w:rsid w:val="008B3E0D"/>
    <w:rsid w:val="008B51B3"/>
    <w:rsid w:val="008C0D2D"/>
    <w:rsid w:val="008C1ED2"/>
    <w:rsid w:val="008D6EA5"/>
    <w:rsid w:val="008E2882"/>
    <w:rsid w:val="008F64F6"/>
    <w:rsid w:val="00904196"/>
    <w:rsid w:val="00905523"/>
    <w:rsid w:val="00910F93"/>
    <w:rsid w:val="00916647"/>
    <w:rsid w:val="0092484D"/>
    <w:rsid w:val="00937223"/>
    <w:rsid w:val="00943FF4"/>
    <w:rsid w:val="009508FF"/>
    <w:rsid w:val="009563CD"/>
    <w:rsid w:val="0096272F"/>
    <w:rsid w:val="00964198"/>
    <w:rsid w:val="0098504A"/>
    <w:rsid w:val="00985BB5"/>
    <w:rsid w:val="00990A71"/>
    <w:rsid w:val="00990EFF"/>
    <w:rsid w:val="0099281D"/>
    <w:rsid w:val="0099777F"/>
    <w:rsid w:val="009A336E"/>
    <w:rsid w:val="009B6430"/>
    <w:rsid w:val="009D1F58"/>
    <w:rsid w:val="009F7102"/>
    <w:rsid w:val="00A02A91"/>
    <w:rsid w:val="00A073FB"/>
    <w:rsid w:val="00A32653"/>
    <w:rsid w:val="00A478D2"/>
    <w:rsid w:val="00A47E72"/>
    <w:rsid w:val="00A51EC0"/>
    <w:rsid w:val="00A55AD1"/>
    <w:rsid w:val="00A60A61"/>
    <w:rsid w:val="00A8331C"/>
    <w:rsid w:val="00A835B3"/>
    <w:rsid w:val="00A84FDD"/>
    <w:rsid w:val="00A93F19"/>
    <w:rsid w:val="00AB5105"/>
    <w:rsid w:val="00AC3DE2"/>
    <w:rsid w:val="00AC637A"/>
    <w:rsid w:val="00AC6F78"/>
    <w:rsid w:val="00AE07E5"/>
    <w:rsid w:val="00AE4695"/>
    <w:rsid w:val="00B001F1"/>
    <w:rsid w:val="00B074A2"/>
    <w:rsid w:val="00B655BF"/>
    <w:rsid w:val="00B76313"/>
    <w:rsid w:val="00B90E15"/>
    <w:rsid w:val="00BA1516"/>
    <w:rsid w:val="00BC5516"/>
    <w:rsid w:val="00BC7DC7"/>
    <w:rsid w:val="00BD4613"/>
    <w:rsid w:val="00BD61EE"/>
    <w:rsid w:val="00BE7B75"/>
    <w:rsid w:val="00BF723F"/>
    <w:rsid w:val="00C036FA"/>
    <w:rsid w:val="00C06081"/>
    <w:rsid w:val="00C11AA5"/>
    <w:rsid w:val="00C11CFE"/>
    <w:rsid w:val="00C17F8C"/>
    <w:rsid w:val="00C2004C"/>
    <w:rsid w:val="00C304AF"/>
    <w:rsid w:val="00C4214F"/>
    <w:rsid w:val="00C436DA"/>
    <w:rsid w:val="00C444D9"/>
    <w:rsid w:val="00C448F6"/>
    <w:rsid w:val="00C50D7D"/>
    <w:rsid w:val="00C570BF"/>
    <w:rsid w:val="00C575BF"/>
    <w:rsid w:val="00C57B7F"/>
    <w:rsid w:val="00C57C1A"/>
    <w:rsid w:val="00C57F40"/>
    <w:rsid w:val="00C7395C"/>
    <w:rsid w:val="00CA5469"/>
    <w:rsid w:val="00CA6186"/>
    <w:rsid w:val="00CB2F88"/>
    <w:rsid w:val="00CB3A80"/>
    <w:rsid w:val="00CC7D0E"/>
    <w:rsid w:val="00CD1C86"/>
    <w:rsid w:val="00CD2001"/>
    <w:rsid w:val="00CE4BF0"/>
    <w:rsid w:val="00CF02BF"/>
    <w:rsid w:val="00CF2E32"/>
    <w:rsid w:val="00CF7B4D"/>
    <w:rsid w:val="00D14CB7"/>
    <w:rsid w:val="00D16BE8"/>
    <w:rsid w:val="00D33E07"/>
    <w:rsid w:val="00D67055"/>
    <w:rsid w:val="00D763BF"/>
    <w:rsid w:val="00DA230C"/>
    <w:rsid w:val="00DA2CA9"/>
    <w:rsid w:val="00DA5231"/>
    <w:rsid w:val="00DA7E92"/>
    <w:rsid w:val="00DC1477"/>
    <w:rsid w:val="00DC466A"/>
    <w:rsid w:val="00DD6AF6"/>
    <w:rsid w:val="00DE484E"/>
    <w:rsid w:val="00DF59B7"/>
    <w:rsid w:val="00E0163A"/>
    <w:rsid w:val="00E12D19"/>
    <w:rsid w:val="00E21B4C"/>
    <w:rsid w:val="00E239D9"/>
    <w:rsid w:val="00E25B9A"/>
    <w:rsid w:val="00E273F6"/>
    <w:rsid w:val="00E5690B"/>
    <w:rsid w:val="00E56CF5"/>
    <w:rsid w:val="00E66972"/>
    <w:rsid w:val="00E66AD7"/>
    <w:rsid w:val="00E83B01"/>
    <w:rsid w:val="00E86860"/>
    <w:rsid w:val="00E93E95"/>
    <w:rsid w:val="00EB467B"/>
    <w:rsid w:val="00EC3429"/>
    <w:rsid w:val="00EC3537"/>
    <w:rsid w:val="00EC54FE"/>
    <w:rsid w:val="00ED55A5"/>
    <w:rsid w:val="00EE09C6"/>
    <w:rsid w:val="00EE7DEE"/>
    <w:rsid w:val="00EF5DEC"/>
    <w:rsid w:val="00EF6FA1"/>
    <w:rsid w:val="00F04414"/>
    <w:rsid w:val="00F20B2A"/>
    <w:rsid w:val="00F41E99"/>
    <w:rsid w:val="00F42FFC"/>
    <w:rsid w:val="00F64963"/>
    <w:rsid w:val="00F73945"/>
    <w:rsid w:val="00F768D8"/>
    <w:rsid w:val="00F9312D"/>
    <w:rsid w:val="00FA046D"/>
    <w:rsid w:val="00FA1B88"/>
    <w:rsid w:val="00FB0524"/>
    <w:rsid w:val="00FB112E"/>
    <w:rsid w:val="00FB503E"/>
    <w:rsid w:val="00FB595F"/>
    <w:rsid w:val="00FB6FDB"/>
    <w:rsid w:val="00FC45A0"/>
    <w:rsid w:val="00FC57C6"/>
    <w:rsid w:val="00FD25FC"/>
    <w:rsid w:val="00FD3D24"/>
    <w:rsid w:val="00FD4596"/>
    <w:rsid w:val="00FE12EF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85A6E"/>
  <w15:chartTrackingRefBased/>
  <w15:docId w15:val="{45A70893-CEAE-4519-9A3A-114DFD4F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5BF"/>
    <w:rPr>
      <w:bCs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575BF"/>
    <w:pPr>
      <w:keepNext/>
      <w:spacing w:before="240" w:after="60"/>
      <w:outlineLvl w:val="0"/>
    </w:pPr>
    <w:rPr>
      <w:rFonts w:ascii="Cambria" w:hAnsi="Cambria"/>
      <w:b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86860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C575BF"/>
    <w:pPr>
      <w:spacing w:before="240" w:after="60"/>
      <w:outlineLvl w:val="4"/>
    </w:pPr>
    <w:rPr>
      <w:rFonts w:ascii="Calibri" w:hAnsi="Calibri"/>
      <w:b/>
      <w:bCs w:val="0"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C575BF"/>
    <w:pPr>
      <w:spacing w:before="240" w:after="60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575BF"/>
    <w:pPr>
      <w:tabs>
        <w:tab w:val="center" w:pos="4819"/>
        <w:tab w:val="right" w:pos="9638"/>
      </w:tabs>
    </w:pPr>
    <w:rPr>
      <w:bCs w:val="0"/>
    </w:rPr>
  </w:style>
  <w:style w:type="character" w:customStyle="1" w:styleId="PidipaginaCarattere">
    <w:name w:val="Piè di pagina Carattere"/>
    <w:link w:val="Pidipagina"/>
    <w:uiPriority w:val="99"/>
    <w:rsid w:val="00C575BF"/>
    <w:rPr>
      <w:color w:val="000000"/>
      <w:szCs w:val="24"/>
      <w:lang w:val="it-IT" w:eastAsia="it-IT" w:bidi="ar-SA"/>
    </w:rPr>
  </w:style>
  <w:style w:type="character" w:customStyle="1" w:styleId="Titolo1Carattere">
    <w:name w:val="Titolo 1 Carattere"/>
    <w:link w:val="Titolo1"/>
    <w:rsid w:val="00C575BF"/>
    <w:rPr>
      <w:rFonts w:ascii="Cambria" w:hAnsi="Cambria"/>
      <w:b/>
      <w:color w:val="000000"/>
      <w:kern w:val="32"/>
      <w:sz w:val="32"/>
      <w:szCs w:val="32"/>
      <w:lang w:val="it-IT" w:eastAsia="it-IT" w:bidi="ar-SA"/>
    </w:rPr>
  </w:style>
  <w:style w:type="character" w:customStyle="1" w:styleId="Titolo5Carattere">
    <w:name w:val="Titolo 5 Carattere"/>
    <w:link w:val="Titolo5"/>
    <w:semiHidden/>
    <w:rsid w:val="00C575BF"/>
    <w:rPr>
      <w:rFonts w:ascii="Calibri" w:hAnsi="Calibri"/>
      <w:b/>
      <w:i/>
      <w:iCs/>
      <w:color w:val="000000"/>
      <w:sz w:val="26"/>
      <w:szCs w:val="26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C575BF"/>
    <w:pPr>
      <w:jc w:val="center"/>
    </w:pPr>
    <w:rPr>
      <w:rFonts w:ascii="Arial" w:hAnsi="Arial"/>
      <w:b/>
      <w:sz w:val="40"/>
    </w:rPr>
  </w:style>
  <w:style w:type="character" w:customStyle="1" w:styleId="TitoloCarattere">
    <w:name w:val="Titolo Carattere"/>
    <w:link w:val="Titolo"/>
    <w:rsid w:val="00C575BF"/>
    <w:rPr>
      <w:rFonts w:ascii="Arial" w:hAnsi="Arial"/>
      <w:b/>
      <w:bCs/>
      <w:color w:val="000000"/>
      <w:sz w:val="40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046CF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EC54FE"/>
    <w:rPr>
      <w:bCs/>
      <w:color w:val="000000"/>
      <w:szCs w:val="24"/>
    </w:rPr>
  </w:style>
  <w:style w:type="table" w:styleId="Grigliatabella">
    <w:name w:val="Table Grid"/>
    <w:basedOn w:val="Tabellanormale"/>
    <w:uiPriority w:val="59"/>
    <w:rsid w:val="00873224"/>
    <w:rPr>
      <w:rFonts w:ascii="Verdana" w:eastAsia="Calibri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">
    <w:name w:val="Carattere"/>
    <w:rsid w:val="00797D07"/>
    <w:rPr>
      <w:rFonts w:ascii="Arial" w:hAnsi="Arial"/>
      <w:b/>
      <w:bCs/>
      <w:color w:val="000000"/>
      <w:sz w:val="40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EF5DEC"/>
    <w:pPr>
      <w:spacing w:before="120" w:after="120"/>
    </w:pPr>
    <w:rPr>
      <w:b/>
      <w:szCs w:val="20"/>
    </w:rPr>
  </w:style>
  <w:style w:type="paragraph" w:styleId="Sottotitolo">
    <w:name w:val="Subtitle"/>
    <w:basedOn w:val="Normale"/>
    <w:link w:val="SottotitoloCarattere"/>
    <w:qFormat/>
    <w:rsid w:val="00C57F40"/>
    <w:pPr>
      <w:jc w:val="center"/>
    </w:pPr>
    <w:rPr>
      <w:rFonts w:ascii="Arial" w:hAnsi="Arial"/>
      <w:b/>
      <w:color w:val="auto"/>
      <w:sz w:val="24"/>
      <w:szCs w:val="20"/>
      <w:lang w:val="x-none" w:eastAsia="x-none"/>
    </w:rPr>
  </w:style>
  <w:style w:type="character" w:customStyle="1" w:styleId="SottotitoloCarattere">
    <w:name w:val="Sottotitolo Carattere"/>
    <w:link w:val="Sottotitolo"/>
    <w:rsid w:val="00C57F40"/>
    <w:rPr>
      <w:rFonts w:ascii="Arial" w:hAnsi="Arial" w:cs="Arial"/>
      <w:b/>
      <w:bCs/>
      <w:sz w:val="24"/>
    </w:rPr>
  </w:style>
  <w:style w:type="paragraph" w:customStyle="1" w:styleId="a">
    <w:basedOn w:val="Normale"/>
    <w:next w:val="Corpotesto"/>
    <w:rsid w:val="00C57F40"/>
    <w:pPr>
      <w:jc w:val="both"/>
    </w:pPr>
    <w:rPr>
      <w:bCs w:val="0"/>
      <w:color w:val="auto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57F40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sid w:val="00C57F40"/>
    <w:rPr>
      <w:bCs/>
      <w:color w:val="000000"/>
      <w:szCs w:val="24"/>
    </w:rPr>
  </w:style>
  <w:style w:type="character" w:customStyle="1" w:styleId="Titolo2Carattere">
    <w:name w:val="Titolo 2 Carattere"/>
    <w:link w:val="Titolo2"/>
    <w:uiPriority w:val="9"/>
    <w:rsid w:val="00E8686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C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44CB5"/>
    <w:rPr>
      <w:rFonts w:ascii="Tahoma" w:hAnsi="Tahoma" w:cs="Tahoma"/>
      <w:bCs/>
      <w:color w:val="000000"/>
      <w:sz w:val="16"/>
      <w:szCs w:val="16"/>
    </w:rPr>
  </w:style>
  <w:style w:type="paragraph" w:customStyle="1" w:styleId="Contenutotabella">
    <w:name w:val="Contenuto tabella"/>
    <w:basedOn w:val="Normale"/>
    <w:rsid w:val="00A55AD1"/>
    <w:pPr>
      <w:widowControl w:val="0"/>
      <w:suppressLineNumbers/>
      <w:suppressAutoHyphens/>
    </w:pPr>
    <w:rPr>
      <w:rFonts w:eastAsia="SimSun" w:cs="Mangal"/>
      <w:bCs w:val="0"/>
      <w:color w:val="auto"/>
      <w:kern w:val="1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953A-37F3-4C8B-B5AF-3893E67A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DEL CONSIGLIO DI CLASSE</vt:lpstr>
    </vt:vector>
  </TitlesOfParts>
  <Company>Casa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DEL CONSIGLIO DI CLASSE</dc:title>
  <dc:subject/>
  <dc:creator>ISA</dc:creator>
  <cp:keywords/>
  <cp:lastModifiedBy>maria luisa rho</cp:lastModifiedBy>
  <cp:revision>3</cp:revision>
  <cp:lastPrinted>2019-04-11T14:54:00Z</cp:lastPrinted>
  <dcterms:created xsi:type="dcterms:W3CDTF">2023-10-28T06:36:00Z</dcterms:created>
  <dcterms:modified xsi:type="dcterms:W3CDTF">2023-10-28T06:36:00Z</dcterms:modified>
</cp:coreProperties>
</file>